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b/>
          <w:sz w:val="72"/>
          <w:szCs w:val="72"/>
        </w:rPr>
      </w:pPr>
      <w:r>
        <w:rPr>
          <w:rFonts w:hint="eastAsia" w:ascii="仿宋" w:hAnsi="仿宋" w:eastAsia="仿宋" w:cs="仿宋"/>
          <w:b/>
          <w:sz w:val="72"/>
          <w:szCs w:val="72"/>
        </w:rPr>
        <w:t>福建农业职业技术学院</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center"/>
        <w:textAlignment w:val="auto"/>
        <w:outlineLvl w:val="9"/>
        <w:rPr>
          <w:rFonts w:hint="eastAsia" w:ascii="仿宋" w:hAnsi="仿宋" w:eastAsia="仿宋" w:cs="仿宋"/>
          <w:b/>
          <w:sz w:val="72"/>
          <w:szCs w:val="72"/>
        </w:rPr>
      </w:pPr>
      <w:r>
        <w:rPr>
          <w:rFonts w:hint="eastAsia" w:ascii="仿宋" w:hAnsi="仿宋" w:eastAsia="仿宋" w:cs="仿宋"/>
          <w:b/>
          <w:sz w:val="72"/>
          <w:szCs w:val="72"/>
        </w:rPr>
        <w:t>重点专业教学标准</w:t>
      </w: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pPr>
    </w:p>
    <w:p>
      <w:pPr>
        <w:spacing w:line="440" w:lineRule="exact"/>
        <w:jc w:val="center"/>
        <w:outlineLvl w:val="9"/>
        <w:rPr>
          <w:rFonts w:hint="eastAsia" w:eastAsia="黑体"/>
          <w:b/>
          <w:sz w:val="32"/>
          <w:szCs w:val="32"/>
        </w:rPr>
        <w:sectPr>
          <w:pgSz w:w="11906" w:h="16838"/>
          <w:pgMar w:top="1440" w:right="1800" w:bottom="1440" w:left="1800" w:header="851" w:footer="992" w:gutter="0"/>
          <w:cols w:space="425" w:num="1"/>
          <w:docGrid w:type="lines" w:linePitch="312" w:charSpace="0"/>
        </w:sectPr>
      </w:pPr>
    </w:p>
    <w:p>
      <w:pPr>
        <w:spacing w:line="440" w:lineRule="exact"/>
        <w:jc w:val="center"/>
        <w:outlineLvl w:val="9"/>
        <w:rPr>
          <w:rFonts w:hint="eastAsia" w:eastAsia="黑体"/>
          <w:b/>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黑体"/>
          <w:b/>
          <w:sz w:val="48"/>
          <w:szCs w:val="48"/>
          <w:lang w:eastAsia="zh-CN"/>
        </w:rPr>
      </w:pPr>
      <w:r>
        <w:rPr>
          <w:rFonts w:hint="eastAsia" w:eastAsia="黑体"/>
          <w:b/>
          <w:sz w:val="48"/>
          <w:szCs w:val="48"/>
          <w:lang w:eastAsia="zh-CN"/>
        </w:rPr>
        <w:t>目</w:t>
      </w:r>
      <w:r>
        <w:rPr>
          <w:rFonts w:hint="eastAsia" w:eastAsia="黑体"/>
          <w:b/>
          <w:sz w:val="48"/>
          <w:szCs w:val="48"/>
          <w:lang w:val="en-US" w:eastAsia="zh-CN"/>
        </w:rPr>
        <w:t xml:space="preserve">    </w:t>
      </w:r>
      <w:r>
        <w:rPr>
          <w:rFonts w:hint="eastAsia" w:eastAsia="黑体"/>
          <w:b/>
          <w:sz w:val="48"/>
          <w:szCs w:val="48"/>
          <w:lang w:eastAsia="zh-CN"/>
        </w:rPr>
        <w:t>录</w:t>
      </w:r>
    </w:p>
    <w:p>
      <w:pPr>
        <w:spacing w:line="440" w:lineRule="exact"/>
        <w:jc w:val="center"/>
        <w:outlineLvl w:val="9"/>
        <w:rPr>
          <w:rFonts w:hint="eastAsia" w:eastAsia="黑体"/>
          <w:b/>
          <w:sz w:val="32"/>
          <w:szCs w:val="32"/>
        </w:rPr>
      </w:pP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TOC \o "1-3" \h \u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_Toc11846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高等职业学校园艺技术专业教学标准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_Toc11846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_Toc21238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高等职业学校园林技术专业教学标准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_Toc21238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8</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_Toc10017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高等职业学校畜牧兽医专业教学标准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_Toc10017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19</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_Toc9436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高等职业学校兽医专业教学标准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_Toc9436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25</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_Toc14882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高等职校食品营养与检测专业教</w:t>
      </w:r>
      <w:r>
        <w:rPr>
          <w:rFonts w:hint="eastAsia" w:ascii="楷体" w:hAnsi="楷体" w:eastAsia="楷体" w:cs="楷体"/>
          <w:b w:val="0"/>
          <w:bCs w:val="0"/>
          <w:sz w:val="28"/>
          <w:szCs w:val="28"/>
          <w:lang w:eastAsia="zh-CN"/>
        </w:rPr>
        <w:t>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_Toc14882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31</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_Toc5978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kern w:val="0"/>
          <w:sz w:val="28"/>
          <w:szCs w:val="28"/>
        </w:rPr>
        <w:t>高等职业学校生物技术及应用专业教学标准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_Toc5978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46</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_Toc3909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高等职业学校计算机应用技术专业教学标准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_Toc3909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64</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_Toc510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高等职业学校软件技术专业教学标准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_Toc510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83</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_Toc32565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高等职业学校通信技术专业教学标准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_Toc32565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106</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_Toc27973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高等职业学校连锁经营管理专业教学标准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_Toc27973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120</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800" w:lineRule="exact"/>
        <w:ind w:left="0" w:leftChars="0" w:right="0" w:rightChars="0" w:firstLine="0" w:firstLineChars="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HYPERLINK \l _Toc17725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高等职业学校物流管理专业教学标准</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_Toc17725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133</w:t>
      </w:r>
      <w:r>
        <w:rPr>
          <w:rFonts w:hint="eastAsia" w:ascii="楷体" w:hAnsi="楷体" w:eastAsia="楷体" w:cs="楷体"/>
          <w:b w:val="0"/>
          <w:bCs w:val="0"/>
          <w:sz w:val="28"/>
          <w:szCs w:val="28"/>
        </w:rPr>
        <w:fldChar w:fldCharType="end"/>
      </w:r>
      <w:r>
        <w:rPr>
          <w:rFonts w:hint="eastAsia" w:ascii="楷体" w:hAnsi="楷体" w:eastAsia="楷体" w:cs="楷体"/>
          <w:b w:val="0"/>
          <w:bC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eastAsia="黑体"/>
          <w:b/>
          <w:sz w:val="32"/>
          <w:szCs w:val="32"/>
        </w:rPr>
      </w:pPr>
      <w:r>
        <w:rPr>
          <w:rFonts w:hint="eastAsia" w:ascii="楷体" w:hAnsi="楷体" w:eastAsia="楷体" w:cs="楷体"/>
          <w:b w:val="0"/>
          <w:bCs w:val="0"/>
          <w:sz w:val="28"/>
          <w:szCs w:val="28"/>
        </w:rPr>
        <w:fldChar w:fldCharType="end"/>
      </w:r>
    </w:p>
    <w:p>
      <w:pPr>
        <w:spacing w:line="440" w:lineRule="exact"/>
        <w:jc w:val="center"/>
        <w:outlineLvl w:val="9"/>
        <w:rPr>
          <w:rFonts w:hint="eastAsia" w:eastAsia="黑体"/>
          <w:b/>
          <w:sz w:val="32"/>
          <w:szCs w:val="32"/>
        </w:rPr>
      </w:pPr>
      <w:bookmarkStart w:id="317" w:name="_GoBack"/>
      <w:bookmarkEnd w:id="317"/>
    </w:p>
    <w:p>
      <w:pPr>
        <w:spacing w:line="440" w:lineRule="exact"/>
        <w:jc w:val="center"/>
        <w:outlineLvl w:val="9"/>
        <w:rPr>
          <w:rFonts w:hint="eastAsia" w:eastAsia="黑体"/>
          <w:b/>
          <w:sz w:val="32"/>
          <w:szCs w:val="32"/>
        </w:rPr>
      </w:pPr>
    </w:p>
    <w:p>
      <w:pPr>
        <w:spacing w:line="440" w:lineRule="exact"/>
        <w:jc w:val="center"/>
        <w:outlineLvl w:val="0"/>
        <w:rPr>
          <w:rFonts w:hint="eastAsia" w:eastAsia="黑体"/>
          <w:b/>
          <w:sz w:val="32"/>
          <w:szCs w:val="32"/>
        </w:rPr>
        <w:sectPr>
          <w:headerReference r:id="rId3" w:type="default"/>
          <w:pgSz w:w="11906" w:h="16838"/>
          <w:pgMar w:top="1440" w:right="1800" w:bottom="1440" w:left="1800" w:header="851" w:footer="992" w:gutter="0"/>
          <w:cols w:space="425" w:num="1"/>
          <w:docGrid w:type="lines" w:linePitch="312" w:charSpace="0"/>
        </w:sectPr>
      </w:pPr>
    </w:p>
    <w:p>
      <w:pPr>
        <w:spacing w:line="440" w:lineRule="exact"/>
        <w:jc w:val="center"/>
        <w:outlineLvl w:val="0"/>
        <w:rPr>
          <w:rFonts w:hint="eastAsia" w:eastAsia="楷体_GB2312"/>
          <w:b/>
          <w:sz w:val="32"/>
          <w:szCs w:val="32"/>
        </w:rPr>
      </w:pPr>
      <w:bookmarkStart w:id="0" w:name="_Toc11846"/>
      <w:r>
        <w:rPr>
          <w:rFonts w:hint="eastAsia" w:eastAsia="黑体"/>
          <w:b/>
          <w:sz w:val="32"/>
          <w:szCs w:val="32"/>
        </w:rPr>
        <w:t>高等职业</w:t>
      </w:r>
      <w:r>
        <w:rPr>
          <w:rFonts w:hint="eastAsia" w:eastAsia="黑体"/>
          <w:b/>
          <w:sz w:val="32"/>
        </w:rPr>
        <w:t>学校</w:t>
      </w:r>
      <w:r>
        <w:rPr>
          <w:rFonts w:hint="eastAsia" w:eastAsia="黑体"/>
          <w:b/>
          <w:sz w:val="32"/>
          <w:szCs w:val="32"/>
        </w:rPr>
        <w:t>园艺技术专业教学标准</w:t>
      </w:r>
      <w:bookmarkEnd w:id="0"/>
    </w:p>
    <w:p>
      <w:pPr>
        <w:spacing w:line="360" w:lineRule="exact"/>
        <w:ind w:firstLine="482" w:firstLineChars="200"/>
        <w:outlineLvl w:val="9"/>
        <w:rPr>
          <w:rFonts w:hint="eastAsia" w:eastAsia="楷体_GB2312"/>
          <w:b/>
          <w:sz w:val="24"/>
        </w:rPr>
      </w:pPr>
    </w:p>
    <w:p>
      <w:pPr>
        <w:spacing w:line="360" w:lineRule="exact"/>
        <w:outlineLvl w:val="9"/>
        <w:rPr>
          <w:rFonts w:eastAsia="楷体_GB2312"/>
          <w:b/>
          <w:sz w:val="24"/>
        </w:rPr>
      </w:pPr>
      <w:r>
        <w:rPr>
          <w:rFonts w:hint="eastAsia" w:ascii="宋体" w:hAnsi="宋体"/>
          <w:b/>
          <w:sz w:val="24"/>
        </w:rPr>
        <w:t>专业名称</w:t>
      </w:r>
      <w:r>
        <w:rPr>
          <w:rFonts w:hint="eastAsia" w:eastAsia="楷体_GB2312"/>
          <w:b/>
          <w:sz w:val="24"/>
        </w:rPr>
        <w:t xml:space="preserve">  </w:t>
      </w:r>
      <w:r>
        <w:rPr>
          <w:rFonts w:ascii="宋体" w:hAnsi="宋体"/>
          <w:szCs w:val="21"/>
        </w:rPr>
        <w:t>园艺技术</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szCs w:val="21"/>
        </w:rPr>
      </w:pPr>
      <w:r>
        <w:rPr>
          <w:rFonts w:hint="eastAsia" w:ascii="宋体" w:hAnsi="宋体"/>
          <w:b/>
          <w:sz w:val="24"/>
        </w:rPr>
        <w:t>专业代码</w:t>
      </w:r>
      <w:r>
        <w:rPr>
          <w:rFonts w:hint="eastAsia" w:eastAsia="楷体_GB2312"/>
          <w:b/>
          <w:sz w:val="24"/>
        </w:rPr>
        <w:t xml:space="preserve">  </w:t>
      </w:r>
      <w:r>
        <w:rPr>
          <w:rFonts w:hint="eastAsia" w:ascii="宋体" w:hAnsi="宋体"/>
          <w:szCs w:val="21"/>
        </w:rPr>
        <w:t xml:space="preserve">510105 </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b/>
          <w:sz w:val="24"/>
        </w:rPr>
      </w:pPr>
      <w:r>
        <w:rPr>
          <w:rFonts w:hint="eastAsia" w:ascii="宋体" w:hAnsi="宋体"/>
          <w:b/>
          <w:sz w:val="24"/>
        </w:rPr>
        <w:t>招生对象</w:t>
      </w:r>
    </w:p>
    <w:p>
      <w:pPr>
        <w:spacing w:line="360" w:lineRule="exact"/>
        <w:ind w:firstLine="420" w:firstLineChars="200"/>
        <w:rPr>
          <w:rFonts w:hint="eastAsia" w:ascii="宋体" w:hAnsi="宋体" w:eastAsiaTheme="minorEastAsia"/>
          <w:szCs w:val="21"/>
          <w:lang w:eastAsia="zh-CN"/>
        </w:rPr>
      </w:pPr>
      <w:r>
        <w:rPr>
          <w:rFonts w:hint="eastAsia" w:ascii="宋体" w:hAnsi="宋体"/>
          <w:szCs w:val="21"/>
          <w:lang w:eastAsia="zh-CN"/>
        </w:rPr>
        <w:t>普通高中毕业生</w:t>
      </w:r>
      <w:r>
        <w:rPr>
          <w:rFonts w:hint="eastAsia" w:ascii="宋体" w:hAnsi="宋体"/>
          <w:szCs w:val="21"/>
          <w:lang w:val="en-US" w:eastAsia="zh-CN"/>
        </w:rPr>
        <w:t>/中职学校毕业生</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b/>
          <w:sz w:val="24"/>
        </w:rPr>
      </w:pPr>
      <w:r>
        <w:rPr>
          <w:rFonts w:hint="eastAsia" w:ascii="宋体" w:hAnsi="宋体"/>
          <w:b/>
          <w:sz w:val="24"/>
        </w:rPr>
        <w:t>学制与学历</w:t>
      </w:r>
    </w:p>
    <w:p>
      <w:pPr>
        <w:spacing w:line="360" w:lineRule="exact"/>
        <w:ind w:firstLine="420" w:firstLineChars="20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b/>
          <w:sz w:val="24"/>
        </w:rPr>
      </w:pPr>
      <w:r>
        <w:rPr>
          <w:rFonts w:hint="eastAsia" w:ascii="宋体" w:hAnsi="宋体"/>
          <w:b/>
          <w:sz w:val="24"/>
        </w:rPr>
        <w:t>就业面向</w:t>
      </w:r>
    </w:p>
    <w:p>
      <w:pPr>
        <w:spacing w:line="360" w:lineRule="exact"/>
        <w:ind w:firstLine="420" w:firstLineChars="200"/>
        <w:rPr>
          <w:rFonts w:hint="eastAsia" w:ascii="宋体" w:hAnsi="宋体"/>
          <w:szCs w:val="21"/>
        </w:rPr>
      </w:pPr>
      <w:r>
        <w:rPr>
          <w:rFonts w:hint="eastAsia" w:ascii="宋体" w:hAnsi="宋体"/>
          <w:szCs w:val="21"/>
        </w:rPr>
        <w:t>1.就业领域：园艺生产技术领域</w:t>
      </w:r>
      <w:r>
        <w:rPr>
          <w:rFonts w:hint="eastAsia" w:ascii="宋体" w:hAnsi="宋体"/>
          <w:szCs w:val="21"/>
          <w:lang w:eastAsia="zh-CN"/>
        </w:rPr>
        <w:t>、</w:t>
      </w:r>
      <w:r>
        <w:rPr>
          <w:rFonts w:hint="eastAsia" w:ascii="宋体" w:hAnsi="宋体"/>
          <w:szCs w:val="21"/>
        </w:rPr>
        <w:t>园艺生产管理领域</w:t>
      </w:r>
      <w:r>
        <w:rPr>
          <w:rFonts w:hint="eastAsia" w:ascii="宋体" w:hAnsi="宋体"/>
          <w:szCs w:val="21"/>
          <w:lang w:eastAsia="zh-CN"/>
        </w:rPr>
        <w:t>、</w:t>
      </w:r>
      <w:r>
        <w:rPr>
          <w:rFonts w:hint="eastAsia" w:ascii="宋体" w:hAnsi="宋体"/>
          <w:szCs w:val="21"/>
        </w:rPr>
        <w:t>园艺产品经营领域。</w:t>
      </w:r>
    </w:p>
    <w:p>
      <w:pPr>
        <w:spacing w:line="360" w:lineRule="exact"/>
        <w:ind w:firstLine="420" w:firstLineChars="200"/>
        <w:rPr>
          <w:rFonts w:hint="eastAsia" w:ascii="宋体" w:hAnsi="宋体"/>
          <w:szCs w:val="21"/>
        </w:rPr>
      </w:pPr>
      <w:r>
        <w:rPr>
          <w:rFonts w:hint="eastAsia" w:ascii="宋体" w:hAnsi="宋体"/>
          <w:szCs w:val="21"/>
        </w:rPr>
        <w:t>2.初始岗位：</w:t>
      </w:r>
      <w:r>
        <w:rPr>
          <w:rFonts w:ascii="宋体" w:hAnsi="宋体"/>
          <w:szCs w:val="21"/>
        </w:rPr>
        <w:t>园艺产品生产</w:t>
      </w:r>
      <w:r>
        <w:rPr>
          <w:rFonts w:hint="eastAsia" w:ascii="宋体" w:hAnsi="宋体"/>
          <w:szCs w:val="21"/>
        </w:rPr>
        <w:t>，</w:t>
      </w:r>
      <w:r>
        <w:rPr>
          <w:rFonts w:ascii="宋体" w:hAnsi="宋体"/>
          <w:szCs w:val="21"/>
        </w:rPr>
        <w:t>种苗繁育</w:t>
      </w:r>
      <w:r>
        <w:rPr>
          <w:rFonts w:hint="eastAsia" w:ascii="宋体" w:hAnsi="宋体"/>
          <w:szCs w:val="21"/>
        </w:rPr>
        <w:t>，</w:t>
      </w:r>
      <w:r>
        <w:rPr>
          <w:rFonts w:ascii="宋体" w:hAnsi="宋体"/>
          <w:szCs w:val="21"/>
        </w:rPr>
        <w:t>田间生产试验</w:t>
      </w:r>
      <w:r>
        <w:rPr>
          <w:rFonts w:hint="eastAsia" w:ascii="宋体" w:hAnsi="宋体"/>
          <w:szCs w:val="21"/>
        </w:rPr>
        <w:t>，</w:t>
      </w:r>
      <w:r>
        <w:rPr>
          <w:rFonts w:ascii="宋体" w:hAnsi="宋体"/>
          <w:szCs w:val="21"/>
        </w:rPr>
        <w:t>园艺产品贮运加工</w:t>
      </w:r>
      <w:r>
        <w:rPr>
          <w:rFonts w:hint="eastAsia" w:ascii="宋体" w:hAnsi="宋体"/>
          <w:szCs w:val="21"/>
        </w:rPr>
        <w:t>，</w:t>
      </w:r>
      <w:r>
        <w:rPr>
          <w:rFonts w:ascii="宋体" w:hAnsi="宋体"/>
          <w:szCs w:val="21"/>
        </w:rPr>
        <w:t>园艺</w:t>
      </w:r>
      <w:r>
        <w:rPr>
          <w:rFonts w:hint="eastAsia" w:ascii="宋体" w:hAnsi="宋体"/>
          <w:szCs w:val="21"/>
        </w:rPr>
        <w:t>及农资</w:t>
      </w:r>
      <w:r>
        <w:rPr>
          <w:rFonts w:ascii="宋体" w:hAnsi="宋体"/>
          <w:szCs w:val="21"/>
        </w:rPr>
        <w:t>产品营销</w:t>
      </w:r>
      <w:r>
        <w:rPr>
          <w:rFonts w:hint="eastAsia" w:ascii="宋体" w:hAnsi="宋体"/>
          <w:szCs w:val="21"/>
        </w:rPr>
        <w:t>，</w:t>
      </w:r>
      <w:r>
        <w:rPr>
          <w:rFonts w:hint="eastAsia"/>
        </w:rPr>
        <w:t>农村、社区基础管理</w:t>
      </w:r>
      <w:r>
        <w:rPr>
          <w:rFonts w:hint="eastAsia" w:ascii="宋体" w:hAnsi="宋体"/>
          <w:szCs w:val="21"/>
        </w:rPr>
        <w:t>等</w:t>
      </w:r>
      <w:r>
        <w:rPr>
          <w:rFonts w:ascii="宋体" w:hAnsi="宋体"/>
          <w:szCs w:val="21"/>
        </w:rPr>
        <w:t>岗位</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3.发展岗位：初始岗位工作3年左右，可以</w:t>
      </w:r>
      <w:r>
        <w:rPr>
          <w:rFonts w:hint="eastAsia" w:ascii="宋体" w:hAnsi="宋体"/>
          <w:szCs w:val="21"/>
          <w:lang w:eastAsia="zh-CN"/>
        </w:rPr>
        <w:t>进入</w:t>
      </w:r>
      <w:r>
        <w:rPr>
          <w:rFonts w:ascii="宋体" w:hAnsi="宋体"/>
          <w:szCs w:val="21"/>
        </w:rPr>
        <w:t>生产规划设计</w:t>
      </w:r>
      <w:r>
        <w:rPr>
          <w:rFonts w:hint="eastAsia" w:ascii="宋体" w:hAnsi="宋体"/>
          <w:szCs w:val="21"/>
          <w:lang w:eastAsia="zh-CN"/>
        </w:rPr>
        <w:t>、</w:t>
      </w:r>
      <w:r>
        <w:rPr>
          <w:rFonts w:hint="eastAsia" w:ascii="宋体" w:hAnsi="宋体"/>
          <w:szCs w:val="21"/>
        </w:rPr>
        <w:t>生产项目</w:t>
      </w:r>
      <w:r>
        <w:rPr>
          <w:rFonts w:ascii="宋体" w:hAnsi="宋体"/>
          <w:szCs w:val="21"/>
        </w:rPr>
        <w:t>组织</w:t>
      </w:r>
      <w:r>
        <w:rPr>
          <w:rFonts w:hint="eastAsia" w:ascii="宋体" w:hAnsi="宋体"/>
          <w:szCs w:val="21"/>
        </w:rPr>
        <w:t>实施</w:t>
      </w:r>
      <w:r>
        <w:rPr>
          <w:rFonts w:hint="eastAsia" w:ascii="宋体" w:hAnsi="宋体"/>
          <w:szCs w:val="21"/>
          <w:lang w:eastAsia="zh-CN"/>
        </w:rPr>
        <w:t>、</w:t>
      </w:r>
      <w:r>
        <w:rPr>
          <w:rFonts w:hint="eastAsia" w:ascii="宋体" w:hAnsi="宋体"/>
          <w:szCs w:val="21"/>
        </w:rPr>
        <w:t>生产企业</w:t>
      </w:r>
      <w:r>
        <w:rPr>
          <w:rFonts w:ascii="宋体" w:hAnsi="宋体"/>
          <w:szCs w:val="21"/>
        </w:rPr>
        <w:t>综合管理</w:t>
      </w:r>
      <w:r>
        <w:rPr>
          <w:rFonts w:hint="eastAsia" w:ascii="宋体" w:hAnsi="宋体"/>
          <w:szCs w:val="21"/>
        </w:rPr>
        <w:t>等岗位，也可根据专业特长自主创业。</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b/>
          <w:sz w:val="24"/>
        </w:rPr>
      </w:pPr>
      <w:r>
        <w:rPr>
          <w:rFonts w:hint="eastAsia" w:ascii="宋体" w:hAnsi="宋体"/>
          <w:b/>
          <w:sz w:val="24"/>
        </w:rPr>
        <w:t>培养目标与规格</w:t>
      </w:r>
    </w:p>
    <w:p>
      <w:pPr>
        <w:spacing w:line="360" w:lineRule="exact"/>
        <w:ind w:firstLine="422" w:firstLineChars="200"/>
        <w:rPr>
          <w:rFonts w:ascii="宋体" w:hAnsi="宋体"/>
          <w:b/>
          <w:bCs/>
          <w:szCs w:val="21"/>
        </w:rPr>
      </w:pPr>
      <w:r>
        <w:rPr>
          <w:rFonts w:hint="eastAsia" w:ascii="宋体" w:hAnsi="宋体"/>
          <w:b/>
          <w:bCs/>
          <w:szCs w:val="21"/>
        </w:rPr>
        <w:t>一、</w:t>
      </w:r>
      <w:r>
        <w:rPr>
          <w:rFonts w:ascii="宋体" w:hAnsi="宋体"/>
          <w:b/>
          <w:bCs/>
          <w:szCs w:val="21"/>
        </w:rPr>
        <w:t>培养目标</w:t>
      </w:r>
    </w:p>
    <w:p>
      <w:pPr>
        <w:spacing w:line="360" w:lineRule="exact"/>
        <w:ind w:firstLine="420" w:firstLineChars="200"/>
        <w:rPr>
          <w:rFonts w:hint="eastAsia" w:ascii="宋体" w:hAnsi="宋体"/>
          <w:szCs w:val="21"/>
        </w:rPr>
      </w:pPr>
      <w:r>
        <w:rPr>
          <w:rFonts w:ascii="宋体" w:hAnsi="宋体"/>
          <w:szCs w:val="21"/>
        </w:rPr>
        <w:t>培养德、智、体、美等全面发展，具备园艺植物生产、管理、经营等基本知识，掌握园艺植物栽培、</w:t>
      </w:r>
      <w:r>
        <w:rPr>
          <w:rFonts w:hint="eastAsia" w:ascii="宋体" w:hAnsi="宋体"/>
          <w:szCs w:val="21"/>
        </w:rPr>
        <w:t>组织生产与技术文本撰写、园艺设施、机械使用与维护</w:t>
      </w:r>
      <w:r>
        <w:rPr>
          <w:rFonts w:hint="eastAsia" w:ascii="宋体" w:hAnsi="宋体"/>
          <w:szCs w:val="21"/>
          <w:lang w:eastAsia="zh-CN"/>
        </w:rPr>
        <w:t>以及</w:t>
      </w:r>
      <w:r>
        <w:rPr>
          <w:rFonts w:ascii="宋体" w:hAnsi="宋体"/>
          <w:szCs w:val="21"/>
        </w:rPr>
        <w:t>市场营销基本技能，能满足园艺植物栽培、育种及良种繁育、应用性试验、科技开发和农业技术推广等生产一线岗位工作需要的高端技能型专门人才。</w:t>
      </w:r>
    </w:p>
    <w:p>
      <w:pPr>
        <w:spacing w:line="360" w:lineRule="exact"/>
        <w:ind w:firstLine="422" w:firstLineChars="200"/>
        <w:rPr>
          <w:rFonts w:hint="eastAsia" w:ascii="宋体" w:hAnsi="宋体"/>
          <w:b/>
          <w:bCs/>
          <w:szCs w:val="21"/>
        </w:rPr>
      </w:pPr>
      <w:r>
        <w:rPr>
          <w:rFonts w:hint="eastAsia" w:ascii="宋体" w:hAnsi="宋体"/>
          <w:b/>
          <w:bCs/>
          <w:szCs w:val="21"/>
        </w:rPr>
        <w:t>二、基本规格</w:t>
      </w:r>
    </w:p>
    <w:p>
      <w:pPr>
        <w:spacing w:line="360" w:lineRule="exact"/>
        <w:ind w:firstLine="420" w:firstLineChars="200"/>
        <w:rPr>
          <w:rFonts w:hint="eastAsia" w:ascii="宋体" w:hAnsi="宋体"/>
          <w:szCs w:val="21"/>
        </w:rPr>
      </w:pPr>
      <w:r>
        <w:rPr>
          <w:rFonts w:hint="eastAsia" w:ascii="宋体" w:hAnsi="宋体"/>
          <w:szCs w:val="21"/>
        </w:rPr>
        <w:t>（一）基本素质要求</w:t>
      </w:r>
    </w:p>
    <w:p>
      <w:pPr>
        <w:spacing w:line="360" w:lineRule="exact"/>
        <w:ind w:firstLine="420" w:firstLineChars="200"/>
        <w:rPr>
          <w:rFonts w:hint="eastAsia" w:ascii="宋体" w:hAnsi="宋体"/>
          <w:szCs w:val="21"/>
        </w:rPr>
      </w:pPr>
      <w:r>
        <w:rPr>
          <w:rFonts w:ascii="宋体" w:hAnsi="宋体"/>
          <w:szCs w:val="21"/>
        </w:rPr>
        <w:t>具有良好的心理素质和身体素质</w:t>
      </w:r>
      <w:r>
        <w:rPr>
          <w:rFonts w:hint="eastAsia" w:ascii="宋体" w:hAnsi="宋体"/>
          <w:szCs w:val="21"/>
          <w:lang w:eastAsia="zh-CN"/>
        </w:rPr>
        <w:t>，</w:t>
      </w:r>
      <w:r>
        <w:rPr>
          <w:rFonts w:hint="eastAsia" w:ascii="宋体" w:hAnsi="宋体"/>
          <w:szCs w:val="21"/>
        </w:rPr>
        <w:t>具有良好的政治素养</w:t>
      </w:r>
      <w:r>
        <w:rPr>
          <w:rFonts w:hint="eastAsia" w:ascii="宋体" w:hAnsi="宋体"/>
          <w:szCs w:val="21"/>
          <w:lang w:eastAsia="zh-CN"/>
        </w:rPr>
        <w:t>，</w:t>
      </w:r>
      <w:r>
        <w:rPr>
          <w:rFonts w:ascii="宋体" w:hAnsi="宋体"/>
          <w:szCs w:val="21"/>
        </w:rPr>
        <w:t>具有较强的信息采集与处理的能力</w:t>
      </w:r>
      <w:r>
        <w:rPr>
          <w:rFonts w:hint="eastAsia" w:ascii="宋体" w:hAnsi="宋体"/>
          <w:szCs w:val="21"/>
          <w:lang w:eastAsia="zh-CN"/>
        </w:rPr>
        <w:t>，</w:t>
      </w:r>
      <w:r>
        <w:rPr>
          <w:rFonts w:ascii="宋体" w:hAnsi="宋体"/>
          <w:szCs w:val="21"/>
        </w:rPr>
        <w:t>具有较强的自主学习、自我提高的能力</w:t>
      </w:r>
      <w:r>
        <w:rPr>
          <w:rFonts w:hint="eastAsia" w:ascii="宋体" w:hAnsi="宋体"/>
          <w:szCs w:val="21"/>
          <w:lang w:eastAsia="zh-CN"/>
        </w:rPr>
        <w:t>，</w:t>
      </w:r>
      <w:r>
        <w:rPr>
          <w:rFonts w:ascii="宋体" w:hAnsi="宋体"/>
          <w:szCs w:val="21"/>
        </w:rPr>
        <w:t>具有知识迁移等综合能力</w:t>
      </w:r>
      <w:r>
        <w:rPr>
          <w:rFonts w:hint="eastAsia" w:ascii="宋体" w:hAnsi="宋体"/>
          <w:szCs w:val="21"/>
          <w:lang w:eastAsia="zh-CN"/>
        </w:rPr>
        <w:t>，</w:t>
      </w:r>
      <w:r>
        <w:rPr>
          <w:rFonts w:ascii="宋体" w:hAnsi="宋体"/>
          <w:szCs w:val="21"/>
        </w:rPr>
        <w:t>具备较强的团队协作、组织协调能力</w:t>
      </w:r>
      <w:r>
        <w:rPr>
          <w:rFonts w:hint="eastAsia" w:ascii="宋体" w:hAnsi="宋体"/>
          <w:szCs w:val="21"/>
          <w:lang w:eastAsia="zh-CN"/>
        </w:rPr>
        <w:t>，</w:t>
      </w:r>
      <w:r>
        <w:rPr>
          <w:rFonts w:ascii="宋体" w:hAnsi="宋体"/>
          <w:szCs w:val="21"/>
        </w:rPr>
        <w:t>具有较好的语言表达、沟通交流、人际交往能力</w:t>
      </w:r>
      <w:r>
        <w:rPr>
          <w:rFonts w:hint="eastAsia" w:ascii="宋体" w:hAnsi="宋体"/>
          <w:szCs w:val="21"/>
          <w:lang w:eastAsia="zh-CN"/>
        </w:rPr>
        <w:t>，</w:t>
      </w:r>
      <w:r>
        <w:rPr>
          <w:rFonts w:ascii="宋体" w:hAnsi="宋体"/>
          <w:szCs w:val="21"/>
        </w:rPr>
        <w:t>具有较强的</w:t>
      </w:r>
      <w:r>
        <w:rPr>
          <w:rFonts w:hint="eastAsia" w:ascii="宋体" w:hAnsi="宋体"/>
          <w:szCs w:val="21"/>
        </w:rPr>
        <w:t>创业、</w:t>
      </w:r>
      <w:r>
        <w:rPr>
          <w:rFonts w:ascii="宋体" w:hAnsi="宋体"/>
          <w:szCs w:val="21"/>
        </w:rPr>
        <w:t>创新能力</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（二）专业知识能力要求</w:t>
      </w:r>
    </w:p>
    <w:p>
      <w:pPr>
        <w:ind w:firstLine="420" w:firstLineChars="200"/>
        <w:rPr>
          <w:rFonts w:ascii="宋体" w:hAnsi="宋体"/>
          <w:szCs w:val="21"/>
        </w:rPr>
      </w:pPr>
      <w:r>
        <w:rPr>
          <w:rFonts w:hint="eastAsia" w:ascii="宋体" w:hAnsi="宋体"/>
          <w:szCs w:val="21"/>
        </w:rPr>
        <w:t>能正确识别常见园艺</w:t>
      </w:r>
      <w:r>
        <w:rPr>
          <w:rFonts w:ascii="宋体" w:hAnsi="宋体"/>
          <w:szCs w:val="21"/>
        </w:rPr>
        <w:t>植物</w:t>
      </w:r>
      <w:r>
        <w:rPr>
          <w:rFonts w:hint="eastAsia" w:ascii="宋体" w:hAnsi="宋体"/>
          <w:szCs w:val="21"/>
          <w:lang w:eastAsia="zh-CN"/>
        </w:rPr>
        <w:t>，</w:t>
      </w:r>
      <w:r>
        <w:rPr>
          <w:rFonts w:hint="eastAsia" w:ascii="宋体" w:hAnsi="宋体"/>
          <w:szCs w:val="21"/>
        </w:rPr>
        <w:t>能熟练进行园艺植物土壤、肥料、水分管理</w:t>
      </w:r>
      <w:r>
        <w:rPr>
          <w:rFonts w:hint="eastAsia" w:ascii="宋体" w:hAnsi="宋体"/>
          <w:szCs w:val="21"/>
          <w:lang w:eastAsia="zh-CN"/>
        </w:rPr>
        <w:t>，</w:t>
      </w:r>
      <w:r>
        <w:rPr>
          <w:rFonts w:hint="eastAsia" w:ascii="宋体" w:hAnsi="宋体"/>
          <w:szCs w:val="21"/>
        </w:rPr>
        <w:t>能正确使用</w:t>
      </w:r>
      <w:r>
        <w:rPr>
          <w:rFonts w:ascii="宋体" w:hAnsi="宋体"/>
          <w:szCs w:val="21"/>
        </w:rPr>
        <w:t>常见</w:t>
      </w:r>
      <w:r>
        <w:rPr>
          <w:rFonts w:hint="eastAsia" w:ascii="宋体" w:hAnsi="宋体"/>
          <w:szCs w:val="21"/>
        </w:rPr>
        <w:t>各种园艺设施</w:t>
      </w:r>
      <w:r>
        <w:rPr>
          <w:rFonts w:hint="eastAsia" w:ascii="宋体" w:hAnsi="宋体"/>
          <w:szCs w:val="21"/>
          <w:lang w:eastAsia="zh-CN"/>
        </w:rPr>
        <w:t>，</w:t>
      </w:r>
      <w:r>
        <w:rPr>
          <w:rFonts w:hint="eastAsia" w:ascii="宋体" w:hAnsi="宋体"/>
          <w:szCs w:val="21"/>
        </w:rPr>
        <w:t>熟练栽培管理常见果树、蔬菜和花卉</w:t>
      </w:r>
      <w:r>
        <w:rPr>
          <w:rFonts w:hint="eastAsia" w:ascii="宋体" w:hAnsi="宋体"/>
          <w:szCs w:val="21"/>
          <w:lang w:eastAsia="zh-CN"/>
        </w:rPr>
        <w:t>，</w:t>
      </w:r>
      <w:r>
        <w:rPr>
          <w:rFonts w:hint="eastAsia" w:ascii="宋体" w:hAnsi="宋体"/>
          <w:szCs w:val="21"/>
        </w:rPr>
        <w:t>能正确诊断和防治</w:t>
      </w:r>
      <w:r>
        <w:rPr>
          <w:rFonts w:ascii="宋体" w:hAnsi="宋体"/>
          <w:szCs w:val="21"/>
        </w:rPr>
        <w:t>园艺植物</w:t>
      </w:r>
      <w:r>
        <w:rPr>
          <w:rFonts w:hint="eastAsia" w:ascii="宋体" w:hAnsi="宋体"/>
          <w:szCs w:val="21"/>
        </w:rPr>
        <w:t>常见</w:t>
      </w:r>
      <w:r>
        <w:rPr>
          <w:rFonts w:ascii="宋体" w:hAnsi="宋体"/>
          <w:szCs w:val="21"/>
        </w:rPr>
        <w:t>病虫害</w:t>
      </w:r>
      <w:r>
        <w:rPr>
          <w:rFonts w:hint="eastAsia" w:ascii="宋体" w:hAnsi="宋体"/>
          <w:szCs w:val="21"/>
          <w:lang w:eastAsia="zh-CN"/>
        </w:rPr>
        <w:t>，</w:t>
      </w:r>
      <w:r>
        <w:rPr>
          <w:rFonts w:hint="eastAsia" w:ascii="宋体" w:hAnsi="宋体"/>
          <w:szCs w:val="21"/>
        </w:rPr>
        <w:t>能熟练繁育常见</w:t>
      </w:r>
      <w:r>
        <w:rPr>
          <w:rFonts w:ascii="宋体" w:hAnsi="宋体"/>
          <w:szCs w:val="21"/>
        </w:rPr>
        <w:t>园艺植物</w:t>
      </w:r>
      <w:r>
        <w:rPr>
          <w:rFonts w:hint="eastAsia" w:ascii="宋体" w:hAnsi="宋体"/>
          <w:szCs w:val="21"/>
        </w:rPr>
        <w:t>的</w:t>
      </w:r>
      <w:r>
        <w:rPr>
          <w:rFonts w:ascii="宋体" w:hAnsi="宋体"/>
          <w:szCs w:val="21"/>
        </w:rPr>
        <w:t>种</w:t>
      </w:r>
      <w:r>
        <w:rPr>
          <w:rFonts w:hint="eastAsia" w:ascii="宋体" w:hAnsi="宋体"/>
          <w:szCs w:val="21"/>
        </w:rPr>
        <w:t>子和</w:t>
      </w:r>
      <w:r>
        <w:rPr>
          <w:rFonts w:ascii="宋体" w:hAnsi="宋体"/>
          <w:szCs w:val="21"/>
        </w:rPr>
        <w:t>苗</w:t>
      </w:r>
      <w:r>
        <w:rPr>
          <w:rFonts w:hint="eastAsia" w:ascii="宋体" w:hAnsi="宋体"/>
          <w:szCs w:val="21"/>
        </w:rPr>
        <w:t>木</w:t>
      </w:r>
      <w:r>
        <w:rPr>
          <w:rFonts w:hint="eastAsia" w:ascii="宋体" w:hAnsi="宋体"/>
          <w:szCs w:val="21"/>
          <w:lang w:eastAsia="zh-CN"/>
        </w:rPr>
        <w:t>，</w:t>
      </w:r>
      <w:r>
        <w:rPr>
          <w:rFonts w:hint="eastAsia" w:ascii="宋体" w:hAnsi="宋体"/>
          <w:szCs w:val="21"/>
        </w:rPr>
        <w:t>能</w:t>
      </w:r>
      <w:r>
        <w:rPr>
          <w:rFonts w:ascii="宋体" w:hAnsi="宋体"/>
          <w:szCs w:val="21"/>
        </w:rPr>
        <w:t>独立进行试验设计、田间调查</w:t>
      </w:r>
      <w:r>
        <w:rPr>
          <w:rFonts w:hint="eastAsia" w:ascii="宋体" w:hAnsi="宋体"/>
          <w:szCs w:val="21"/>
        </w:rPr>
        <w:t>并</w:t>
      </w:r>
      <w:r>
        <w:rPr>
          <w:rFonts w:ascii="宋体" w:hAnsi="宋体"/>
          <w:szCs w:val="21"/>
        </w:rPr>
        <w:t>对调查结果进行统计分析</w:t>
      </w:r>
      <w:r>
        <w:rPr>
          <w:rFonts w:hint="eastAsia" w:ascii="宋体" w:hAnsi="宋体"/>
          <w:szCs w:val="21"/>
          <w:lang w:eastAsia="zh-CN"/>
        </w:rPr>
        <w:t>，</w:t>
      </w:r>
      <w:r>
        <w:rPr>
          <w:rFonts w:hint="eastAsia" w:ascii="宋体" w:hAnsi="宋体"/>
          <w:szCs w:val="21"/>
        </w:rPr>
        <w:t>能制定生产计划和撰写工作总结。</w:t>
      </w:r>
    </w:p>
    <w:p>
      <w:pPr>
        <w:spacing w:line="360" w:lineRule="exact"/>
        <w:ind w:firstLine="420" w:firstLineChars="200"/>
        <w:rPr>
          <w:rFonts w:hint="eastAsia" w:ascii="宋体" w:hAnsi="宋体"/>
          <w:szCs w:val="21"/>
        </w:rPr>
      </w:pPr>
      <w:r>
        <w:rPr>
          <w:rFonts w:hint="eastAsia" w:ascii="宋体" w:hAnsi="宋体"/>
          <w:szCs w:val="21"/>
        </w:rPr>
        <w:t>（三）职业态度</w:t>
      </w:r>
    </w:p>
    <w:p>
      <w:pPr>
        <w:spacing w:line="360" w:lineRule="exact"/>
        <w:ind w:firstLine="420" w:firstLineChars="200"/>
        <w:rPr>
          <w:rFonts w:ascii="宋体" w:hAnsi="宋体"/>
          <w:szCs w:val="21"/>
        </w:rPr>
      </w:pPr>
      <w:r>
        <w:rPr>
          <w:rFonts w:hint="eastAsia" w:ascii="宋体" w:hAnsi="宋体"/>
          <w:szCs w:val="21"/>
        </w:rPr>
        <w:t>热爱园艺事业，</w:t>
      </w:r>
      <w:r>
        <w:rPr>
          <w:rFonts w:ascii="宋体" w:hAnsi="宋体"/>
          <w:szCs w:val="21"/>
        </w:rPr>
        <w:t>具有吃苦耐劳、热爱劳动</w:t>
      </w:r>
      <w:r>
        <w:rPr>
          <w:rFonts w:hint="eastAsia" w:ascii="宋体" w:hAnsi="宋体"/>
          <w:szCs w:val="21"/>
          <w:lang w:eastAsia="zh-CN"/>
        </w:rPr>
        <w:t>、</w:t>
      </w:r>
      <w:r>
        <w:rPr>
          <w:rFonts w:ascii="宋体" w:hAnsi="宋体"/>
          <w:szCs w:val="21"/>
        </w:rPr>
        <w:t>踏实肯干、爱岗敬业等职业道德</w:t>
      </w:r>
      <w:r>
        <w:rPr>
          <w:rFonts w:hint="eastAsia" w:ascii="宋体" w:hAnsi="宋体"/>
          <w:szCs w:val="21"/>
        </w:rPr>
        <w:t>和高度的责任感</w:t>
      </w:r>
      <w:r>
        <w:rPr>
          <w:rFonts w:hint="eastAsia" w:ascii="宋体" w:hAnsi="宋体"/>
          <w:szCs w:val="21"/>
          <w:lang w:eastAsia="zh-CN"/>
        </w:rPr>
        <w:t>，</w:t>
      </w:r>
      <w:r>
        <w:rPr>
          <w:rFonts w:ascii="宋体" w:hAnsi="宋体"/>
          <w:szCs w:val="21"/>
        </w:rPr>
        <w:t>具有分析和决策的能力</w:t>
      </w:r>
      <w:r>
        <w:rPr>
          <w:rFonts w:hint="eastAsia" w:ascii="宋体" w:hAnsi="宋体"/>
          <w:szCs w:val="21"/>
          <w:lang w:eastAsia="zh-CN"/>
        </w:rPr>
        <w:t>，</w:t>
      </w:r>
      <w:r>
        <w:rPr>
          <w:rFonts w:ascii="宋体" w:hAnsi="宋体"/>
          <w:szCs w:val="21"/>
        </w:rPr>
        <w:t>熟悉安全生产规范、操作规程</w:t>
      </w:r>
      <w:r>
        <w:rPr>
          <w:rFonts w:hint="eastAsia" w:ascii="宋体" w:hAnsi="宋体"/>
          <w:szCs w:val="21"/>
          <w:lang w:eastAsia="zh-CN"/>
        </w:rPr>
        <w:t>，</w:t>
      </w:r>
      <w:r>
        <w:rPr>
          <w:rFonts w:hint="eastAsia" w:ascii="宋体" w:hAnsi="宋体"/>
          <w:szCs w:val="21"/>
        </w:rPr>
        <w:t>具有较强的环保理念和农产品安全意识</w:t>
      </w:r>
      <w:r>
        <w:rPr>
          <w:rFonts w:ascii="宋体" w:hAnsi="宋体"/>
          <w:szCs w:val="21"/>
        </w:rPr>
        <w:t>。</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b/>
          <w:sz w:val="24"/>
        </w:rPr>
      </w:pPr>
      <w:r>
        <w:rPr>
          <w:rFonts w:hint="eastAsia" w:ascii="宋体" w:hAnsi="宋体"/>
          <w:b/>
          <w:sz w:val="24"/>
        </w:rPr>
        <w:t>职业证书</w:t>
      </w:r>
    </w:p>
    <w:p>
      <w:pPr>
        <w:spacing w:line="360" w:lineRule="exact"/>
        <w:ind w:firstLine="420" w:firstLineChars="200"/>
        <w:rPr>
          <w:rFonts w:hint="eastAsia" w:ascii="宋体" w:hAnsi="宋体"/>
          <w:szCs w:val="21"/>
        </w:rPr>
      </w:pPr>
      <w:r>
        <w:rPr>
          <w:rFonts w:hint="eastAsia" w:ascii="宋体" w:hAnsi="宋体"/>
          <w:szCs w:val="21"/>
        </w:rPr>
        <w:t>蔬菜园艺工</w:t>
      </w:r>
      <w:r>
        <w:rPr>
          <w:rFonts w:hint="eastAsia" w:ascii="宋体" w:hAnsi="宋体"/>
          <w:szCs w:val="21"/>
          <w:lang w:eastAsia="zh-CN"/>
        </w:rPr>
        <w:t>、</w:t>
      </w:r>
      <w:r>
        <w:rPr>
          <w:rFonts w:hint="eastAsia" w:ascii="宋体" w:hAnsi="宋体"/>
          <w:szCs w:val="21"/>
        </w:rPr>
        <w:t>果树工</w:t>
      </w:r>
      <w:r>
        <w:rPr>
          <w:rFonts w:hint="eastAsia" w:ascii="宋体" w:hAnsi="宋体"/>
          <w:szCs w:val="21"/>
          <w:lang w:eastAsia="zh-CN"/>
        </w:rPr>
        <w:t>、</w:t>
      </w:r>
      <w:r>
        <w:rPr>
          <w:rFonts w:hint="eastAsia" w:ascii="宋体" w:hAnsi="宋体"/>
          <w:szCs w:val="21"/>
        </w:rPr>
        <w:t>花卉园艺工菌</w:t>
      </w:r>
      <w:r>
        <w:rPr>
          <w:rFonts w:hint="eastAsia" w:ascii="宋体" w:hAnsi="宋体"/>
          <w:szCs w:val="21"/>
          <w:lang w:eastAsia="zh-CN"/>
        </w:rPr>
        <w:t>、</w:t>
      </w:r>
      <w:r>
        <w:rPr>
          <w:rFonts w:hint="eastAsia" w:ascii="宋体" w:hAnsi="宋体"/>
          <w:szCs w:val="21"/>
        </w:rPr>
        <w:t>类园艺工</w:t>
      </w:r>
      <w:r>
        <w:rPr>
          <w:rFonts w:hint="eastAsia" w:ascii="宋体" w:hAnsi="宋体"/>
          <w:szCs w:val="21"/>
          <w:lang w:eastAsia="zh-CN"/>
        </w:rPr>
        <w:t>、</w:t>
      </w:r>
      <w:r>
        <w:rPr>
          <w:rFonts w:hint="eastAsia" w:ascii="宋体" w:hAnsi="宋体"/>
          <w:szCs w:val="21"/>
        </w:rPr>
        <w:t>农业技术推广员</w:t>
      </w:r>
      <w:r>
        <w:rPr>
          <w:rFonts w:hint="eastAsia" w:ascii="宋体" w:hAnsi="宋体"/>
          <w:szCs w:val="21"/>
          <w:lang w:eastAsia="zh-CN"/>
        </w:rPr>
        <w:t>、</w:t>
      </w:r>
      <w:r>
        <w:rPr>
          <w:rFonts w:hint="eastAsia" w:ascii="宋体" w:hAnsi="宋体"/>
          <w:szCs w:val="21"/>
        </w:rPr>
        <w:t>农作物植保</w:t>
      </w:r>
      <w:r>
        <w:rPr>
          <w:rFonts w:hint="eastAsia" w:ascii="宋体" w:hAnsi="宋体"/>
          <w:szCs w:val="21"/>
          <w:lang w:eastAsia="zh-CN"/>
        </w:rPr>
        <w:t>员</w:t>
      </w:r>
      <w:r>
        <w:rPr>
          <w:rFonts w:hint="eastAsia" w:ascii="宋体" w:hAnsi="宋体"/>
          <w:szCs w:val="21"/>
        </w:rPr>
        <w:t>等。</w:t>
      </w:r>
    </w:p>
    <w:p>
      <w:pPr>
        <w:spacing w:line="360" w:lineRule="exact"/>
        <w:ind w:firstLine="482" w:firstLineChars="200"/>
        <w:outlineLvl w:val="9"/>
        <w:rPr>
          <w:rFonts w:hint="eastAsia" w:eastAsia="楷体_GB2312"/>
          <w:b/>
          <w:sz w:val="24"/>
        </w:rPr>
      </w:pPr>
    </w:p>
    <w:p>
      <w:pPr>
        <w:spacing w:line="360" w:lineRule="exact"/>
        <w:outlineLvl w:val="9"/>
        <w:rPr>
          <w:rFonts w:hint="eastAsia" w:ascii="宋体" w:hAnsi="宋体"/>
          <w:b/>
          <w:sz w:val="24"/>
        </w:rPr>
      </w:pPr>
      <w:r>
        <w:rPr>
          <w:rFonts w:hint="eastAsia" w:ascii="宋体" w:hAnsi="宋体"/>
          <w:b/>
          <w:sz w:val="24"/>
        </w:rPr>
        <w:t>课程体系与核心课程</w:t>
      </w:r>
      <w:r>
        <w:rPr>
          <w:rFonts w:hint="eastAsia" w:ascii="宋体" w:hAnsi="宋体"/>
          <w:b/>
          <w:sz w:val="24"/>
          <w:lang w:val="en-US" w:eastAsia="zh-CN"/>
        </w:rPr>
        <w:t>(教学内容)</w:t>
      </w:r>
      <w:r>
        <w:rPr>
          <w:rFonts w:hint="eastAsia" w:ascii="宋体" w:hAnsi="宋体"/>
          <w:b/>
          <w:sz w:val="24"/>
        </w:rPr>
        <w:t xml:space="preserve">   </w:t>
      </w:r>
    </w:p>
    <w:p>
      <w:pPr>
        <w:spacing w:line="360" w:lineRule="exact"/>
        <w:ind w:firstLine="422" w:firstLineChars="200"/>
        <w:jc w:val="left"/>
        <w:rPr>
          <w:rFonts w:hint="eastAsia" w:ascii="宋体" w:hAnsi="宋体"/>
          <w:b/>
          <w:bCs/>
          <w:szCs w:val="21"/>
        </w:rPr>
      </w:pPr>
      <w:r>
        <w:rPr>
          <w:rFonts w:hint="eastAsia" w:ascii="宋体" w:hAnsi="宋体"/>
          <w:b/>
          <w:bCs/>
          <w:szCs w:val="21"/>
        </w:rPr>
        <w:t>一、课程体系构建</w:t>
      </w:r>
    </w:p>
    <w:p>
      <w:pPr>
        <w:spacing w:line="360" w:lineRule="exact"/>
        <w:ind w:firstLine="420" w:firstLineChars="200"/>
        <w:jc w:val="left"/>
        <w:rPr>
          <w:rFonts w:hint="eastAsia" w:ascii="宋体" w:hAnsi="宋体"/>
          <w:szCs w:val="21"/>
        </w:rPr>
      </w:pPr>
      <w:r>
        <w:rPr>
          <w:rFonts w:hint="eastAsia" w:ascii="宋体" w:hAnsi="宋体"/>
          <w:szCs w:val="21"/>
        </w:rPr>
        <w:t>园艺技术专业课程体系由</w:t>
      </w:r>
      <w:r>
        <w:rPr>
          <w:rFonts w:ascii="宋体" w:hAnsi="宋体"/>
          <w:szCs w:val="21"/>
        </w:rPr>
        <w:t>公共学习</w:t>
      </w:r>
      <w:r>
        <w:rPr>
          <w:rFonts w:hint="eastAsia" w:ascii="宋体" w:hAnsi="宋体"/>
          <w:szCs w:val="21"/>
        </w:rPr>
        <w:t>课程、专业</w:t>
      </w:r>
      <w:r>
        <w:rPr>
          <w:rFonts w:ascii="宋体" w:hAnsi="宋体"/>
          <w:szCs w:val="21"/>
        </w:rPr>
        <w:t>学习</w:t>
      </w:r>
      <w:r>
        <w:rPr>
          <w:rFonts w:hint="eastAsia" w:ascii="宋体" w:hAnsi="宋体"/>
          <w:szCs w:val="21"/>
        </w:rPr>
        <w:t>课程、拓展</w:t>
      </w:r>
      <w:r>
        <w:rPr>
          <w:rFonts w:ascii="宋体" w:hAnsi="宋体"/>
          <w:szCs w:val="21"/>
        </w:rPr>
        <w:t>学习</w:t>
      </w:r>
      <w:r>
        <w:rPr>
          <w:rFonts w:hint="eastAsia" w:ascii="宋体" w:hAnsi="宋体"/>
          <w:szCs w:val="21"/>
        </w:rPr>
        <w:t>课程和</w:t>
      </w:r>
      <w:r>
        <w:rPr>
          <w:rFonts w:ascii="宋体" w:hAnsi="宋体"/>
          <w:szCs w:val="21"/>
        </w:rPr>
        <w:t>实践</w:t>
      </w:r>
      <w:r>
        <w:rPr>
          <w:rFonts w:hint="eastAsia" w:ascii="宋体" w:hAnsi="宋体"/>
          <w:szCs w:val="21"/>
        </w:rPr>
        <w:t>学</w:t>
      </w:r>
      <w:r>
        <w:rPr>
          <w:rFonts w:ascii="宋体" w:hAnsi="宋体"/>
          <w:szCs w:val="21"/>
        </w:rPr>
        <w:t>习</w:t>
      </w:r>
      <w:r>
        <w:rPr>
          <w:rFonts w:hint="eastAsia" w:ascii="宋体" w:hAnsi="宋体"/>
          <w:szCs w:val="21"/>
        </w:rPr>
        <w:t>课程四部分构成。</w:t>
      </w:r>
    </w:p>
    <w:p>
      <w:pPr>
        <w:numPr>
          <w:ilvl w:val="0"/>
          <w:numId w:val="1"/>
        </w:numPr>
        <w:spacing w:line="360" w:lineRule="exact"/>
        <w:ind w:firstLine="420" w:firstLineChars="200"/>
        <w:jc w:val="left"/>
        <w:rPr>
          <w:rFonts w:hint="eastAsia" w:ascii="宋体" w:hAnsi="宋体"/>
          <w:szCs w:val="21"/>
        </w:rPr>
      </w:pPr>
      <w:r>
        <w:rPr>
          <w:rFonts w:ascii="宋体" w:hAnsi="宋体"/>
          <w:szCs w:val="21"/>
        </w:rPr>
        <w:t>公共学习</w:t>
      </w:r>
      <w:r>
        <w:rPr>
          <w:rFonts w:hint="eastAsia" w:ascii="宋体" w:hAnsi="宋体"/>
          <w:szCs w:val="21"/>
        </w:rPr>
        <w:t>课程</w:t>
      </w:r>
    </w:p>
    <w:p>
      <w:pPr>
        <w:spacing w:line="360" w:lineRule="exact"/>
        <w:ind w:firstLine="420" w:firstLineChars="200"/>
        <w:jc w:val="left"/>
        <w:rPr>
          <w:rFonts w:ascii="宋体" w:hAnsi="宋体"/>
          <w:szCs w:val="21"/>
        </w:rPr>
      </w:pPr>
      <w:r>
        <w:rPr>
          <w:rFonts w:ascii="宋体" w:hAnsi="宋体"/>
          <w:szCs w:val="21"/>
        </w:rPr>
        <w:t>军训与国防教育</w:t>
      </w:r>
      <w:r>
        <w:rPr>
          <w:rFonts w:hint="eastAsia" w:ascii="宋体" w:hAnsi="宋体"/>
          <w:szCs w:val="21"/>
          <w:lang w:eastAsia="zh-CN"/>
        </w:rPr>
        <w:t>、</w:t>
      </w:r>
      <w:r>
        <w:rPr>
          <w:rFonts w:ascii="宋体" w:hAnsi="宋体"/>
          <w:szCs w:val="21"/>
        </w:rPr>
        <w:t>思想道德</w:t>
      </w:r>
      <w:r>
        <w:rPr>
          <w:rFonts w:hint="eastAsia" w:ascii="宋体" w:hAnsi="宋体"/>
          <w:szCs w:val="21"/>
        </w:rPr>
        <w:t>系列课程</w:t>
      </w:r>
      <w:r>
        <w:rPr>
          <w:rFonts w:hint="eastAsia" w:ascii="宋体" w:hAnsi="宋体"/>
          <w:szCs w:val="21"/>
          <w:lang w:eastAsia="zh-CN"/>
        </w:rPr>
        <w:t>、</w:t>
      </w:r>
      <w:r>
        <w:rPr>
          <w:rFonts w:ascii="宋体" w:hAnsi="宋体"/>
          <w:szCs w:val="21"/>
        </w:rPr>
        <w:t>体育</w:t>
      </w:r>
      <w:r>
        <w:rPr>
          <w:rFonts w:hint="eastAsia" w:ascii="宋体" w:hAnsi="宋体"/>
          <w:szCs w:val="21"/>
          <w:lang w:eastAsia="zh-CN"/>
        </w:rPr>
        <w:t>、</w:t>
      </w:r>
      <w:r>
        <w:rPr>
          <w:rFonts w:ascii="宋体" w:hAnsi="宋体"/>
          <w:szCs w:val="21"/>
        </w:rPr>
        <w:t>健康教育</w:t>
      </w:r>
      <w:r>
        <w:rPr>
          <w:rFonts w:hint="eastAsia" w:ascii="宋体" w:hAnsi="宋体"/>
          <w:szCs w:val="21"/>
          <w:lang w:eastAsia="zh-CN"/>
        </w:rPr>
        <w:t>、</w:t>
      </w:r>
      <w:r>
        <w:rPr>
          <w:rFonts w:ascii="宋体" w:hAnsi="宋体"/>
          <w:szCs w:val="21"/>
        </w:rPr>
        <w:t>就业创业</w:t>
      </w:r>
      <w:r>
        <w:rPr>
          <w:rFonts w:hint="eastAsia" w:ascii="宋体" w:hAnsi="宋体"/>
          <w:szCs w:val="21"/>
        </w:rPr>
        <w:t>系列课</w:t>
      </w:r>
      <w:r>
        <w:rPr>
          <w:rFonts w:hint="eastAsia" w:ascii="宋体" w:hAnsi="宋体"/>
          <w:szCs w:val="21"/>
          <w:lang w:eastAsia="zh-CN"/>
        </w:rPr>
        <w:t>、</w:t>
      </w:r>
      <w:r>
        <w:rPr>
          <w:rFonts w:ascii="宋体" w:hAnsi="宋体"/>
          <w:szCs w:val="21"/>
        </w:rPr>
        <w:t>英语</w:t>
      </w:r>
      <w:r>
        <w:rPr>
          <w:rFonts w:hint="eastAsia" w:ascii="宋体" w:hAnsi="宋体"/>
          <w:szCs w:val="21"/>
          <w:lang w:eastAsia="zh-CN"/>
        </w:rPr>
        <w:t>、</w:t>
      </w:r>
      <w:r>
        <w:rPr>
          <w:rFonts w:ascii="宋体" w:hAnsi="宋体"/>
          <w:szCs w:val="21"/>
        </w:rPr>
        <w:t>计算机应用</w:t>
      </w:r>
      <w:r>
        <w:rPr>
          <w:rFonts w:hint="eastAsia" w:ascii="宋体" w:hAnsi="宋体"/>
          <w:szCs w:val="21"/>
          <w:lang w:eastAsia="zh-CN"/>
        </w:rPr>
        <w:t>、</w:t>
      </w:r>
      <w:r>
        <w:rPr>
          <w:rFonts w:ascii="宋体" w:hAnsi="宋体"/>
          <w:szCs w:val="21"/>
        </w:rPr>
        <w:t>农业应用化学</w:t>
      </w:r>
      <w:r>
        <w:rPr>
          <w:rFonts w:hint="eastAsia" w:ascii="宋体" w:hAnsi="宋体"/>
          <w:szCs w:val="21"/>
          <w:lang w:eastAsia="zh-CN"/>
        </w:rPr>
        <w:t>、</w:t>
      </w:r>
      <w:r>
        <w:rPr>
          <w:rFonts w:ascii="宋体" w:hAnsi="宋体"/>
          <w:szCs w:val="21"/>
        </w:rPr>
        <w:t>实用文体写作</w:t>
      </w:r>
      <w:r>
        <w:rPr>
          <w:rFonts w:hint="eastAsia" w:ascii="宋体" w:hAnsi="宋体"/>
          <w:szCs w:val="21"/>
          <w:lang w:eastAsia="zh-CN"/>
        </w:rPr>
        <w:t>、</w:t>
      </w:r>
      <w:r>
        <w:rPr>
          <w:rFonts w:ascii="宋体" w:hAnsi="宋体"/>
          <w:szCs w:val="21"/>
        </w:rPr>
        <w:t>人文类选修课</w:t>
      </w:r>
      <w:r>
        <w:rPr>
          <w:rFonts w:hint="eastAsia" w:ascii="宋体" w:hAnsi="宋体"/>
          <w:szCs w:val="21"/>
          <w:lang w:eastAsia="zh-CN"/>
        </w:rPr>
        <w:t>等。</w:t>
      </w:r>
    </w:p>
    <w:p>
      <w:pPr>
        <w:numPr>
          <w:ilvl w:val="0"/>
          <w:numId w:val="1"/>
        </w:numPr>
        <w:spacing w:line="360" w:lineRule="exact"/>
        <w:ind w:left="0" w:leftChars="0" w:firstLine="420" w:firstLineChars="200"/>
        <w:jc w:val="left"/>
        <w:rPr>
          <w:rFonts w:hint="eastAsia" w:ascii="宋体" w:hAnsi="宋体"/>
          <w:szCs w:val="21"/>
        </w:rPr>
      </w:pPr>
      <w:r>
        <w:rPr>
          <w:rFonts w:hint="eastAsia" w:ascii="宋体" w:hAnsi="宋体"/>
          <w:szCs w:val="21"/>
        </w:rPr>
        <w:t>专业</w:t>
      </w:r>
      <w:r>
        <w:rPr>
          <w:rFonts w:ascii="宋体" w:hAnsi="宋体"/>
          <w:szCs w:val="21"/>
        </w:rPr>
        <w:t>学习</w:t>
      </w:r>
      <w:r>
        <w:rPr>
          <w:rFonts w:hint="eastAsia" w:ascii="宋体" w:hAnsi="宋体"/>
          <w:szCs w:val="21"/>
        </w:rPr>
        <w:t>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ascii="宋体" w:hAnsi="宋体"/>
          <w:szCs w:val="21"/>
        </w:rPr>
        <w:t>植物生长与环境</w:t>
      </w:r>
      <w:r>
        <w:rPr>
          <w:rFonts w:hint="eastAsia" w:ascii="宋体" w:hAnsi="宋体"/>
          <w:szCs w:val="21"/>
        </w:rPr>
        <w:t>（植物</w:t>
      </w:r>
      <w:r>
        <w:rPr>
          <w:rFonts w:hint="eastAsia" w:ascii="宋体" w:hAnsi="宋体"/>
          <w:szCs w:val="21"/>
          <w:lang w:eastAsia="zh-CN"/>
        </w:rPr>
        <w:t>、</w:t>
      </w:r>
      <w:r>
        <w:rPr>
          <w:rFonts w:hint="eastAsia" w:ascii="宋体" w:hAnsi="宋体"/>
          <w:szCs w:val="21"/>
        </w:rPr>
        <w:t>生理</w:t>
      </w:r>
      <w:r>
        <w:rPr>
          <w:rFonts w:hint="eastAsia" w:ascii="宋体" w:hAnsi="宋体"/>
          <w:szCs w:val="21"/>
          <w:lang w:eastAsia="zh-CN"/>
        </w:rPr>
        <w:t>、</w:t>
      </w:r>
      <w:r>
        <w:rPr>
          <w:rFonts w:hint="eastAsia" w:ascii="宋体" w:hAnsi="宋体"/>
          <w:szCs w:val="21"/>
        </w:rPr>
        <w:t>土壤</w:t>
      </w:r>
      <w:r>
        <w:rPr>
          <w:rFonts w:hint="eastAsia" w:ascii="宋体" w:hAnsi="宋体"/>
          <w:szCs w:val="21"/>
          <w:lang w:eastAsia="zh-CN"/>
        </w:rPr>
        <w:t>、</w:t>
      </w:r>
      <w:r>
        <w:rPr>
          <w:rFonts w:hint="eastAsia" w:ascii="宋体" w:hAnsi="宋体"/>
          <w:szCs w:val="21"/>
        </w:rPr>
        <w:t>肥料</w:t>
      </w:r>
      <w:r>
        <w:rPr>
          <w:rFonts w:hint="eastAsia" w:ascii="宋体" w:hAnsi="宋体"/>
          <w:szCs w:val="21"/>
          <w:lang w:eastAsia="zh-CN"/>
        </w:rPr>
        <w:t>、</w:t>
      </w:r>
      <w:r>
        <w:rPr>
          <w:rFonts w:hint="eastAsia" w:ascii="宋体" w:hAnsi="宋体"/>
          <w:szCs w:val="21"/>
        </w:rPr>
        <w:t>气象），</w:t>
      </w:r>
      <w:r>
        <w:rPr>
          <w:rFonts w:ascii="宋体" w:hAnsi="宋体"/>
          <w:szCs w:val="21"/>
        </w:rPr>
        <w:t>蔬菜栽培</w:t>
      </w:r>
      <w:r>
        <w:rPr>
          <w:rFonts w:hint="eastAsia" w:ascii="宋体" w:hAnsi="宋体"/>
          <w:szCs w:val="21"/>
          <w:lang w:eastAsia="zh-CN"/>
        </w:rPr>
        <w:t>、</w:t>
      </w:r>
      <w:r>
        <w:rPr>
          <w:rFonts w:ascii="宋体" w:hAnsi="宋体"/>
          <w:szCs w:val="21"/>
        </w:rPr>
        <w:t>果树栽培</w:t>
      </w:r>
      <w:r>
        <w:rPr>
          <w:rFonts w:hint="eastAsia" w:ascii="宋体" w:hAnsi="宋体"/>
          <w:szCs w:val="21"/>
          <w:lang w:eastAsia="zh-CN"/>
        </w:rPr>
        <w:t>，</w:t>
      </w:r>
      <w:r>
        <w:rPr>
          <w:rFonts w:ascii="宋体" w:hAnsi="宋体"/>
          <w:szCs w:val="21"/>
        </w:rPr>
        <w:t>园</w:t>
      </w:r>
      <w:r>
        <w:rPr>
          <w:rFonts w:hint="eastAsia" w:ascii="宋体" w:hAnsi="宋体"/>
          <w:szCs w:val="21"/>
          <w:lang w:eastAsia="zh-CN"/>
        </w:rPr>
        <w:t>艺设施，林果</w:t>
      </w:r>
      <w:r>
        <w:rPr>
          <w:rFonts w:ascii="宋体" w:hAnsi="宋体"/>
          <w:szCs w:val="21"/>
        </w:rPr>
        <w:t>苗</w:t>
      </w:r>
      <w:r>
        <w:rPr>
          <w:rFonts w:hint="eastAsia" w:ascii="宋体" w:hAnsi="宋体"/>
          <w:szCs w:val="21"/>
          <w:lang w:eastAsia="zh-CN"/>
        </w:rPr>
        <w:t>木生</w:t>
      </w:r>
      <w:r>
        <w:rPr>
          <w:rFonts w:ascii="宋体" w:hAnsi="宋体"/>
          <w:szCs w:val="21"/>
        </w:rPr>
        <w:t>产</w:t>
      </w:r>
      <w:r>
        <w:rPr>
          <w:rFonts w:hint="eastAsia" w:ascii="宋体" w:hAnsi="宋体"/>
          <w:szCs w:val="21"/>
          <w:lang w:eastAsia="zh-CN"/>
        </w:rPr>
        <w:t>，蔬菜、花卉</w:t>
      </w:r>
      <w:r>
        <w:rPr>
          <w:rFonts w:ascii="宋体" w:hAnsi="宋体"/>
          <w:szCs w:val="21"/>
        </w:rPr>
        <w:t>种子生产</w:t>
      </w:r>
      <w:r>
        <w:rPr>
          <w:rFonts w:hint="eastAsia" w:ascii="宋体" w:hAnsi="宋体"/>
          <w:szCs w:val="21"/>
        </w:rPr>
        <w:t>，</w:t>
      </w:r>
      <w:r>
        <w:rPr>
          <w:rFonts w:ascii="宋体" w:hAnsi="宋体"/>
          <w:szCs w:val="21"/>
        </w:rPr>
        <w:t>园艺植物遗传</w:t>
      </w:r>
      <w:r>
        <w:rPr>
          <w:rFonts w:hint="eastAsia" w:ascii="宋体" w:hAnsi="宋体"/>
          <w:szCs w:val="21"/>
          <w:lang w:eastAsia="zh-CN"/>
        </w:rPr>
        <w:t>与</w:t>
      </w:r>
      <w:r>
        <w:rPr>
          <w:rFonts w:ascii="宋体" w:hAnsi="宋体"/>
          <w:szCs w:val="21"/>
        </w:rPr>
        <w:t>育种</w:t>
      </w:r>
      <w:r>
        <w:rPr>
          <w:rFonts w:hint="eastAsia" w:ascii="宋体" w:hAnsi="宋体"/>
          <w:szCs w:val="21"/>
        </w:rPr>
        <w:t>，</w:t>
      </w:r>
      <w:r>
        <w:rPr>
          <w:rFonts w:ascii="宋体" w:hAnsi="宋体"/>
          <w:szCs w:val="21"/>
        </w:rPr>
        <w:t>田间试验与统计分析</w:t>
      </w:r>
      <w:r>
        <w:rPr>
          <w:rFonts w:hint="eastAsia" w:ascii="宋体" w:hAnsi="宋体"/>
          <w:szCs w:val="21"/>
        </w:rPr>
        <w:t>，</w:t>
      </w:r>
      <w:r>
        <w:rPr>
          <w:rFonts w:ascii="宋体" w:hAnsi="宋体"/>
          <w:szCs w:val="21"/>
        </w:rPr>
        <w:t>花卉栽培</w:t>
      </w:r>
      <w:r>
        <w:rPr>
          <w:rFonts w:hint="eastAsia" w:ascii="宋体" w:hAnsi="宋体"/>
          <w:szCs w:val="21"/>
        </w:rPr>
        <w:t>，</w:t>
      </w:r>
      <w:r>
        <w:rPr>
          <w:rFonts w:ascii="宋体" w:hAnsi="宋体"/>
          <w:szCs w:val="21"/>
        </w:rPr>
        <w:t>园艺植物病虫害防治</w:t>
      </w:r>
      <w:r>
        <w:rPr>
          <w:rFonts w:hint="eastAsia" w:ascii="宋体" w:hAnsi="宋体"/>
          <w:szCs w:val="21"/>
        </w:rPr>
        <w:t>，园艺产品质量安全检测与分析，园艺产品</w:t>
      </w:r>
      <w:r>
        <w:rPr>
          <w:rFonts w:hint="eastAsia" w:ascii="宋体" w:hAnsi="宋体"/>
          <w:szCs w:val="21"/>
          <w:lang w:eastAsia="zh-CN"/>
        </w:rPr>
        <w:t>储</w:t>
      </w:r>
      <w:r>
        <w:rPr>
          <w:rFonts w:hint="eastAsia" w:ascii="宋体" w:hAnsi="宋体"/>
          <w:szCs w:val="21"/>
        </w:rPr>
        <w:t>藏保鲜加工技术</w:t>
      </w:r>
      <w:r>
        <w:rPr>
          <w:rFonts w:hint="eastAsia" w:ascii="宋体" w:hAnsi="宋体"/>
          <w:szCs w:val="21"/>
          <w:lang w:eastAsia="zh-CN"/>
        </w:rPr>
        <w:t>、企业经营理。</w:t>
      </w:r>
    </w:p>
    <w:p>
      <w:pPr>
        <w:numPr>
          <w:ilvl w:val="0"/>
          <w:numId w:val="0"/>
        </w:numPr>
        <w:spacing w:line="360" w:lineRule="exact"/>
        <w:ind w:firstLine="420" w:firstLineChars="200"/>
        <w:jc w:val="both"/>
        <w:rPr>
          <w:rFonts w:hint="eastAsia" w:ascii="宋体" w:hAnsi="宋体"/>
          <w:szCs w:val="21"/>
        </w:rPr>
      </w:pPr>
      <w:r>
        <w:rPr>
          <w:rFonts w:hint="eastAsia" w:ascii="宋体" w:hAnsi="宋体"/>
          <w:szCs w:val="21"/>
          <w:lang w:eastAsia="zh-CN"/>
        </w:rPr>
        <w:t>（三）</w:t>
      </w:r>
      <w:r>
        <w:rPr>
          <w:rFonts w:hint="eastAsia" w:ascii="宋体" w:hAnsi="宋体"/>
          <w:szCs w:val="21"/>
        </w:rPr>
        <w:t>拓展</w:t>
      </w:r>
      <w:r>
        <w:rPr>
          <w:rFonts w:ascii="宋体" w:hAnsi="宋体"/>
          <w:szCs w:val="21"/>
        </w:rPr>
        <w:t>学习</w:t>
      </w:r>
      <w:r>
        <w:rPr>
          <w:rFonts w:hint="eastAsia" w:ascii="宋体" w:hAnsi="宋体"/>
          <w:szCs w:val="21"/>
        </w:rPr>
        <w:t>课程</w:t>
      </w:r>
    </w:p>
    <w:p>
      <w:pPr>
        <w:numPr>
          <w:ilvl w:val="0"/>
          <w:numId w:val="0"/>
        </w:numPr>
        <w:spacing w:line="360" w:lineRule="exact"/>
        <w:ind w:leftChars="0" w:firstLine="420" w:firstLineChars="200"/>
        <w:rPr>
          <w:rFonts w:hint="eastAsia" w:ascii="宋体" w:hAnsi="宋体"/>
          <w:szCs w:val="21"/>
        </w:rPr>
      </w:pPr>
      <w:r>
        <w:rPr>
          <w:rFonts w:ascii="宋体" w:hAnsi="宋体"/>
          <w:szCs w:val="21"/>
        </w:rPr>
        <w:t>市场营销</w:t>
      </w:r>
      <w:r>
        <w:rPr>
          <w:rFonts w:hint="eastAsia" w:ascii="宋体" w:hAnsi="宋体"/>
          <w:szCs w:val="21"/>
          <w:lang w:eastAsia="zh-CN"/>
        </w:rPr>
        <w:t>、植物</w:t>
      </w:r>
      <w:r>
        <w:rPr>
          <w:rFonts w:ascii="宋体" w:hAnsi="宋体"/>
          <w:szCs w:val="21"/>
        </w:rPr>
        <w:t>组织培养</w:t>
      </w:r>
      <w:r>
        <w:rPr>
          <w:rFonts w:hint="eastAsia" w:ascii="宋体" w:hAnsi="宋体"/>
          <w:szCs w:val="21"/>
          <w:lang w:eastAsia="zh-CN"/>
        </w:rPr>
        <w:t>、</w:t>
      </w:r>
      <w:r>
        <w:rPr>
          <w:rFonts w:ascii="宋体" w:hAnsi="宋体"/>
          <w:szCs w:val="21"/>
        </w:rPr>
        <w:t>稀特蔬菜栽培技术</w:t>
      </w:r>
      <w:r>
        <w:rPr>
          <w:rFonts w:hint="eastAsia" w:ascii="宋体" w:hAnsi="宋体"/>
          <w:szCs w:val="21"/>
          <w:lang w:eastAsia="zh-CN"/>
        </w:rPr>
        <w:t>、</w:t>
      </w:r>
      <w:r>
        <w:rPr>
          <w:rFonts w:ascii="宋体" w:hAnsi="宋体"/>
          <w:szCs w:val="21"/>
        </w:rPr>
        <w:t>无土栽培</w:t>
      </w:r>
      <w:r>
        <w:rPr>
          <w:rFonts w:hint="eastAsia" w:ascii="宋体" w:hAnsi="宋体"/>
          <w:szCs w:val="21"/>
          <w:lang w:eastAsia="zh-CN"/>
        </w:rPr>
        <w:t>、</w:t>
      </w:r>
      <w:r>
        <w:rPr>
          <w:rFonts w:ascii="宋体" w:hAnsi="宋体"/>
          <w:szCs w:val="21"/>
        </w:rPr>
        <w:t>食用菌生产技术</w:t>
      </w:r>
      <w:r>
        <w:rPr>
          <w:rFonts w:hint="eastAsia" w:ascii="宋体" w:hAnsi="宋体"/>
          <w:szCs w:val="21"/>
          <w:lang w:eastAsia="zh-CN"/>
        </w:rPr>
        <w:t>、</w:t>
      </w:r>
      <w:r>
        <w:rPr>
          <w:rFonts w:ascii="宋体" w:hAnsi="宋体"/>
          <w:szCs w:val="21"/>
        </w:rPr>
        <w:t>测量技术</w:t>
      </w:r>
      <w:r>
        <w:rPr>
          <w:rFonts w:hint="eastAsia" w:ascii="宋体" w:hAnsi="宋体"/>
          <w:szCs w:val="21"/>
          <w:lang w:eastAsia="zh-CN"/>
        </w:rPr>
        <w:t>、</w:t>
      </w:r>
      <w:r>
        <w:rPr>
          <w:rFonts w:hint="eastAsia" w:ascii="宋体" w:hAnsi="宋体"/>
          <w:szCs w:val="21"/>
        </w:rPr>
        <w:t>农业生态与环境保护</w:t>
      </w:r>
      <w:r>
        <w:rPr>
          <w:rFonts w:hint="eastAsia" w:ascii="宋体" w:hAnsi="宋体"/>
          <w:szCs w:val="21"/>
          <w:lang w:eastAsia="zh-CN"/>
        </w:rPr>
        <w:t>、</w:t>
      </w:r>
      <w:r>
        <w:rPr>
          <w:rFonts w:hint="eastAsia" w:ascii="宋体" w:hAnsi="宋体"/>
          <w:szCs w:val="21"/>
        </w:rPr>
        <w:t>农产品安全生产</w:t>
      </w:r>
      <w:r>
        <w:rPr>
          <w:rFonts w:hint="eastAsia" w:ascii="宋体" w:hAnsi="宋体"/>
          <w:szCs w:val="21"/>
          <w:lang w:eastAsia="zh-CN"/>
        </w:rPr>
        <w:t>、</w:t>
      </w:r>
      <w:r>
        <w:rPr>
          <w:rFonts w:hint="eastAsia" w:ascii="宋体" w:hAnsi="宋体"/>
          <w:szCs w:val="21"/>
        </w:rPr>
        <w:t>农业法律法规</w:t>
      </w:r>
      <w:r>
        <w:rPr>
          <w:rFonts w:hint="eastAsia" w:ascii="宋体" w:hAnsi="宋体"/>
          <w:szCs w:val="21"/>
          <w:lang w:eastAsia="zh-CN"/>
        </w:rPr>
        <w:t>、农业技术推广、插画与花艺装饰。</w:t>
      </w:r>
    </w:p>
    <w:p>
      <w:pPr>
        <w:numPr>
          <w:ilvl w:val="0"/>
          <w:numId w:val="0"/>
        </w:numPr>
        <w:spacing w:line="360" w:lineRule="exact"/>
        <w:ind w:leftChars="200"/>
        <w:rPr>
          <w:rFonts w:hint="eastAsia" w:ascii="宋体" w:hAnsi="宋体"/>
          <w:szCs w:val="21"/>
        </w:rPr>
      </w:pPr>
      <w:r>
        <w:rPr>
          <w:rFonts w:hint="eastAsia" w:ascii="宋体" w:hAnsi="宋体"/>
          <w:szCs w:val="21"/>
          <w:lang w:eastAsia="zh-CN"/>
        </w:rPr>
        <w:t>（四）</w:t>
      </w:r>
      <w:r>
        <w:rPr>
          <w:rFonts w:ascii="宋体" w:hAnsi="宋体"/>
          <w:szCs w:val="21"/>
        </w:rPr>
        <w:t>实践</w:t>
      </w:r>
      <w:r>
        <w:rPr>
          <w:rFonts w:hint="eastAsia" w:ascii="宋体" w:hAnsi="宋体"/>
          <w:szCs w:val="21"/>
        </w:rPr>
        <w:t>学</w:t>
      </w:r>
      <w:r>
        <w:rPr>
          <w:rFonts w:ascii="宋体" w:hAnsi="宋体"/>
          <w:szCs w:val="21"/>
        </w:rPr>
        <w:t>习</w:t>
      </w:r>
      <w:r>
        <w:rPr>
          <w:rFonts w:hint="eastAsia" w:ascii="宋体" w:hAnsi="宋体"/>
          <w:szCs w:val="21"/>
        </w:rPr>
        <w:t>课程</w:t>
      </w:r>
    </w:p>
    <w:p>
      <w:pPr>
        <w:numPr>
          <w:ilvl w:val="0"/>
          <w:numId w:val="0"/>
        </w:numPr>
        <w:spacing w:line="360" w:lineRule="exact"/>
        <w:ind w:firstLine="420" w:firstLineChars="200"/>
        <w:rPr>
          <w:rFonts w:hint="eastAsia" w:ascii="宋体" w:hAnsi="宋体"/>
          <w:szCs w:val="21"/>
        </w:rPr>
      </w:pPr>
      <w:r>
        <w:rPr>
          <w:rFonts w:ascii="宋体" w:hAnsi="宋体"/>
          <w:szCs w:val="21"/>
        </w:rPr>
        <w:t>专业综合</w:t>
      </w:r>
      <w:r>
        <w:rPr>
          <w:rFonts w:hint="eastAsia" w:ascii="宋体" w:hAnsi="宋体"/>
          <w:szCs w:val="21"/>
        </w:rPr>
        <w:t>实训</w:t>
      </w:r>
      <w:r>
        <w:rPr>
          <w:rFonts w:hint="eastAsia" w:ascii="宋体" w:hAnsi="宋体"/>
          <w:szCs w:val="21"/>
          <w:lang w:eastAsia="zh-CN"/>
        </w:rPr>
        <w:t>、</w:t>
      </w:r>
      <w:r>
        <w:rPr>
          <w:rFonts w:hint="eastAsia" w:ascii="宋体" w:hAnsi="宋体"/>
          <w:szCs w:val="21"/>
        </w:rPr>
        <w:t>企业顶岗实习</w:t>
      </w:r>
      <w:r>
        <w:rPr>
          <w:rFonts w:hint="eastAsia" w:ascii="宋体" w:hAnsi="宋体"/>
          <w:szCs w:val="21"/>
          <w:lang w:eastAsia="zh-CN"/>
        </w:rPr>
        <w:t>、</w:t>
      </w:r>
      <w:r>
        <w:rPr>
          <w:rFonts w:ascii="宋体" w:hAnsi="宋体"/>
          <w:szCs w:val="21"/>
        </w:rPr>
        <w:t>毕业论文</w:t>
      </w:r>
      <w:r>
        <w:rPr>
          <w:rFonts w:hint="eastAsia" w:ascii="宋体" w:hAnsi="宋体"/>
          <w:szCs w:val="21"/>
        </w:rPr>
        <w:t>。</w:t>
      </w:r>
      <w:r>
        <w:rPr>
          <w:rFonts w:ascii="宋体" w:hAnsi="宋体"/>
          <w:szCs w:val="21"/>
        </w:rPr>
        <w:t>专业综合</w:t>
      </w:r>
      <w:r>
        <w:rPr>
          <w:rFonts w:hint="eastAsia" w:ascii="宋体" w:hAnsi="宋体"/>
          <w:szCs w:val="21"/>
        </w:rPr>
        <w:t>实训20周，企业顶岗实习不得少于半年。</w:t>
      </w:r>
    </w:p>
    <w:p>
      <w:pPr>
        <w:spacing w:line="360" w:lineRule="exact"/>
        <w:ind w:firstLine="420" w:firstLineChars="200"/>
        <w:rPr>
          <w:rFonts w:hint="eastAsia" w:ascii="宋体" w:hAnsi="宋体"/>
          <w:szCs w:val="21"/>
        </w:rPr>
      </w:pPr>
      <w:r>
        <w:rPr>
          <w:rFonts w:hint="eastAsia" w:ascii="宋体" w:hAnsi="宋体"/>
          <w:szCs w:val="21"/>
        </w:rPr>
        <w:t>全学程理论授课20学时为1学分，实践学习课程1周为1学分。</w:t>
      </w:r>
      <w:r>
        <w:rPr>
          <w:rFonts w:ascii="宋体" w:hAnsi="宋体"/>
          <w:szCs w:val="21"/>
        </w:rPr>
        <w:t>各类课程学</w:t>
      </w:r>
      <w:r>
        <w:rPr>
          <w:rFonts w:hint="eastAsia" w:ascii="宋体" w:hAnsi="宋体"/>
          <w:szCs w:val="21"/>
          <w:lang w:eastAsia="zh-CN"/>
        </w:rPr>
        <w:t>时数</w:t>
      </w:r>
      <w:r>
        <w:rPr>
          <w:rFonts w:ascii="宋体" w:hAnsi="宋体"/>
          <w:szCs w:val="21"/>
        </w:rPr>
        <w:t>与学</w:t>
      </w:r>
      <w:r>
        <w:rPr>
          <w:rFonts w:hint="eastAsia" w:ascii="宋体" w:hAnsi="宋体"/>
          <w:szCs w:val="21"/>
          <w:lang w:eastAsia="zh-CN"/>
        </w:rPr>
        <w:t>分</w:t>
      </w:r>
      <w:r>
        <w:rPr>
          <w:rFonts w:ascii="宋体" w:hAnsi="宋体"/>
          <w:szCs w:val="21"/>
        </w:rPr>
        <w:t>的分配</w:t>
      </w:r>
      <w:r>
        <w:rPr>
          <w:rFonts w:hint="eastAsia" w:ascii="宋体" w:hAnsi="宋体"/>
          <w:szCs w:val="21"/>
          <w:lang w:eastAsia="zh-CN"/>
        </w:rPr>
        <w:t>建议</w:t>
      </w:r>
      <w:r>
        <w:rPr>
          <w:rFonts w:ascii="宋体" w:hAnsi="宋体"/>
          <w:szCs w:val="21"/>
        </w:rPr>
        <w:t>比例</w:t>
      </w:r>
      <w:r>
        <w:rPr>
          <w:rFonts w:hint="eastAsia" w:ascii="宋体" w:hAnsi="宋体"/>
          <w:szCs w:val="21"/>
          <w:lang w:eastAsia="zh-CN"/>
        </w:rPr>
        <w:t>如</w:t>
      </w:r>
      <w:r>
        <w:rPr>
          <w:rFonts w:hint="eastAsia" w:ascii="宋体" w:hAnsi="宋体"/>
          <w:szCs w:val="21"/>
        </w:rPr>
        <w:t>见表1</w:t>
      </w:r>
      <w:r>
        <w:rPr>
          <w:rFonts w:hint="eastAsia" w:ascii="宋体" w:hAnsi="宋体"/>
          <w:szCs w:val="21"/>
          <w:lang w:eastAsia="zh-CN"/>
        </w:rPr>
        <w:t>所示</w:t>
      </w:r>
      <w:r>
        <w:rPr>
          <w:rFonts w:hint="eastAsia" w:ascii="宋体" w:hAnsi="宋体"/>
          <w:szCs w:val="21"/>
        </w:rPr>
        <w:t>。</w:t>
      </w:r>
    </w:p>
    <w:p>
      <w:pPr>
        <w:keepNext w:val="0"/>
        <w:keepLines w:val="0"/>
        <w:pageBreakBefore w:val="0"/>
        <w:widowControl w:val="0"/>
        <w:tabs>
          <w:tab w:val="left" w:pos="-4472"/>
        </w:tabs>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eastAsia="黑体"/>
          <w:b/>
          <w:bCs/>
          <w:sz w:val="21"/>
          <w:szCs w:val="21"/>
        </w:rPr>
      </w:pPr>
      <w:r>
        <w:rPr>
          <w:rFonts w:eastAsia="黑体"/>
          <w:b/>
          <w:bCs/>
          <w:sz w:val="21"/>
          <w:szCs w:val="21"/>
        </w:rPr>
        <w:t>表1  各类课程学时数与学分的分配</w:t>
      </w:r>
      <w:r>
        <w:rPr>
          <w:rFonts w:hint="eastAsia" w:eastAsia="黑体"/>
          <w:b/>
          <w:bCs/>
          <w:sz w:val="21"/>
          <w:szCs w:val="21"/>
        </w:rPr>
        <w:t>建议</w:t>
      </w:r>
      <w:r>
        <w:rPr>
          <w:rFonts w:eastAsia="黑体"/>
          <w:b/>
          <w:bCs/>
          <w:sz w:val="21"/>
          <w:szCs w:val="21"/>
        </w:rPr>
        <w:t>比例</w:t>
      </w:r>
    </w:p>
    <w:tbl>
      <w:tblPr>
        <w:tblStyle w:val="19"/>
        <w:tblW w:w="91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488"/>
        <w:gridCol w:w="452"/>
        <w:gridCol w:w="4939"/>
        <w:gridCol w:w="1059"/>
        <w:gridCol w:w="1122"/>
        <w:gridCol w:w="1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5879" w:type="dxa"/>
            <w:gridSpan w:val="3"/>
            <w:vAlign w:val="center"/>
          </w:tcPr>
          <w:p>
            <w:pPr>
              <w:spacing w:line="320" w:lineRule="exact"/>
              <w:jc w:val="center"/>
              <w:rPr>
                <w:bCs/>
                <w:sz w:val="18"/>
                <w:szCs w:val="18"/>
              </w:rPr>
            </w:pPr>
            <w:r>
              <w:rPr>
                <w:bCs/>
                <w:sz w:val="18"/>
                <w:szCs w:val="18"/>
              </w:rPr>
              <w:t>课  程  类  别</w:t>
            </w:r>
          </w:p>
        </w:tc>
        <w:tc>
          <w:tcPr>
            <w:tcW w:w="1059" w:type="dxa"/>
            <w:vAlign w:val="center"/>
          </w:tcPr>
          <w:p>
            <w:pPr>
              <w:spacing w:line="320" w:lineRule="exact"/>
              <w:jc w:val="center"/>
              <w:rPr>
                <w:bCs/>
                <w:sz w:val="18"/>
                <w:szCs w:val="18"/>
              </w:rPr>
            </w:pPr>
            <w:r>
              <w:rPr>
                <w:bCs/>
                <w:sz w:val="18"/>
                <w:szCs w:val="18"/>
              </w:rPr>
              <w:t>建议学时</w:t>
            </w:r>
          </w:p>
        </w:tc>
        <w:tc>
          <w:tcPr>
            <w:tcW w:w="1122" w:type="dxa"/>
            <w:vAlign w:val="center"/>
          </w:tcPr>
          <w:p>
            <w:pPr>
              <w:spacing w:line="320" w:lineRule="exact"/>
              <w:jc w:val="center"/>
              <w:rPr>
                <w:bCs/>
                <w:sz w:val="18"/>
                <w:szCs w:val="18"/>
              </w:rPr>
            </w:pPr>
            <w:r>
              <w:rPr>
                <w:bCs/>
                <w:sz w:val="18"/>
                <w:szCs w:val="18"/>
              </w:rPr>
              <w:t>建议学分</w:t>
            </w:r>
          </w:p>
        </w:tc>
        <w:tc>
          <w:tcPr>
            <w:tcW w:w="1077" w:type="dxa"/>
            <w:vAlign w:val="center"/>
          </w:tcPr>
          <w:p>
            <w:pPr>
              <w:spacing w:line="320" w:lineRule="exact"/>
              <w:jc w:val="center"/>
              <w:rPr>
                <w:sz w:val="18"/>
                <w:szCs w:val="18"/>
              </w:rPr>
            </w:pPr>
            <w:r>
              <w:rPr>
                <w:sz w:val="18"/>
                <w:szCs w:val="18"/>
              </w:rPr>
              <w:t>所占比例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w:t>
            </w:r>
          </w:p>
        </w:tc>
        <w:tc>
          <w:tcPr>
            <w:tcW w:w="452" w:type="dxa"/>
            <w:vMerge w:val="restart"/>
            <w:vAlign w:val="center"/>
          </w:tcPr>
          <w:p>
            <w:pPr>
              <w:spacing w:line="320" w:lineRule="exact"/>
              <w:jc w:val="center"/>
              <w:rPr>
                <w:rFonts w:hint="eastAsia"/>
                <w:sz w:val="18"/>
                <w:szCs w:val="18"/>
              </w:rPr>
            </w:pPr>
            <w:r>
              <w:rPr>
                <w:sz w:val="18"/>
                <w:szCs w:val="18"/>
              </w:rPr>
              <w:t>公共学习</w:t>
            </w:r>
            <w:r>
              <w:rPr>
                <w:rFonts w:hint="eastAsia"/>
                <w:sz w:val="18"/>
                <w:szCs w:val="18"/>
              </w:rPr>
              <w:t>课程</w:t>
            </w:r>
          </w:p>
        </w:tc>
        <w:tc>
          <w:tcPr>
            <w:tcW w:w="4939" w:type="dxa"/>
            <w:vAlign w:val="center"/>
          </w:tcPr>
          <w:p>
            <w:pPr>
              <w:spacing w:line="320" w:lineRule="exact"/>
              <w:rPr>
                <w:sz w:val="18"/>
                <w:szCs w:val="18"/>
              </w:rPr>
            </w:pPr>
            <w:r>
              <w:rPr>
                <w:sz w:val="18"/>
                <w:szCs w:val="18"/>
              </w:rPr>
              <w:t>军训与国防教育</w:t>
            </w:r>
          </w:p>
        </w:tc>
        <w:tc>
          <w:tcPr>
            <w:tcW w:w="1059" w:type="dxa"/>
            <w:vAlign w:val="center"/>
          </w:tcPr>
          <w:p>
            <w:pPr>
              <w:spacing w:line="320" w:lineRule="exact"/>
              <w:jc w:val="center"/>
              <w:rPr>
                <w:sz w:val="18"/>
                <w:szCs w:val="18"/>
              </w:rPr>
            </w:pPr>
            <w:r>
              <w:rPr>
                <w:sz w:val="18"/>
                <w:szCs w:val="18"/>
              </w:rPr>
              <w:t>2.0周</w:t>
            </w:r>
          </w:p>
        </w:tc>
        <w:tc>
          <w:tcPr>
            <w:tcW w:w="1122" w:type="dxa"/>
            <w:vAlign w:val="center"/>
          </w:tcPr>
          <w:p>
            <w:pPr>
              <w:spacing w:line="320" w:lineRule="exact"/>
              <w:jc w:val="center"/>
              <w:rPr>
                <w:rFonts w:hint="eastAsia"/>
                <w:sz w:val="18"/>
                <w:szCs w:val="18"/>
              </w:rPr>
            </w:pPr>
            <w:r>
              <w:rPr>
                <w:rFonts w:hint="eastAsia"/>
                <w:sz w:val="18"/>
                <w:szCs w:val="18"/>
              </w:rPr>
              <w:t>（</w:t>
            </w:r>
            <w:r>
              <w:rPr>
                <w:sz w:val="18"/>
                <w:szCs w:val="18"/>
              </w:rPr>
              <w:t>2.0</w:t>
            </w:r>
            <w:r>
              <w:rPr>
                <w:rFonts w:hint="eastAsia"/>
                <w:sz w:val="18"/>
                <w:szCs w:val="18"/>
              </w:rPr>
              <w:t>）</w:t>
            </w:r>
          </w:p>
        </w:tc>
        <w:tc>
          <w:tcPr>
            <w:tcW w:w="1077" w:type="dxa"/>
            <w:vMerge w:val="restart"/>
            <w:vAlign w:val="center"/>
          </w:tcPr>
          <w:p>
            <w:pPr>
              <w:spacing w:line="320" w:lineRule="exact"/>
              <w:jc w:val="center"/>
              <w:rPr>
                <w:rFonts w:hint="eastAsia"/>
                <w:sz w:val="18"/>
                <w:szCs w:val="18"/>
              </w:rPr>
            </w:pPr>
            <w:r>
              <w:rPr>
                <w:sz w:val="18"/>
                <w:szCs w:val="18"/>
              </w:rPr>
              <w:t>建议学时包括知识传授与技能培训</w:t>
            </w:r>
            <w:r>
              <w:rPr>
                <w:rFonts w:hint="eastAsia"/>
                <w:sz w:val="18"/>
                <w:szCs w:val="18"/>
                <w:lang w:eastAsia="zh-CN"/>
              </w:rPr>
              <w:t>两</w:t>
            </w:r>
            <w:r>
              <w:rPr>
                <w:sz w:val="18"/>
                <w:szCs w:val="18"/>
              </w:rPr>
              <w:t>部分，技能培训所占比例</w:t>
            </w:r>
            <w:r>
              <w:rPr>
                <w:rFonts w:hint="eastAsia"/>
                <w:sz w:val="18"/>
                <w:szCs w:val="18"/>
              </w:rPr>
              <w:t>在30%以上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思想道德系列</w:t>
            </w:r>
            <w:r>
              <w:rPr>
                <w:rFonts w:hint="eastAsia"/>
                <w:sz w:val="18"/>
                <w:szCs w:val="18"/>
                <w:lang w:eastAsia="zh-CN"/>
              </w:rPr>
              <w:t>课程</w:t>
            </w:r>
          </w:p>
        </w:tc>
        <w:tc>
          <w:tcPr>
            <w:tcW w:w="1059" w:type="dxa"/>
            <w:vAlign w:val="center"/>
          </w:tcPr>
          <w:p>
            <w:pPr>
              <w:spacing w:line="320" w:lineRule="exact"/>
              <w:jc w:val="center"/>
              <w:rPr>
                <w:sz w:val="18"/>
                <w:szCs w:val="18"/>
              </w:rPr>
            </w:pPr>
            <w:r>
              <w:rPr>
                <w:sz w:val="18"/>
                <w:szCs w:val="18"/>
              </w:rPr>
              <w:t>1</w:t>
            </w:r>
            <w:r>
              <w:rPr>
                <w:rFonts w:hint="eastAsia"/>
                <w:sz w:val="18"/>
                <w:szCs w:val="18"/>
              </w:rPr>
              <w:t>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3</w:t>
            </w:r>
          </w:p>
        </w:tc>
        <w:tc>
          <w:tcPr>
            <w:tcW w:w="452" w:type="dxa"/>
            <w:vMerge w:val="continue"/>
            <w:vAlign w:val="center"/>
          </w:tcPr>
          <w:p>
            <w:pPr>
              <w:spacing w:line="320" w:lineRule="exact"/>
              <w:jc w:val="center"/>
              <w:rPr>
                <w:sz w:val="18"/>
                <w:szCs w:val="18"/>
              </w:rPr>
            </w:pPr>
          </w:p>
        </w:tc>
        <w:tc>
          <w:tcPr>
            <w:tcW w:w="4939" w:type="dxa"/>
            <w:tcBorders>
              <w:bottom w:val="single" w:color="auto" w:sz="4" w:space="0"/>
            </w:tcBorders>
            <w:vAlign w:val="center"/>
          </w:tcPr>
          <w:p>
            <w:pPr>
              <w:spacing w:line="320" w:lineRule="exact"/>
              <w:rPr>
                <w:sz w:val="18"/>
                <w:szCs w:val="18"/>
              </w:rPr>
            </w:pPr>
            <w:r>
              <w:rPr>
                <w:sz w:val="18"/>
                <w:szCs w:val="18"/>
              </w:rPr>
              <w:t>体  育</w:t>
            </w:r>
          </w:p>
        </w:tc>
        <w:tc>
          <w:tcPr>
            <w:tcW w:w="1059" w:type="dxa"/>
            <w:vAlign w:val="center"/>
          </w:tcPr>
          <w:p>
            <w:pPr>
              <w:spacing w:line="320" w:lineRule="exact"/>
              <w:jc w:val="center"/>
              <w:rPr>
                <w:sz w:val="18"/>
                <w:szCs w:val="18"/>
              </w:rPr>
            </w:pPr>
            <w:r>
              <w:rPr>
                <w:sz w:val="18"/>
                <w:szCs w:val="18"/>
              </w:rPr>
              <w:t>1</w:t>
            </w:r>
            <w:r>
              <w:rPr>
                <w:rFonts w:hint="eastAsia"/>
                <w:sz w:val="18"/>
                <w:szCs w:val="18"/>
              </w:rPr>
              <w:t>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4</w:t>
            </w:r>
          </w:p>
        </w:tc>
        <w:tc>
          <w:tcPr>
            <w:tcW w:w="452" w:type="dxa"/>
            <w:vMerge w:val="continue"/>
            <w:vAlign w:val="center"/>
          </w:tcPr>
          <w:p>
            <w:pPr>
              <w:spacing w:line="320" w:lineRule="exact"/>
              <w:jc w:val="center"/>
              <w:rPr>
                <w:sz w:val="18"/>
                <w:szCs w:val="18"/>
              </w:rPr>
            </w:pPr>
          </w:p>
        </w:tc>
        <w:tc>
          <w:tcPr>
            <w:tcW w:w="4939" w:type="dxa"/>
            <w:tcBorders>
              <w:top w:val="single" w:color="auto" w:sz="4" w:space="0"/>
            </w:tcBorders>
            <w:vAlign w:val="center"/>
          </w:tcPr>
          <w:p>
            <w:pPr>
              <w:spacing w:line="320" w:lineRule="exact"/>
              <w:rPr>
                <w:sz w:val="18"/>
                <w:szCs w:val="18"/>
              </w:rPr>
            </w:pPr>
            <w:r>
              <w:rPr>
                <w:sz w:val="18"/>
                <w:szCs w:val="18"/>
              </w:rPr>
              <w:t>健康教育</w:t>
            </w:r>
          </w:p>
        </w:tc>
        <w:tc>
          <w:tcPr>
            <w:tcW w:w="1059" w:type="dxa"/>
            <w:vAlign w:val="center"/>
          </w:tcPr>
          <w:p>
            <w:pPr>
              <w:spacing w:line="320" w:lineRule="exact"/>
              <w:jc w:val="center"/>
              <w:rPr>
                <w:sz w:val="18"/>
                <w:szCs w:val="18"/>
              </w:rPr>
            </w:pPr>
            <w:r>
              <w:rPr>
                <w:sz w:val="18"/>
                <w:szCs w:val="18"/>
              </w:rPr>
              <w:t>60</w:t>
            </w:r>
          </w:p>
        </w:tc>
        <w:tc>
          <w:tcPr>
            <w:tcW w:w="1122" w:type="dxa"/>
            <w:vAlign w:val="center"/>
          </w:tcPr>
          <w:p>
            <w:pPr>
              <w:spacing w:line="320" w:lineRule="exact"/>
              <w:jc w:val="center"/>
              <w:rPr>
                <w:sz w:val="18"/>
                <w:szCs w:val="18"/>
              </w:rPr>
            </w:pPr>
            <w:r>
              <w:rPr>
                <w:sz w:val="18"/>
                <w:szCs w:val="18"/>
              </w:rPr>
              <w:t>3.0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5</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就业创业系列</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6</w:t>
            </w:r>
          </w:p>
        </w:tc>
        <w:tc>
          <w:tcPr>
            <w:tcW w:w="452" w:type="dxa"/>
            <w:vMerge w:val="continue"/>
            <w:vAlign w:val="center"/>
          </w:tcPr>
          <w:p>
            <w:pPr>
              <w:spacing w:line="320" w:lineRule="exact"/>
              <w:jc w:val="center"/>
              <w:rPr>
                <w:sz w:val="18"/>
                <w:szCs w:val="18"/>
              </w:rPr>
            </w:pPr>
          </w:p>
        </w:tc>
        <w:tc>
          <w:tcPr>
            <w:tcW w:w="4939" w:type="dxa"/>
            <w:tcBorders>
              <w:bottom w:val="single" w:color="auto" w:sz="4" w:space="0"/>
            </w:tcBorders>
            <w:vAlign w:val="center"/>
          </w:tcPr>
          <w:p>
            <w:pPr>
              <w:spacing w:line="320" w:lineRule="exact"/>
              <w:rPr>
                <w:sz w:val="18"/>
                <w:szCs w:val="18"/>
              </w:rPr>
            </w:pPr>
            <w:r>
              <w:rPr>
                <w:sz w:val="18"/>
                <w:szCs w:val="18"/>
              </w:rPr>
              <w:t>英  语</w:t>
            </w:r>
          </w:p>
        </w:tc>
        <w:tc>
          <w:tcPr>
            <w:tcW w:w="1059" w:type="dxa"/>
            <w:vAlign w:val="center"/>
          </w:tcPr>
          <w:p>
            <w:pPr>
              <w:spacing w:line="320" w:lineRule="exact"/>
              <w:jc w:val="center"/>
              <w:rPr>
                <w:sz w:val="18"/>
                <w:szCs w:val="18"/>
              </w:rPr>
            </w:pPr>
            <w:r>
              <w:rPr>
                <w:sz w:val="18"/>
                <w:szCs w:val="18"/>
              </w:rPr>
              <w:t>1</w:t>
            </w:r>
            <w:r>
              <w:rPr>
                <w:rFonts w:hint="eastAsia"/>
                <w:sz w:val="18"/>
                <w:szCs w:val="18"/>
              </w:rPr>
              <w:t>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7</w:t>
            </w:r>
          </w:p>
        </w:tc>
        <w:tc>
          <w:tcPr>
            <w:tcW w:w="452" w:type="dxa"/>
            <w:vMerge w:val="continue"/>
            <w:vAlign w:val="center"/>
          </w:tcPr>
          <w:p>
            <w:pPr>
              <w:spacing w:line="320" w:lineRule="exact"/>
              <w:jc w:val="center"/>
              <w:rPr>
                <w:sz w:val="18"/>
                <w:szCs w:val="18"/>
              </w:rPr>
            </w:pPr>
          </w:p>
        </w:tc>
        <w:tc>
          <w:tcPr>
            <w:tcW w:w="4939" w:type="dxa"/>
            <w:tcBorders>
              <w:top w:val="single" w:color="auto" w:sz="4" w:space="0"/>
              <w:bottom w:val="single" w:color="auto" w:sz="4" w:space="0"/>
            </w:tcBorders>
            <w:vAlign w:val="center"/>
          </w:tcPr>
          <w:p>
            <w:pPr>
              <w:spacing w:line="320" w:lineRule="exact"/>
              <w:rPr>
                <w:sz w:val="18"/>
                <w:szCs w:val="18"/>
              </w:rPr>
            </w:pPr>
            <w:r>
              <w:rPr>
                <w:sz w:val="18"/>
                <w:szCs w:val="18"/>
              </w:rPr>
              <w:t>计算机应用</w:t>
            </w:r>
          </w:p>
        </w:tc>
        <w:tc>
          <w:tcPr>
            <w:tcW w:w="1059" w:type="dxa"/>
            <w:vAlign w:val="center"/>
          </w:tcPr>
          <w:p>
            <w:pPr>
              <w:spacing w:line="320" w:lineRule="exact"/>
              <w:jc w:val="center"/>
              <w:rPr>
                <w:sz w:val="18"/>
                <w:szCs w:val="18"/>
              </w:rPr>
            </w:pPr>
            <w:r>
              <w:rPr>
                <w:sz w:val="18"/>
                <w:szCs w:val="18"/>
              </w:rPr>
              <w:t>80</w:t>
            </w:r>
          </w:p>
        </w:tc>
        <w:tc>
          <w:tcPr>
            <w:tcW w:w="1122" w:type="dxa"/>
            <w:vAlign w:val="center"/>
          </w:tcPr>
          <w:p>
            <w:pPr>
              <w:spacing w:line="320" w:lineRule="exact"/>
              <w:jc w:val="center"/>
              <w:rPr>
                <w:sz w:val="18"/>
                <w:szCs w:val="18"/>
              </w:rPr>
            </w:pPr>
            <w:r>
              <w:rPr>
                <w:sz w:val="18"/>
                <w:szCs w:val="18"/>
              </w:rPr>
              <w:t>4.0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8</w:t>
            </w:r>
          </w:p>
        </w:tc>
        <w:tc>
          <w:tcPr>
            <w:tcW w:w="452" w:type="dxa"/>
            <w:vMerge w:val="continue"/>
            <w:vAlign w:val="center"/>
          </w:tcPr>
          <w:p>
            <w:pPr>
              <w:spacing w:line="320" w:lineRule="exact"/>
              <w:jc w:val="center"/>
              <w:rPr>
                <w:sz w:val="18"/>
                <w:szCs w:val="18"/>
              </w:rPr>
            </w:pPr>
          </w:p>
        </w:tc>
        <w:tc>
          <w:tcPr>
            <w:tcW w:w="4939" w:type="dxa"/>
            <w:tcBorders>
              <w:top w:val="single" w:color="auto" w:sz="4" w:space="0"/>
              <w:bottom w:val="single" w:color="auto" w:sz="4" w:space="0"/>
            </w:tcBorders>
            <w:vAlign w:val="center"/>
          </w:tcPr>
          <w:p>
            <w:pPr>
              <w:spacing w:line="320" w:lineRule="exact"/>
              <w:rPr>
                <w:sz w:val="18"/>
                <w:szCs w:val="18"/>
              </w:rPr>
            </w:pPr>
            <w:r>
              <w:rPr>
                <w:sz w:val="18"/>
                <w:szCs w:val="18"/>
              </w:rPr>
              <w:t>农业应用化学</w:t>
            </w:r>
          </w:p>
        </w:tc>
        <w:tc>
          <w:tcPr>
            <w:tcW w:w="1059" w:type="dxa"/>
            <w:vAlign w:val="center"/>
          </w:tcPr>
          <w:p>
            <w:pPr>
              <w:spacing w:line="320" w:lineRule="exact"/>
              <w:jc w:val="center"/>
              <w:rPr>
                <w:sz w:val="18"/>
                <w:szCs w:val="18"/>
              </w:rPr>
            </w:pPr>
            <w:r>
              <w:rPr>
                <w:sz w:val="18"/>
                <w:szCs w:val="18"/>
              </w:rPr>
              <w:t>60</w:t>
            </w:r>
          </w:p>
        </w:tc>
        <w:tc>
          <w:tcPr>
            <w:tcW w:w="1122" w:type="dxa"/>
            <w:vAlign w:val="center"/>
          </w:tcPr>
          <w:p>
            <w:pPr>
              <w:spacing w:line="320" w:lineRule="exact"/>
              <w:jc w:val="center"/>
              <w:rPr>
                <w:sz w:val="18"/>
                <w:szCs w:val="18"/>
              </w:rPr>
            </w:pPr>
            <w:r>
              <w:rPr>
                <w:sz w:val="18"/>
                <w:szCs w:val="18"/>
              </w:rPr>
              <w:t>3.0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9</w:t>
            </w:r>
          </w:p>
        </w:tc>
        <w:tc>
          <w:tcPr>
            <w:tcW w:w="452" w:type="dxa"/>
            <w:vMerge w:val="continue"/>
            <w:vAlign w:val="center"/>
          </w:tcPr>
          <w:p>
            <w:pPr>
              <w:spacing w:line="320" w:lineRule="exact"/>
              <w:jc w:val="center"/>
              <w:rPr>
                <w:sz w:val="18"/>
                <w:szCs w:val="18"/>
              </w:rPr>
            </w:pPr>
          </w:p>
        </w:tc>
        <w:tc>
          <w:tcPr>
            <w:tcW w:w="4939" w:type="dxa"/>
            <w:tcBorders>
              <w:top w:val="single" w:color="auto" w:sz="4" w:space="0"/>
            </w:tcBorders>
            <w:vAlign w:val="center"/>
          </w:tcPr>
          <w:p>
            <w:pPr>
              <w:spacing w:line="320" w:lineRule="exact"/>
              <w:rPr>
                <w:sz w:val="18"/>
                <w:szCs w:val="18"/>
              </w:rPr>
            </w:pPr>
            <w:r>
              <w:rPr>
                <w:sz w:val="18"/>
                <w:szCs w:val="18"/>
              </w:rPr>
              <w:t>实用文体写作</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10</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人文类选修（公选课）</w:t>
            </w:r>
          </w:p>
        </w:tc>
        <w:tc>
          <w:tcPr>
            <w:tcW w:w="1059" w:type="dxa"/>
            <w:vAlign w:val="center"/>
          </w:tcPr>
          <w:p>
            <w:pPr>
              <w:spacing w:line="320" w:lineRule="exact"/>
              <w:jc w:val="center"/>
              <w:rPr>
                <w:sz w:val="18"/>
                <w:szCs w:val="18"/>
              </w:rPr>
            </w:pPr>
            <w:r>
              <w:rPr>
                <w:sz w:val="18"/>
                <w:szCs w:val="18"/>
              </w:rPr>
              <w:t>60</w:t>
            </w:r>
          </w:p>
        </w:tc>
        <w:tc>
          <w:tcPr>
            <w:tcW w:w="1122" w:type="dxa"/>
            <w:tcBorders>
              <w:bottom w:val="single" w:color="auto" w:sz="4" w:space="0"/>
            </w:tcBorders>
            <w:vAlign w:val="center"/>
          </w:tcPr>
          <w:p>
            <w:pPr>
              <w:spacing w:line="320" w:lineRule="exact"/>
              <w:jc w:val="center"/>
              <w:rPr>
                <w:sz w:val="18"/>
                <w:szCs w:val="18"/>
              </w:rPr>
            </w:pPr>
            <w:r>
              <w:rPr>
                <w:sz w:val="18"/>
                <w:szCs w:val="18"/>
              </w:rPr>
              <w:t>3.0</w:t>
            </w:r>
          </w:p>
        </w:tc>
        <w:tc>
          <w:tcPr>
            <w:tcW w:w="1077" w:type="dxa"/>
            <w:vMerge w:val="continue"/>
            <w:tcBorders>
              <w:bottom w:val="single" w:color="auto" w:sz="4" w:space="0"/>
            </w:tcBorders>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rFonts w:hint="eastAsia"/>
                <w:sz w:val="18"/>
                <w:szCs w:val="18"/>
              </w:rPr>
            </w:pPr>
            <w:r>
              <w:rPr>
                <w:rFonts w:hint="eastAsia"/>
                <w:sz w:val="18"/>
                <w:szCs w:val="18"/>
              </w:rPr>
              <w:t>640</w:t>
            </w:r>
          </w:p>
        </w:tc>
        <w:tc>
          <w:tcPr>
            <w:tcW w:w="1122" w:type="dxa"/>
            <w:tcBorders>
              <w:top w:val="single" w:color="auto" w:sz="4" w:space="0"/>
            </w:tcBorders>
            <w:vAlign w:val="center"/>
          </w:tcPr>
          <w:p>
            <w:pPr>
              <w:spacing w:line="320" w:lineRule="exact"/>
              <w:jc w:val="center"/>
              <w:rPr>
                <w:sz w:val="18"/>
                <w:szCs w:val="18"/>
              </w:rPr>
            </w:pPr>
            <w:r>
              <w:rPr>
                <w:sz w:val="18"/>
                <w:szCs w:val="18"/>
              </w:rPr>
              <w:t>3</w:t>
            </w:r>
            <w:r>
              <w:rPr>
                <w:rFonts w:hint="eastAsia"/>
                <w:sz w:val="18"/>
                <w:szCs w:val="18"/>
              </w:rPr>
              <w:t>2</w:t>
            </w:r>
            <w:r>
              <w:rPr>
                <w:sz w:val="18"/>
                <w:szCs w:val="18"/>
              </w:rPr>
              <w:t>.0</w:t>
            </w:r>
          </w:p>
        </w:tc>
        <w:tc>
          <w:tcPr>
            <w:tcW w:w="1077" w:type="dxa"/>
            <w:tcBorders>
              <w:top w:val="single" w:color="auto" w:sz="4" w:space="0"/>
            </w:tcBorders>
            <w:vAlign w:val="center"/>
          </w:tcPr>
          <w:p>
            <w:pPr>
              <w:spacing w:line="320" w:lineRule="exact"/>
              <w:jc w:val="center"/>
              <w:rPr>
                <w:sz w:val="18"/>
                <w:szCs w:val="18"/>
              </w:rPr>
            </w:pPr>
            <w:r>
              <w:rPr>
                <w:sz w:val="18"/>
                <w:szCs w:val="18"/>
              </w:rPr>
              <w:t>2</w:t>
            </w:r>
            <w:r>
              <w:rPr>
                <w:rFonts w:hint="eastAsia"/>
                <w:sz w:val="18"/>
                <w:szCs w:val="18"/>
                <w:lang w:val="en-US" w:eastAsia="zh-CN"/>
              </w:rPr>
              <w:t>2.5</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11</w:t>
            </w:r>
          </w:p>
        </w:tc>
        <w:tc>
          <w:tcPr>
            <w:tcW w:w="452" w:type="dxa"/>
            <w:vMerge w:val="restart"/>
            <w:vAlign w:val="center"/>
          </w:tcPr>
          <w:p>
            <w:pPr>
              <w:spacing w:line="320" w:lineRule="exact"/>
              <w:jc w:val="center"/>
              <w:rPr>
                <w:rFonts w:hint="eastAsia"/>
                <w:sz w:val="18"/>
                <w:szCs w:val="18"/>
              </w:rPr>
            </w:pPr>
            <w:r>
              <w:rPr>
                <w:sz w:val="18"/>
                <w:szCs w:val="18"/>
              </w:rPr>
              <w:t>专业学习</w:t>
            </w:r>
            <w:r>
              <w:rPr>
                <w:rFonts w:hint="eastAsia"/>
                <w:sz w:val="18"/>
                <w:szCs w:val="18"/>
              </w:rPr>
              <w:t>课程</w:t>
            </w:r>
          </w:p>
        </w:tc>
        <w:tc>
          <w:tcPr>
            <w:tcW w:w="4939" w:type="dxa"/>
            <w:vAlign w:val="center"/>
          </w:tcPr>
          <w:p>
            <w:pPr>
              <w:spacing w:line="320" w:lineRule="exact"/>
              <w:rPr>
                <w:rFonts w:hint="eastAsia"/>
                <w:spacing w:val="-8"/>
                <w:sz w:val="18"/>
                <w:szCs w:val="18"/>
              </w:rPr>
            </w:pPr>
            <w:r>
              <w:rPr>
                <w:spacing w:val="-8"/>
                <w:sz w:val="18"/>
                <w:szCs w:val="18"/>
              </w:rPr>
              <w:t>植物生长与环境（植物</w:t>
            </w:r>
            <w:r>
              <w:rPr>
                <w:rFonts w:hint="eastAsia"/>
                <w:spacing w:val="-8"/>
                <w:sz w:val="18"/>
                <w:szCs w:val="18"/>
                <w:lang w:eastAsia="zh-CN"/>
              </w:rPr>
              <w:t>、</w:t>
            </w:r>
            <w:r>
              <w:rPr>
                <w:spacing w:val="-8"/>
                <w:sz w:val="18"/>
                <w:szCs w:val="18"/>
              </w:rPr>
              <w:t>生理</w:t>
            </w:r>
            <w:r>
              <w:rPr>
                <w:rFonts w:hint="eastAsia"/>
                <w:spacing w:val="-8"/>
                <w:sz w:val="18"/>
                <w:szCs w:val="18"/>
                <w:lang w:eastAsia="zh-CN"/>
              </w:rPr>
              <w:t>、</w:t>
            </w:r>
            <w:r>
              <w:rPr>
                <w:spacing w:val="-8"/>
                <w:sz w:val="18"/>
                <w:szCs w:val="18"/>
              </w:rPr>
              <w:t>土壤</w:t>
            </w:r>
            <w:r>
              <w:rPr>
                <w:rFonts w:hint="eastAsia"/>
                <w:spacing w:val="-8"/>
                <w:sz w:val="18"/>
                <w:szCs w:val="18"/>
                <w:lang w:eastAsia="zh-CN"/>
              </w:rPr>
              <w:t>、</w:t>
            </w:r>
            <w:r>
              <w:rPr>
                <w:spacing w:val="-8"/>
                <w:sz w:val="18"/>
                <w:szCs w:val="18"/>
              </w:rPr>
              <w:t>肥料</w:t>
            </w:r>
            <w:r>
              <w:rPr>
                <w:rFonts w:hint="eastAsia"/>
                <w:spacing w:val="-8"/>
                <w:sz w:val="18"/>
                <w:szCs w:val="18"/>
                <w:lang w:eastAsia="zh-CN"/>
              </w:rPr>
              <w:t>、</w:t>
            </w:r>
            <w:r>
              <w:rPr>
                <w:spacing w:val="-8"/>
                <w:sz w:val="18"/>
                <w:szCs w:val="18"/>
              </w:rPr>
              <w:t>气象）</w:t>
            </w:r>
            <w:r>
              <w:rPr>
                <w:rFonts w:hint="eastAsia"/>
                <w:b/>
                <w:spacing w:val="-8"/>
                <w:sz w:val="18"/>
                <w:szCs w:val="18"/>
              </w:rPr>
              <w:t>*</w:t>
            </w:r>
          </w:p>
        </w:tc>
        <w:tc>
          <w:tcPr>
            <w:tcW w:w="1059" w:type="dxa"/>
            <w:vAlign w:val="center"/>
          </w:tcPr>
          <w:p>
            <w:pPr>
              <w:spacing w:line="320" w:lineRule="exact"/>
              <w:jc w:val="center"/>
              <w:rPr>
                <w:sz w:val="18"/>
                <w:szCs w:val="18"/>
              </w:rPr>
            </w:pPr>
            <w:r>
              <w:rPr>
                <w:sz w:val="18"/>
                <w:szCs w:val="18"/>
              </w:rPr>
              <w:t>1</w:t>
            </w:r>
            <w:r>
              <w:rPr>
                <w:rFonts w:hint="eastAsia"/>
                <w:sz w:val="18"/>
                <w:szCs w:val="18"/>
              </w:rPr>
              <w:t>2</w:t>
            </w:r>
            <w:r>
              <w:rPr>
                <w:sz w:val="18"/>
                <w:szCs w:val="18"/>
              </w:rPr>
              <w:t>0</w:t>
            </w:r>
          </w:p>
        </w:tc>
        <w:tc>
          <w:tcPr>
            <w:tcW w:w="1122" w:type="dxa"/>
            <w:vAlign w:val="center"/>
          </w:tcPr>
          <w:p>
            <w:pPr>
              <w:spacing w:line="320" w:lineRule="exact"/>
              <w:jc w:val="center"/>
              <w:rPr>
                <w:sz w:val="18"/>
                <w:szCs w:val="18"/>
              </w:rPr>
            </w:pPr>
            <w:r>
              <w:rPr>
                <w:rFonts w:hint="eastAsia"/>
                <w:sz w:val="18"/>
                <w:szCs w:val="18"/>
              </w:rPr>
              <w:t>6</w:t>
            </w:r>
            <w:r>
              <w:rPr>
                <w:sz w:val="18"/>
                <w:szCs w:val="18"/>
              </w:rPr>
              <w:t>.0</w:t>
            </w:r>
          </w:p>
        </w:tc>
        <w:tc>
          <w:tcPr>
            <w:tcW w:w="1077" w:type="dxa"/>
            <w:vMerge w:val="restart"/>
            <w:vAlign w:val="center"/>
          </w:tcPr>
          <w:p>
            <w:pPr>
              <w:spacing w:line="320" w:lineRule="exact"/>
              <w:jc w:val="center"/>
              <w:rPr>
                <w:sz w:val="18"/>
                <w:szCs w:val="18"/>
              </w:rPr>
            </w:pPr>
            <w:r>
              <w:rPr>
                <w:sz w:val="18"/>
                <w:szCs w:val="18"/>
              </w:rPr>
              <w:t>建议学时包括知识传授与技能培训2部分，技能培训所占比例</w:t>
            </w:r>
            <w:r>
              <w:rPr>
                <w:rFonts w:hint="eastAsia"/>
                <w:sz w:val="18"/>
                <w:szCs w:val="18"/>
              </w:rPr>
              <w:t>在40%以上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蔬菜栽培</w:t>
            </w:r>
            <w:r>
              <w:rPr>
                <w:rFonts w:hint="eastAsia"/>
                <w:b/>
                <w:spacing w:val="-8"/>
                <w:sz w:val="18"/>
                <w:szCs w:val="18"/>
              </w:rPr>
              <w:t>*</w:t>
            </w:r>
          </w:p>
        </w:tc>
        <w:tc>
          <w:tcPr>
            <w:tcW w:w="1059" w:type="dxa"/>
            <w:vAlign w:val="center"/>
          </w:tcPr>
          <w:p>
            <w:pPr>
              <w:spacing w:line="320" w:lineRule="exact"/>
              <w:jc w:val="center"/>
              <w:rPr>
                <w:sz w:val="18"/>
                <w:szCs w:val="18"/>
              </w:rPr>
            </w:pPr>
            <w:r>
              <w:rPr>
                <w:sz w:val="18"/>
                <w:szCs w:val="18"/>
              </w:rPr>
              <w:t>1</w:t>
            </w:r>
            <w:r>
              <w:rPr>
                <w:rFonts w:hint="eastAsia"/>
                <w:sz w:val="18"/>
                <w:szCs w:val="18"/>
              </w:rPr>
              <w:t>2</w:t>
            </w:r>
            <w:r>
              <w:rPr>
                <w:sz w:val="18"/>
                <w:szCs w:val="18"/>
              </w:rPr>
              <w:t>0</w:t>
            </w:r>
          </w:p>
        </w:tc>
        <w:tc>
          <w:tcPr>
            <w:tcW w:w="1122" w:type="dxa"/>
            <w:vAlign w:val="center"/>
          </w:tcPr>
          <w:p>
            <w:pPr>
              <w:spacing w:line="320" w:lineRule="exact"/>
              <w:jc w:val="center"/>
              <w:rPr>
                <w:sz w:val="18"/>
                <w:szCs w:val="18"/>
              </w:rPr>
            </w:pPr>
            <w:r>
              <w:rPr>
                <w:rFonts w:hint="eastAsia"/>
                <w:sz w:val="18"/>
                <w:szCs w:val="18"/>
              </w:rPr>
              <w:t>6</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13</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果树栽培</w:t>
            </w:r>
            <w:r>
              <w:rPr>
                <w:rFonts w:hint="eastAsia"/>
                <w:b/>
                <w:spacing w:val="-8"/>
                <w:sz w:val="18"/>
                <w:szCs w:val="18"/>
              </w:rPr>
              <w:t>*</w:t>
            </w:r>
          </w:p>
        </w:tc>
        <w:tc>
          <w:tcPr>
            <w:tcW w:w="1059" w:type="dxa"/>
            <w:vAlign w:val="center"/>
          </w:tcPr>
          <w:p>
            <w:pPr>
              <w:spacing w:line="320" w:lineRule="exact"/>
              <w:jc w:val="center"/>
              <w:rPr>
                <w:sz w:val="18"/>
                <w:szCs w:val="18"/>
              </w:rPr>
            </w:pPr>
            <w:r>
              <w:rPr>
                <w:sz w:val="18"/>
                <w:szCs w:val="18"/>
              </w:rPr>
              <w:t>1</w:t>
            </w:r>
            <w:r>
              <w:rPr>
                <w:rFonts w:hint="eastAsia"/>
                <w:sz w:val="18"/>
                <w:szCs w:val="18"/>
              </w:rPr>
              <w:t>2</w:t>
            </w:r>
            <w:r>
              <w:rPr>
                <w:sz w:val="18"/>
                <w:szCs w:val="18"/>
              </w:rPr>
              <w:t>0</w:t>
            </w:r>
          </w:p>
        </w:tc>
        <w:tc>
          <w:tcPr>
            <w:tcW w:w="1122" w:type="dxa"/>
            <w:vAlign w:val="center"/>
          </w:tcPr>
          <w:p>
            <w:pPr>
              <w:spacing w:line="320" w:lineRule="exact"/>
              <w:jc w:val="center"/>
              <w:rPr>
                <w:sz w:val="18"/>
                <w:szCs w:val="18"/>
              </w:rPr>
            </w:pPr>
            <w:r>
              <w:rPr>
                <w:rFonts w:hint="eastAsia"/>
                <w:sz w:val="18"/>
                <w:szCs w:val="18"/>
              </w:rPr>
              <w:t>6</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14</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园艺设施</w:t>
            </w:r>
          </w:p>
        </w:tc>
        <w:tc>
          <w:tcPr>
            <w:tcW w:w="1059" w:type="dxa"/>
            <w:vAlign w:val="center"/>
          </w:tcPr>
          <w:p>
            <w:pPr>
              <w:spacing w:line="320" w:lineRule="exact"/>
              <w:jc w:val="center"/>
              <w:rPr>
                <w:sz w:val="18"/>
                <w:szCs w:val="18"/>
              </w:rPr>
            </w:pPr>
            <w:r>
              <w:rPr>
                <w:rFonts w:hint="eastAsia"/>
                <w:sz w:val="18"/>
                <w:szCs w:val="18"/>
              </w:rPr>
              <w:t>5</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2</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15</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林果苗木生产</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16</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蔬菜、花卉种子生产</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17</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园艺植物遗传与育种</w:t>
            </w:r>
          </w:p>
        </w:tc>
        <w:tc>
          <w:tcPr>
            <w:tcW w:w="1059" w:type="dxa"/>
            <w:vAlign w:val="center"/>
          </w:tcPr>
          <w:p>
            <w:pPr>
              <w:spacing w:line="320" w:lineRule="exact"/>
              <w:jc w:val="center"/>
              <w:rPr>
                <w:sz w:val="18"/>
                <w:szCs w:val="18"/>
              </w:rPr>
            </w:pPr>
            <w:r>
              <w:rPr>
                <w:sz w:val="18"/>
                <w:szCs w:val="18"/>
              </w:rPr>
              <w:t>60</w:t>
            </w:r>
          </w:p>
        </w:tc>
        <w:tc>
          <w:tcPr>
            <w:tcW w:w="1122" w:type="dxa"/>
            <w:vAlign w:val="center"/>
          </w:tcPr>
          <w:p>
            <w:pPr>
              <w:spacing w:line="320" w:lineRule="exact"/>
              <w:jc w:val="center"/>
              <w:rPr>
                <w:sz w:val="18"/>
                <w:szCs w:val="18"/>
              </w:rPr>
            </w:pPr>
            <w:r>
              <w:rPr>
                <w:sz w:val="18"/>
                <w:szCs w:val="18"/>
              </w:rPr>
              <w:t>3.0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18</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田间试验与统计分析</w:t>
            </w:r>
          </w:p>
        </w:tc>
        <w:tc>
          <w:tcPr>
            <w:tcW w:w="1059" w:type="dxa"/>
            <w:vAlign w:val="center"/>
          </w:tcPr>
          <w:p>
            <w:pPr>
              <w:spacing w:line="320" w:lineRule="exact"/>
              <w:jc w:val="center"/>
              <w:rPr>
                <w:sz w:val="18"/>
                <w:szCs w:val="18"/>
              </w:rPr>
            </w:pPr>
            <w:r>
              <w:rPr>
                <w:sz w:val="18"/>
                <w:szCs w:val="18"/>
              </w:rPr>
              <w:t>40</w:t>
            </w:r>
          </w:p>
        </w:tc>
        <w:tc>
          <w:tcPr>
            <w:tcW w:w="1122" w:type="dxa"/>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19</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花卉栽培</w:t>
            </w:r>
            <w:r>
              <w:rPr>
                <w:rFonts w:hint="eastAsia"/>
                <w:b/>
                <w:spacing w:val="-8"/>
                <w:sz w:val="18"/>
                <w:szCs w:val="18"/>
              </w:rPr>
              <w:t>*</w:t>
            </w:r>
          </w:p>
        </w:tc>
        <w:tc>
          <w:tcPr>
            <w:tcW w:w="1059" w:type="dxa"/>
            <w:vAlign w:val="center"/>
          </w:tcPr>
          <w:p>
            <w:pPr>
              <w:spacing w:line="320" w:lineRule="exact"/>
              <w:jc w:val="center"/>
              <w:rPr>
                <w:sz w:val="18"/>
                <w:szCs w:val="18"/>
              </w:rPr>
            </w:pPr>
            <w:r>
              <w:rPr>
                <w:rFonts w:hint="eastAsia"/>
                <w:sz w:val="18"/>
                <w:szCs w:val="18"/>
              </w:rPr>
              <w:t>10</w:t>
            </w:r>
            <w:r>
              <w:rPr>
                <w:sz w:val="18"/>
                <w:szCs w:val="18"/>
              </w:rPr>
              <w:t>0</w:t>
            </w:r>
          </w:p>
        </w:tc>
        <w:tc>
          <w:tcPr>
            <w:tcW w:w="1122" w:type="dxa"/>
            <w:vAlign w:val="center"/>
          </w:tcPr>
          <w:p>
            <w:pPr>
              <w:spacing w:line="320" w:lineRule="exact"/>
              <w:jc w:val="center"/>
              <w:rPr>
                <w:sz w:val="18"/>
                <w:szCs w:val="18"/>
              </w:rPr>
            </w:pPr>
            <w:r>
              <w:rPr>
                <w:rFonts w:hint="eastAsia"/>
                <w:sz w:val="18"/>
                <w:szCs w:val="18"/>
              </w:rPr>
              <w:t>5</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20</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园艺植物病虫害防治</w:t>
            </w:r>
            <w:r>
              <w:rPr>
                <w:rFonts w:hint="eastAsia"/>
                <w:b/>
                <w:spacing w:val="-8"/>
                <w:sz w:val="18"/>
                <w:szCs w:val="18"/>
              </w:rPr>
              <w:t>*</w:t>
            </w:r>
          </w:p>
        </w:tc>
        <w:tc>
          <w:tcPr>
            <w:tcW w:w="1059" w:type="dxa"/>
            <w:vAlign w:val="center"/>
          </w:tcPr>
          <w:p>
            <w:pPr>
              <w:spacing w:line="320" w:lineRule="exact"/>
              <w:jc w:val="center"/>
              <w:rPr>
                <w:sz w:val="18"/>
                <w:szCs w:val="18"/>
              </w:rPr>
            </w:pPr>
            <w:r>
              <w:rPr>
                <w:rFonts w:hint="eastAsia"/>
                <w:sz w:val="18"/>
                <w:szCs w:val="18"/>
              </w:rPr>
              <w:t>8</w:t>
            </w:r>
            <w:r>
              <w:rPr>
                <w:sz w:val="18"/>
                <w:szCs w:val="18"/>
              </w:rPr>
              <w:t>0</w:t>
            </w:r>
          </w:p>
        </w:tc>
        <w:tc>
          <w:tcPr>
            <w:tcW w:w="1122" w:type="dxa"/>
            <w:tcBorders>
              <w:bottom w:val="single" w:color="auto" w:sz="4" w:space="0"/>
            </w:tcBorders>
            <w:vAlign w:val="center"/>
          </w:tcPr>
          <w:p>
            <w:pPr>
              <w:spacing w:line="320" w:lineRule="exact"/>
              <w:jc w:val="center"/>
              <w:rPr>
                <w:sz w:val="18"/>
                <w:szCs w:val="18"/>
              </w:rPr>
            </w:pPr>
            <w:r>
              <w:rPr>
                <w:rFonts w:hint="eastAsia"/>
                <w:sz w:val="18"/>
                <w:szCs w:val="18"/>
              </w:rPr>
              <w:t>4</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21</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rFonts w:hint="eastAsia"/>
                <w:sz w:val="18"/>
                <w:szCs w:val="18"/>
              </w:rPr>
              <w:t>园艺产品</w:t>
            </w:r>
            <w:r>
              <w:rPr>
                <w:rFonts w:hint="eastAsia"/>
                <w:sz w:val="18"/>
                <w:szCs w:val="18"/>
                <w:lang w:eastAsia="zh-CN"/>
              </w:rPr>
              <w:t>储</w:t>
            </w:r>
            <w:r>
              <w:rPr>
                <w:rFonts w:hint="eastAsia"/>
                <w:sz w:val="18"/>
                <w:szCs w:val="18"/>
              </w:rPr>
              <w:t>藏保鲜加工技术</w:t>
            </w:r>
          </w:p>
        </w:tc>
        <w:tc>
          <w:tcPr>
            <w:tcW w:w="1059" w:type="dxa"/>
            <w:vAlign w:val="center"/>
          </w:tcPr>
          <w:p>
            <w:pPr>
              <w:spacing w:line="320" w:lineRule="exact"/>
              <w:jc w:val="center"/>
              <w:rPr>
                <w:sz w:val="18"/>
                <w:szCs w:val="18"/>
              </w:rPr>
            </w:pPr>
            <w:r>
              <w:rPr>
                <w:rFonts w:hint="eastAsia"/>
                <w:sz w:val="18"/>
                <w:szCs w:val="18"/>
              </w:rPr>
              <w:t>6</w:t>
            </w:r>
            <w:r>
              <w:rPr>
                <w:sz w:val="18"/>
                <w:szCs w:val="18"/>
              </w:rPr>
              <w:t>0</w:t>
            </w:r>
          </w:p>
        </w:tc>
        <w:tc>
          <w:tcPr>
            <w:tcW w:w="1122" w:type="dxa"/>
            <w:tcBorders>
              <w:bottom w:val="single" w:color="auto" w:sz="4" w:space="0"/>
            </w:tcBorders>
            <w:vAlign w:val="center"/>
          </w:tcPr>
          <w:p>
            <w:pPr>
              <w:spacing w:line="320" w:lineRule="exact"/>
              <w:jc w:val="center"/>
              <w:rPr>
                <w:sz w:val="18"/>
                <w:szCs w:val="18"/>
              </w:rPr>
            </w:pPr>
            <w:r>
              <w:rPr>
                <w:rFonts w:hint="eastAsia"/>
                <w:sz w:val="18"/>
                <w:szCs w:val="18"/>
              </w:rPr>
              <w:t>3</w:t>
            </w:r>
            <w:r>
              <w:rPr>
                <w:sz w:val="18"/>
                <w:szCs w:val="18"/>
              </w:rPr>
              <w:t>.0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园艺产品质量安全检测与分析</w:t>
            </w:r>
          </w:p>
        </w:tc>
        <w:tc>
          <w:tcPr>
            <w:tcW w:w="1059" w:type="dxa"/>
            <w:vAlign w:val="center"/>
          </w:tcPr>
          <w:p>
            <w:pPr>
              <w:spacing w:line="320" w:lineRule="exact"/>
              <w:jc w:val="center"/>
              <w:rPr>
                <w:sz w:val="18"/>
                <w:szCs w:val="18"/>
              </w:rPr>
            </w:pPr>
            <w:r>
              <w:rPr>
                <w:sz w:val="18"/>
                <w:szCs w:val="18"/>
              </w:rPr>
              <w:t>40</w:t>
            </w:r>
          </w:p>
        </w:tc>
        <w:tc>
          <w:tcPr>
            <w:tcW w:w="1122" w:type="dxa"/>
            <w:tcBorders>
              <w:bottom w:val="single" w:color="auto" w:sz="4" w:space="0"/>
            </w:tcBorders>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sz w:val="18"/>
                <w:szCs w:val="18"/>
              </w:rPr>
            </w:pPr>
            <w:r>
              <w:rPr>
                <w:rFonts w:hint="eastAsia"/>
                <w:sz w:val="18"/>
                <w:szCs w:val="18"/>
              </w:rPr>
              <w:t>23</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企业经营管理</w:t>
            </w:r>
          </w:p>
        </w:tc>
        <w:tc>
          <w:tcPr>
            <w:tcW w:w="1059" w:type="dxa"/>
            <w:vAlign w:val="center"/>
          </w:tcPr>
          <w:p>
            <w:pPr>
              <w:spacing w:line="320" w:lineRule="exact"/>
              <w:jc w:val="center"/>
              <w:rPr>
                <w:sz w:val="18"/>
                <w:szCs w:val="18"/>
              </w:rPr>
            </w:pPr>
            <w:r>
              <w:rPr>
                <w:sz w:val="18"/>
                <w:szCs w:val="18"/>
              </w:rPr>
              <w:t>40</w:t>
            </w:r>
          </w:p>
        </w:tc>
        <w:tc>
          <w:tcPr>
            <w:tcW w:w="1122" w:type="dxa"/>
            <w:tcBorders>
              <w:bottom w:val="single" w:color="auto" w:sz="4" w:space="0"/>
            </w:tcBorders>
            <w:vAlign w:val="center"/>
          </w:tcPr>
          <w:p>
            <w:pPr>
              <w:spacing w:line="320" w:lineRule="exact"/>
              <w:jc w:val="center"/>
              <w:rPr>
                <w:sz w:val="18"/>
                <w:szCs w:val="18"/>
              </w:rPr>
            </w:pPr>
            <w:r>
              <w:rPr>
                <w:sz w:val="18"/>
                <w:szCs w:val="18"/>
              </w:rPr>
              <w:t>2.0</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rFonts w:hint="eastAsia"/>
                <w:sz w:val="18"/>
                <w:szCs w:val="18"/>
              </w:rPr>
            </w:pPr>
            <w:r>
              <w:rPr>
                <w:rFonts w:hint="eastAsia"/>
                <w:sz w:val="18"/>
                <w:szCs w:val="18"/>
              </w:rPr>
              <w:t>910</w:t>
            </w:r>
          </w:p>
        </w:tc>
        <w:tc>
          <w:tcPr>
            <w:tcW w:w="1122" w:type="dxa"/>
            <w:tcBorders>
              <w:top w:val="single" w:color="auto" w:sz="4" w:space="0"/>
            </w:tcBorders>
            <w:vAlign w:val="center"/>
          </w:tcPr>
          <w:p>
            <w:pPr>
              <w:spacing w:line="320" w:lineRule="exact"/>
              <w:jc w:val="center"/>
              <w:rPr>
                <w:rFonts w:hint="eastAsia"/>
                <w:sz w:val="18"/>
                <w:szCs w:val="18"/>
              </w:rPr>
            </w:pPr>
            <w:r>
              <w:rPr>
                <w:rFonts w:hint="eastAsia"/>
                <w:sz w:val="18"/>
                <w:szCs w:val="18"/>
              </w:rPr>
              <w:t>45</w:t>
            </w:r>
            <w:r>
              <w:rPr>
                <w:sz w:val="18"/>
                <w:szCs w:val="18"/>
              </w:rPr>
              <w:t>.</w:t>
            </w:r>
            <w:r>
              <w:rPr>
                <w:rFonts w:hint="eastAsia"/>
                <w:sz w:val="18"/>
                <w:szCs w:val="18"/>
              </w:rPr>
              <w:t>5</w:t>
            </w:r>
          </w:p>
        </w:tc>
        <w:tc>
          <w:tcPr>
            <w:tcW w:w="1077" w:type="dxa"/>
            <w:tcBorders>
              <w:top w:val="single" w:color="auto" w:sz="4" w:space="0"/>
            </w:tcBorders>
            <w:vAlign w:val="center"/>
          </w:tcPr>
          <w:p>
            <w:pPr>
              <w:spacing w:line="320" w:lineRule="exact"/>
              <w:jc w:val="center"/>
              <w:rPr>
                <w:sz w:val="18"/>
                <w:szCs w:val="18"/>
              </w:rPr>
            </w:pPr>
            <w:r>
              <w:rPr>
                <w:sz w:val="18"/>
                <w:szCs w:val="18"/>
              </w:rPr>
              <w:t>3</w:t>
            </w:r>
            <w:r>
              <w:rPr>
                <w:rFonts w:hint="eastAsia"/>
                <w:sz w:val="18"/>
                <w:szCs w:val="18"/>
                <w:lang w:val="en-US" w:eastAsia="zh-CN"/>
              </w:rPr>
              <w:t>2.0</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4</w:t>
            </w:r>
          </w:p>
        </w:tc>
        <w:tc>
          <w:tcPr>
            <w:tcW w:w="452" w:type="dxa"/>
            <w:vMerge w:val="restart"/>
            <w:vAlign w:val="center"/>
          </w:tcPr>
          <w:p>
            <w:pPr>
              <w:spacing w:line="320" w:lineRule="exact"/>
              <w:jc w:val="center"/>
              <w:rPr>
                <w:rFonts w:hint="eastAsia"/>
                <w:sz w:val="18"/>
                <w:szCs w:val="18"/>
              </w:rPr>
            </w:pPr>
            <w:r>
              <w:rPr>
                <w:sz w:val="18"/>
                <w:szCs w:val="18"/>
              </w:rPr>
              <w:t>拓展学习</w:t>
            </w:r>
            <w:r>
              <w:rPr>
                <w:rFonts w:hint="eastAsia"/>
                <w:sz w:val="18"/>
                <w:szCs w:val="18"/>
              </w:rPr>
              <w:t>课程</w:t>
            </w:r>
          </w:p>
        </w:tc>
        <w:tc>
          <w:tcPr>
            <w:tcW w:w="4939" w:type="dxa"/>
            <w:vAlign w:val="center"/>
          </w:tcPr>
          <w:p>
            <w:pPr>
              <w:spacing w:line="320" w:lineRule="exact"/>
              <w:rPr>
                <w:sz w:val="18"/>
                <w:szCs w:val="18"/>
              </w:rPr>
            </w:pPr>
            <w:r>
              <w:rPr>
                <w:sz w:val="18"/>
                <w:szCs w:val="18"/>
              </w:rPr>
              <w:t>市场营销</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restart"/>
            <w:vAlign w:val="center"/>
          </w:tcPr>
          <w:p>
            <w:pPr>
              <w:spacing w:line="320" w:lineRule="exact"/>
              <w:jc w:val="center"/>
              <w:rPr>
                <w:sz w:val="18"/>
                <w:szCs w:val="18"/>
              </w:rPr>
            </w:pPr>
            <w:r>
              <w:rPr>
                <w:sz w:val="18"/>
                <w:szCs w:val="18"/>
              </w:rPr>
              <w:t>任选3门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5</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稀特蔬菜栽培技术</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6</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无土栽培</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7</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食用菌生产技术</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8</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测量技术</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r>
              <w:rPr>
                <w:sz w:val="18"/>
                <w:szCs w:val="18"/>
              </w:rPr>
              <w:t>2</w:t>
            </w:r>
            <w:r>
              <w:rPr>
                <w:rFonts w:hint="eastAsia"/>
                <w:sz w:val="18"/>
                <w:szCs w:val="18"/>
                <w:lang w:val="en-US" w:eastAsia="zh-CN"/>
              </w:rPr>
              <w:t>9</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植物组织培养</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30</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农产品安全生产</w:t>
            </w:r>
          </w:p>
        </w:tc>
        <w:tc>
          <w:tcPr>
            <w:tcW w:w="1059" w:type="dxa"/>
            <w:vAlign w:val="center"/>
          </w:tcPr>
          <w:p>
            <w:pPr>
              <w:spacing w:line="320" w:lineRule="exact"/>
              <w:jc w:val="center"/>
              <w:rPr>
                <w:rFonts w:hint="eastAsia"/>
                <w:sz w:val="18"/>
                <w:szCs w:val="18"/>
              </w:rPr>
            </w:pPr>
            <w:r>
              <w:rPr>
                <w:rFonts w:hint="eastAsia"/>
                <w:sz w:val="18"/>
                <w:szCs w:val="18"/>
              </w:rPr>
              <w:t>30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sz w:val="18"/>
                <w:szCs w:val="18"/>
              </w:rPr>
            </w:pPr>
            <w:r>
              <w:rPr>
                <w:rFonts w:hint="eastAsia"/>
                <w:sz w:val="18"/>
                <w:szCs w:val="18"/>
              </w:rPr>
              <w:t>3</w:t>
            </w:r>
            <w:r>
              <w:rPr>
                <w:rFonts w:hint="eastAsia"/>
                <w:sz w:val="18"/>
                <w:szCs w:val="18"/>
                <w:lang w:val="en-US" w:eastAsia="zh-CN"/>
              </w:rPr>
              <w:t>1</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农业生态与环境保护</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sz w:val="18"/>
                <w:szCs w:val="18"/>
              </w:rPr>
            </w:pPr>
            <w:r>
              <w:rPr>
                <w:rFonts w:hint="eastAsia"/>
                <w:sz w:val="18"/>
                <w:szCs w:val="18"/>
              </w:rPr>
              <w:t>3</w:t>
            </w:r>
            <w:r>
              <w:rPr>
                <w:rFonts w:hint="eastAsia"/>
                <w:sz w:val="18"/>
                <w:szCs w:val="18"/>
                <w:lang w:val="en-US" w:eastAsia="zh-CN"/>
              </w:rPr>
              <w:t>2</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农业法律法规</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50" w:hRule="atLeast"/>
          <w:jc w:val="center"/>
        </w:trPr>
        <w:tc>
          <w:tcPr>
            <w:tcW w:w="488" w:type="dxa"/>
            <w:vAlign w:val="center"/>
          </w:tcPr>
          <w:p>
            <w:pPr>
              <w:spacing w:line="320" w:lineRule="exact"/>
              <w:jc w:val="center"/>
              <w:rPr>
                <w:rFonts w:hint="eastAsia"/>
                <w:sz w:val="18"/>
                <w:szCs w:val="18"/>
              </w:rPr>
            </w:pPr>
            <w:r>
              <w:rPr>
                <w:rFonts w:hint="eastAsia"/>
                <w:sz w:val="18"/>
                <w:szCs w:val="18"/>
              </w:rPr>
              <w:t>3</w:t>
            </w:r>
            <w:r>
              <w:rPr>
                <w:rFonts w:hint="eastAsia"/>
                <w:sz w:val="18"/>
                <w:szCs w:val="18"/>
                <w:lang w:val="en-US" w:eastAsia="zh-CN"/>
              </w:rPr>
              <w:t>3</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农业技术推广</w:t>
            </w:r>
          </w:p>
        </w:tc>
        <w:tc>
          <w:tcPr>
            <w:tcW w:w="1059" w:type="dxa"/>
            <w:vAlign w:val="center"/>
          </w:tcPr>
          <w:p>
            <w:pPr>
              <w:spacing w:line="320" w:lineRule="exact"/>
              <w:jc w:val="center"/>
              <w:rPr>
                <w:sz w:val="18"/>
                <w:szCs w:val="18"/>
              </w:rPr>
            </w:pPr>
            <w:r>
              <w:rPr>
                <w:rFonts w:hint="eastAsia"/>
                <w:sz w:val="18"/>
                <w:szCs w:val="18"/>
              </w:rPr>
              <w:t>3</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1</w:t>
            </w:r>
            <w:r>
              <w:rPr>
                <w:sz w:val="18"/>
                <w:szCs w:val="18"/>
              </w:rPr>
              <w:t>.</w:t>
            </w:r>
            <w:r>
              <w:rPr>
                <w:rFonts w:hint="eastAsia"/>
                <w:sz w:val="18"/>
                <w:szCs w:val="18"/>
              </w:rPr>
              <w:t>5</w:t>
            </w:r>
          </w:p>
        </w:tc>
        <w:tc>
          <w:tcPr>
            <w:tcW w:w="1077" w:type="dxa"/>
            <w:vMerge w:val="continue"/>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34</w:t>
            </w: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eastAsiaTheme="minorEastAsia"/>
                <w:sz w:val="18"/>
                <w:szCs w:val="18"/>
                <w:lang w:eastAsia="zh-CN"/>
              </w:rPr>
            </w:pPr>
            <w:r>
              <w:rPr>
                <w:rFonts w:hint="eastAsia"/>
                <w:sz w:val="18"/>
                <w:szCs w:val="18"/>
                <w:lang w:eastAsia="zh-CN"/>
              </w:rPr>
              <w:t>插花与花艺装饰</w:t>
            </w:r>
          </w:p>
        </w:tc>
        <w:tc>
          <w:tcPr>
            <w:tcW w:w="1059" w:type="dxa"/>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30</w:t>
            </w:r>
          </w:p>
        </w:tc>
        <w:tc>
          <w:tcPr>
            <w:tcW w:w="1122" w:type="dxa"/>
            <w:tcBorders>
              <w:bottom w:val="single" w:color="auto" w:sz="4" w:space="0"/>
            </w:tcBorders>
            <w:vAlign w:val="center"/>
          </w:tcPr>
          <w:p>
            <w:pPr>
              <w:spacing w:line="320" w:lineRule="exact"/>
              <w:jc w:val="center"/>
              <w:rPr>
                <w:rFonts w:hint="eastAsia" w:eastAsiaTheme="minorEastAsia"/>
                <w:sz w:val="18"/>
                <w:szCs w:val="18"/>
                <w:lang w:val="en-US" w:eastAsia="zh-CN"/>
              </w:rPr>
            </w:pPr>
            <w:r>
              <w:rPr>
                <w:rFonts w:hint="eastAsia"/>
                <w:sz w:val="18"/>
                <w:szCs w:val="18"/>
                <w:lang w:val="en-US" w:eastAsia="zh-CN"/>
              </w:rPr>
              <w:t>1.5</w:t>
            </w:r>
          </w:p>
        </w:tc>
        <w:tc>
          <w:tcPr>
            <w:tcW w:w="1077" w:type="dxa"/>
            <w:vAlign w:val="center"/>
          </w:tcPr>
          <w:p>
            <w:pPr>
              <w:spacing w:line="32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sz w:val="18"/>
                <w:szCs w:val="18"/>
              </w:rPr>
            </w:pPr>
            <w:r>
              <w:rPr>
                <w:rFonts w:hint="eastAsia"/>
                <w:sz w:val="18"/>
                <w:szCs w:val="18"/>
              </w:rPr>
              <w:t>9</w:t>
            </w:r>
            <w:r>
              <w:rPr>
                <w:sz w:val="18"/>
                <w:szCs w:val="18"/>
              </w:rPr>
              <w:t>0</w:t>
            </w:r>
          </w:p>
        </w:tc>
        <w:tc>
          <w:tcPr>
            <w:tcW w:w="1122" w:type="dxa"/>
            <w:tcBorders>
              <w:bottom w:val="single" w:color="auto" w:sz="4" w:space="0"/>
            </w:tcBorders>
            <w:vAlign w:val="center"/>
          </w:tcPr>
          <w:p>
            <w:pPr>
              <w:spacing w:line="320" w:lineRule="exact"/>
              <w:jc w:val="center"/>
              <w:rPr>
                <w:rFonts w:hint="eastAsia"/>
                <w:sz w:val="18"/>
                <w:szCs w:val="18"/>
              </w:rPr>
            </w:pPr>
            <w:r>
              <w:rPr>
                <w:rFonts w:hint="eastAsia"/>
                <w:sz w:val="18"/>
                <w:szCs w:val="18"/>
              </w:rPr>
              <w:t>4</w:t>
            </w:r>
            <w:r>
              <w:rPr>
                <w:sz w:val="18"/>
                <w:szCs w:val="18"/>
              </w:rPr>
              <w:t>.</w:t>
            </w:r>
            <w:r>
              <w:rPr>
                <w:rFonts w:hint="eastAsia"/>
                <w:sz w:val="18"/>
                <w:szCs w:val="18"/>
              </w:rPr>
              <w:t>5</w:t>
            </w:r>
          </w:p>
        </w:tc>
        <w:tc>
          <w:tcPr>
            <w:tcW w:w="1077" w:type="dxa"/>
            <w:tcBorders>
              <w:bottom w:val="single" w:color="auto" w:sz="4" w:space="0"/>
            </w:tcBorders>
            <w:vAlign w:val="center"/>
          </w:tcPr>
          <w:p>
            <w:pPr>
              <w:spacing w:line="320" w:lineRule="exact"/>
              <w:jc w:val="center"/>
              <w:rPr>
                <w:sz w:val="18"/>
                <w:szCs w:val="18"/>
              </w:rPr>
            </w:pPr>
            <w:r>
              <w:rPr>
                <w:rFonts w:hint="eastAsia"/>
                <w:sz w:val="18"/>
                <w:szCs w:val="18"/>
              </w:rPr>
              <w:t>3</w:t>
            </w:r>
            <w:r>
              <w:rPr>
                <w:rFonts w:hint="eastAsia"/>
                <w:sz w:val="18"/>
                <w:szCs w:val="18"/>
                <w:lang w:val="en-US" w:eastAsia="zh-CN"/>
              </w:rPr>
              <w:t>.2</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488" w:type="dxa"/>
            <w:vAlign w:val="center"/>
          </w:tcPr>
          <w:p>
            <w:pPr>
              <w:spacing w:line="320" w:lineRule="exact"/>
              <w:jc w:val="center"/>
              <w:rPr>
                <w:sz w:val="18"/>
                <w:szCs w:val="18"/>
              </w:rPr>
            </w:pPr>
          </w:p>
        </w:tc>
        <w:tc>
          <w:tcPr>
            <w:tcW w:w="452" w:type="dxa"/>
            <w:vMerge w:val="restart"/>
            <w:vAlign w:val="center"/>
          </w:tcPr>
          <w:p>
            <w:pPr>
              <w:spacing w:line="200" w:lineRule="exact"/>
              <w:jc w:val="center"/>
              <w:rPr>
                <w:rFonts w:hint="eastAsia"/>
                <w:sz w:val="18"/>
                <w:szCs w:val="18"/>
              </w:rPr>
            </w:pPr>
            <w:r>
              <w:rPr>
                <w:sz w:val="18"/>
                <w:szCs w:val="18"/>
              </w:rPr>
              <w:t>实践</w:t>
            </w:r>
            <w:r>
              <w:rPr>
                <w:rFonts w:hint="eastAsia"/>
                <w:sz w:val="18"/>
                <w:szCs w:val="18"/>
              </w:rPr>
              <w:t>学</w:t>
            </w:r>
            <w:r>
              <w:rPr>
                <w:sz w:val="18"/>
                <w:szCs w:val="18"/>
              </w:rPr>
              <w:t>习</w:t>
            </w:r>
            <w:r>
              <w:rPr>
                <w:rFonts w:hint="eastAsia"/>
                <w:sz w:val="18"/>
                <w:szCs w:val="18"/>
              </w:rPr>
              <w:t>课程</w:t>
            </w:r>
          </w:p>
        </w:tc>
        <w:tc>
          <w:tcPr>
            <w:tcW w:w="4939" w:type="dxa"/>
            <w:vAlign w:val="center"/>
          </w:tcPr>
          <w:p>
            <w:pPr>
              <w:spacing w:line="320" w:lineRule="exact"/>
              <w:rPr>
                <w:rFonts w:hint="eastAsia"/>
                <w:sz w:val="18"/>
                <w:szCs w:val="18"/>
              </w:rPr>
            </w:pPr>
            <w:r>
              <w:rPr>
                <w:rFonts w:hint="eastAsia"/>
                <w:sz w:val="18"/>
                <w:szCs w:val="18"/>
              </w:rPr>
              <w:t>专业综合实训</w:t>
            </w:r>
          </w:p>
        </w:tc>
        <w:tc>
          <w:tcPr>
            <w:tcW w:w="1059" w:type="dxa"/>
            <w:vAlign w:val="center"/>
          </w:tcPr>
          <w:p>
            <w:pPr>
              <w:spacing w:line="320" w:lineRule="exact"/>
              <w:jc w:val="center"/>
              <w:rPr>
                <w:sz w:val="18"/>
                <w:szCs w:val="18"/>
              </w:rPr>
            </w:pPr>
            <w:r>
              <w:rPr>
                <w:rFonts w:hint="eastAsia"/>
                <w:sz w:val="18"/>
                <w:szCs w:val="18"/>
              </w:rPr>
              <w:t>15</w:t>
            </w:r>
            <w:r>
              <w:rPr>
                <w:rFonts w:hint="eastAsia" w:ascii="宋体" w:hAnsi="宋体"/>
                <w:sz w:val="18"/>
                <w:szCs w:val="18"/>
              </w:rPr>
              <w:t>-</w:t>
            </w:r>
            <w:r>
              <w:rPr>
                <w:rFonts w:hint="eastAsia"/>
                <w:sz w:val="18"/>
                <w:szCs w:val="18"/>
              </w:rPr>
              <w:t>20</w:t>
            </w:r>
            <w:r>
              <w:rPr>
                <w:sz w:val="18"/>
                <w:szCs w:val="18"/>
              </w:rPr>
              <w:t>周</w:t>
            </w:r>
          </w:p>
        </w:tc>
        <w:tc>
          <w:tcPr>
            <w:tcW w:w="1122" w:type="dxa"/>
            <w:tcBorders>
              <w:top w:val="single" w:color="auto" w:sz="4" w:space="0"/>
            </w:tcBorders>
            <w:vAlign w:val="center"/>
          </w:tcPr>
          <w:p>
            <w:pPr>
              <w:spacing w:line="320" w:lineRule="exact"/>
              <w:jc w:val="center"/>
              <w:rPr>
                <w:rFonts w:hint="eastAsia"/>
                <w:sz w:val="18"/>
                <w:szCs w:val="18"/>
              </w:rPr>
            </w:pPr>
            <w:r>
              <w:rPr>
                <w:rFonts w:hint="eastAsia"/>
                <w:sz w:val="18"/>
                <w:szCs w:val="18"/>
              </w:rPr>
              <w:t>15</w:t>
            </w:r>
            <w:r>
              <w:rPr>
                <w:sz w:val="18"/>
                <w:szCs w:val="18"/>
              </w:rPr>
              <w:t>.0</w:t>
            </w:r>
            <w:r>
              <w:rPr>
                <w:rFonts w:hint="eastAsia"/>
                <w:sz w:val="18"/>
                <w:szCs w:val="18"/>
              </w:rPr>
              <w:t>-20</w:t>
            </w:r>
            <w:r>
              <w:rPr>
                <w:sz w:val="18"/>
                <w:szCs w:val="18"/>
              </w:rPr>
              <w:t>.</w:t>
            </w:r>
            <w:r>
              <w:rPr>
                <w:rFonts w:hint="eastAsia"/>
                <w:sz w:val="18"/>
                <w:szCs w:val="18"/>
              </w:rPr>
              <w:t>0</w:t>
            </w:r>
          </w:p>
        </w:tc>
        <w:tc>
          <w:tcPr>
            <w:tcW w:w="1077" w:type="dxa"/>
            <w:tcBorders>
              <w:top w:val="single" w:color="auto" w:sz="4" w:space="0"/>
            </w:tcBorders>
            <w:vAlign w:val="center"/>
          </w:tcPr>
          <w:p>
            <w:pPr>
              <w:spacing w:line="320" w:lineRule="exact"/>
              <w:jc w:val="center"/>
              <w:rPr>
                <w:rFonts w:hint="eastAsia"/>
                <w:sz w:val="18"/>
                <w:szCs w:val="18"/>
              </w:rPr>
            </w:pPr>
            <w:r>
              <w:rPr>
                <w:rFonts w:hint="eastAsia"/>
                <w:sz w:val="18"/>
                <w:szCs w:val="18"/>
                <w:lang w:eastAsia="zh-CN"/>
              </w:rPr>
              <w:t>第</w:t>
            </w:r>
            <w:r>
              <w:rPr>
                <w:rFonts w:hint="eastAsia"/>
                <w:sz w:val="18"/>
                <w:szCs w:val="18"/>
              </w:rPr>
              <w:t>1</w:t>
            </w:r>
            <w:r>
              <w:rPr>
                <w:rFonts w:hint="eastAsia"/>
                <w:sz w:val="18"/>
                <w:szCs w:val="18"/>
                <w:lang w:val="en-US" w:eastAsia="zh-CN"/>
              </w:rPr>
              <w:t>~</w:t>
            </w:r>
            <w:r>
              <w:rPr>
                <w:sz w:val="18"/>
                <w:szCs w:val="18"/>
              </w:rPr>
              <w:t>5学期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rFonts w:hint="eastAsia"/>
                <w:sz w:val="18"/>
                <w:szCs w:val="18"/>
              </w:rPr>
            </w:pPr>
            <w:r>
              <w:rPr>
                <w:rFonts w:hint="eastAsia"/>
                <w:sz w:val="18"/>
                <w:szCs w:val="18"/>
              </w:rPr>
              <w:t>企业顶岗</w:t>
            </w:r>
            <w:r>
              <w:rPr>
                <w:sz w:val="18"/>
                <w:szCs w:val="18"/>
              </w:rPr>
              <w:t>实</w:t>
            </w:r>
            <w:r>
              <w:rPr>
                <w:rFonts w:hint="eastAsia"/>
                <w:sz w:val="18"/>
                <w:szCs w:val="18"/>
              </w:rPr>
              <w:t>训</w:t>
            </w:r>
          </w:p>
        </w:tc>
        <w:tc>
          <w:tcPr>
            <w:tcW w:w="1059" w:type="dxa"/>
            <w:vAlign w:val="center"/>
          </w:tcPr>
          <w:p>
            <w:pPr>
              <w:spacing w:line="320" w:lineRule="exact"/>
              <w:jc w:val="center"/>
              <w:rPr>
                <w:sz w:val="18"/>
                <w:szCs w:val="18"/>
              </w:rPr>
            </w:pPr>
            <w:r>
              <w:rPr>
                <w:sz w:val="18"/>
                <w:szCs w:val="18"/>
              </w:rPr>
              <w:t>2</w:t>
            </w:r>
            <w:r>
              <w:rPr>
                <w:rFonts w:hint="eastAsia"/>
                <w:sz w:val="18"/>
                <w:szCs w:val="18"/>
              </w:rPr>
              <w:t>0</w:t>
            </w:r>
            <w:r>
              <w:rPr>
                <w:sz w:val="18"/>
                <w:szCs w:val="18"/>
              </w:rPr>
              <w:t>.0周</w:t>
            </w:r>
          </w:p>
        </w:tc>
        <w:tc>
          <w:tcPr>
            <w:tcW w:w="1122" w:type="dxa"/>
            <w:vAlign w:val="center"/>
          </w:tcPr>
          <w:p>
            <w:pPr>
              <w:spacing w:line="320" w:lineRule="exact"/>
              <w:jc w:val="center"/>
              <w:rPr>
                <w:sz w:val="18"/>
                <w:szCs w:val="18"/>
              </w:rPr>
            </w:pPr>
            <w:r>
              <w:rPr>
                <w:sz w:val="18"/>
                <w:szCs w:val="18"/>
              </w:rPr>
              <w:t>2</w:t>
            </w:r>
            <w:r>
              <w:rPr>
                <w:rFonts w:hint="eastAsia"/>
                <w:sz w:val="18"/>
                <w:szCs w:val="18"/>
              </w:rPr>
              <w:t>0</w:t>
            </w:r>
            <w:r>
              <w:rPr>
                <w:sz w:val="18"/>
                <w:szCs w:val="18"/>
              </w:rPr>
              <w:t>.0</w:t>
            </w:r>
          </w:p>
        </w:tc>
        <w:tc>
          <w:tcPr>
            <w:tcW w:w="1077" w:type="dxa"/>
            <w:vMerge w:val="restart"/>
            <w:vAlign w:val="center"/>
          </w:tcPr>
          <w:p>
            <w:pPr>
              <w:spacing w:line="320" w:lineRule="exact"/>
              <w:jc w:val="center"/>
              <w:rPr>
                <w:sz w:val="18"/>
                <w:szCs w:val="18"/>
              </w:rPr>
            </w:pPr>
            <w:r>
              <w:rPr>
                <w:rFonts w:hint="eastAsia"/>
                <w:sz w:val="18"/>
                <w:szCs w:val="18"/>
                <w:lang w:eastAsia="zh-CN"/>
              </w:rPr>
              <w:t>第</w:t>
            </w:r>
            <w:r>
              <w:rPr>
                <w:rFonts w:hint="eastAsia"/>
                <w:sz w:val="18"/>
                <w:szCs w:val="18"/>
              </w:rPr>
              <w:t>5</w:t>
            </w:r>
            <w:r>
              <w:rPr>
                <w:rFonts w:hint="eastAsia"/>
                <w:sz w:val="18"/>
                <w:szCs w:val="18"/>
                <w:lang w:val="en-US" w:eastAsia="zh-CN"/>
              </w:rPr>
              <w:t>~</w:t>
            </w:r>
            <w:r>
              <w:rPr>
                <w:sz w:val="18"/>
                <w:szCs w:val="18"/>
              </w:rPr>
              <w:t>6学期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rPr>
                <w:sz w:val="18"/>
                <w:szCs w:val="18"/>
              </w:rPr>
            </w:pPr>
            <w:r>
              <w:rPr>
                <w:sz w:val="18"/>
                <w:szCs w:val="18"/>
              </w:rPr>
              <w:t>毕业论文</w:t>
            </w:r>
          </w:p>
        </w:tc>
        <w:tc>
          <w:tcPr>
            <w:tcW w:w="1059" w:type="dxa"/>
            <w:vAlign w:val="center"/>
          </w:tcPr>
          <w:p>
            <w:pPr>
              <w:spacing w:line="320" w:lineRule="exact"/>
              <w:jc w:val="center"/>
              <w:rPr>
                <w:sz w:val="18"/>
                <w:szCs w:val="18"/>
              </w:rPr>
            </w:pPr>
            <w:r>
              <w:rPr>
                <w:sz w:val="18"/>
                <w:szCs w:val="18"/>
              </w:rPr>
              <w:t>（8.0）</w:t>
            </w:r>
          </w:p>
        </w:tc>
        <w:tc>
          <w:tcPr>
            <w:tcW w:w="1122" w:type="dxa"/>
            <w:vAlign w:val="center"/>
          </w:tcPr>
          <w:p>
            <w:pPr>
              <w:spacing w:line="320" w:lineRule="exact"/>
              <w:jc w:val="center"/>
              <w:rPr>
                <w:rFonts w:hint="eastAsia"/>
                <w:sz w:val="18"/>
                <w:szCs w:val="18"/>
              </w:rPr>
            </w:pPr>
            <w:r>
              <w:rPr>
                <w:rFonts w:hint="eastAsia"/>
                <w:sz w:val="18"/>
                <w:szCs w:val="18"/>
              </w:rPr>
              <w:t>（</w:t>
            </w:r>
            <w:r>
              <w:rPr>
                <w:sz w:val="18"/>
                <w:szCs w:val="18"/>
              </w:rPr>
              <w:t>1.0</w:t>
            </w:r>
            <w:r>
              <w:rPr>
                <w:rFonts w:hint="eastAsia"/>
                <w:sz w:val="18"/>
                <w:szCs w:val="18"/>
              </w:rPr>
              <w:t>）</w:t>
            </w:r>
          </w:p>
        </w:tc>
        <w:tc>
          <w:tcPr>
            <w:tcW w:w="1077" w:type="dxa"/>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488" w:type="dxa"/>
            <w:vAlign w:val="center"/>
          </w:tcPr>
          <w:p>
            <w:pPr>
              <w:spacing w:line="320" w:lineRule="exact"/>
              <w:jc w:val="center"/>
              <w:rPr>
                <w:sz w:val="18"/>
                <w:szCs w:val="18"/>
              </w:rPr>
            </w:pPr>
          </w:p>
        </w:tc>
        <w:tc>
          <w:tcPr>
            <w:tcW w:w="452" w:type="dxa"/>
            <w:vMerge w:val="continue"/>
            <w:vAlign w:val="center"/>
          </w:tcPr>
          <w:p>
            <w:pPr>
              <w:spacing w:line="320" w:lineRule="exact"/>
              <w:jc w:val="center"/>
              <w:rPr>
                <w:sz w:val="18"/>
                <w:szCs w:val="18"/>
              </w:rPr>
            </w:pPr>
          </w:p>
        </w:tc>
        <w:tc>
          <w:tcPr>
            <w:tcW w:w="4939" w:type="dxa"/>
            <w:vAlign w:val="center"/>
          </w:tcPr>
          <w:p>
            <w:pPr>
              <w:spacing w:line="320" w:lineRule="exact"/>
              <w:jc w:val="center"/>
              <w:rPr>
                <w:sz w:val="18"/>
                <w:szCs w:val="18"/>
              </w:rPr>
            </w:pPr>
            <w:r>
              <w:rPr>
                <w:sz w:val="18"/>
                <w:szCs w:val="18"/>
              </w:rPr>
              <w:t xml:space="preserve">小 </w:t>
            </w:r>
            <w:r>
              <w:rPr>
                <w:rFonts w:hint="eastAsia"/>
                <w:sz w:val="18"/>
                <w:szCs w:val="18"/>
              </w:rPr>
              <w:t xml:space="preserve">       </w:t>
            </w:r>
            <w:r>
              <w:rPr>
                <w:sz w:val="18"/>
                <w:szCs w:val="18"/>
              </w:rPr>
              <w:t xml:space="preserve"> 计</w:t>
            </w:r>
          </w:p>
        </w:tc>
        <w:tc>
          <w:tcPr>
            <w:tcW w:w="1059" w:type="dxa"/>
            <w:vAlign w:val="center"/>
          </w:tcPr>
          <w:p>
            <w:pPr>
              <w:jc w:val="center"/>
              <w:rPr>
                <w:sz w:val="18"/>
                <w:szCs w:val="18"/>
              </w:rPr>
            </w:pPr>
          </w:p>
        </w:tc>
        <w:tc>
          <w:tcPr>
            <w:tcW w:w="1122" w:type="dxa"/>
            <w:vAlign w:val="center"/>
          </w:tcPr>
          <w:p>
            <w:pPr>
              <w:spacing w:line="320" w:lineRule="exact"/>
              <w:jc w:val="center"/>
              <w:rPr>
                <w:sz w:val="18"/>
                <w:szCs w:val="18"/>
              </w:rPr>
            </w:pPr>
            <w:r>
              <w:rPr>
                <w:rFonts w:hint="eastAsia"/>
                <w:sz w:val="18"/>
                <w:szCs w:val="18"/>
              </w:rPr>
              <w:t>35</w:t>
            </w:r>
            <w:r>
              <w:rPr>
                <w:sz w:val="18"/>
                <w:szCs w:val="18"/>
              </w:rPr>
              <w:t>.0</w:t>
            </w:r>
            <w:r>
              <w:rPr>
                <w:rFonts w:hint="eastAsia"/>
                <w:sz w:val="18"/>
                <w:szCs w:val="18"/>
              </w:rPr>
              <w:t>-</w:t>
            </w:r>
            <w:r>
              <w:rPr>
                <w:sz w:val="18"/>
                <w:szCs w:val="18"/>
              </w:rPr>
              <w:t>4</w:t>
            </w:r>
            <w:r>
              <w:rPr>
                <w:rFonts w:hint="eastAsia"/>
                <w:sz w:val="18"/>
                <w:szCs w:val="18"/>
              </w:rPr>
              <w:t>0</w:t>
            </w:r>
            <w:r>
              <w:rPr>
                <w:sz w:val="18"/>
                <w:szCs w:val="18"/>
              </w:rPr>
              <w:t>.0</w:t>
            </w:r>
          </w:p>
        </w:tc>
        <w:tc>
          <w:tcPr>
            <w:tcW w:w="1077" w:type="dxa"/>
            <w:vAlign w:val="center"/>
          </w:tcPr>
          <w:p>
            <w:pPr>
              <w:spacing w:line="320" w:lineRule="exact"/>
              <w:jc w:val="center"/>
              <w:rPr>
                <w:sz w:val="18"/>
                <w:szCs w:val="18"/>
              </w:rPr>
            </w:pPr>
            <w:r>
              <w:rPr>
                <w:rFonts w:hint="eastAsia"/>
                <w:sz w:val="18"/>
                <w:szCs w:val="18"/>
              </w:rPr>
              <w:t>4</w:t>
            </w:r>
            <w:r>
              <w:rPr>
                <w:rFonts w:hint="eastAsia"/>
                <w:sz w:val="18"/>
                <w:szCs w:val="18"/>
                <w:lang w:val="en-US" w:eastAsia="zh-CN"/>
              </w:rPr>
              <w:t>2.3</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36" w:hRule="atLeast"/>
          <w:jc w:val="center"/>
        </w:trPr>
        <w:tc>
          <w:tcPr>
            <w:tcW w:w="5879" w:type="dxa"/>
            <w:gridSpan w:val="3"/>
            <w:vAlign w:val="center"/>
          </w:tcPr>
          <w:p>
            <w:pPr>
              <w:spacing w:line="320" w:lineRule="exact"/>
              <w:jc w:val="center"/>
              <w:rPr>
                <w:sz w:val="18"/>
                <w:szCs w:val="18"/>
              </w:rPr>
            </w:pPr>
            <w:r>
              <w:rPr>
                <w:rFonts w:hint="eastAsia"/>
                <w:sz w:val="18"/>
                <w:szCs w:val="18"/>
              </w:rPr>
              <w:t>合</w:t>
            </w:r>
            <w:r>
              <w:rPr>
                <w:sz w:val="18"/>
                <w:szCs w:val="18"/>
              </w:rPr>
              <w:t xml:space="preserve"> </w:t>
            </w:r>
            <w:r>
              <w:rPr>
                <w:rFonts w:hint="eastAsia"/>
                <w:sz w:val="18"/>
                <w:szCs w:val="18"/>
              </w:rPr>
              <w:t xml:space="preserve">       </w:t>
            </w:r>
            <w:r>
              <w:rPr>
                <w:sz w:val="18"/>
                <w:szCs w:val="18"/>
              </w:rPr>
              <w:t xml:space="preserve"> 计</w:t>
            </w:r>
          </w:p>
        </w:tc>
        <w:tc>
          <w:tcPr>
            <w:tcW w:w="1059" w:type="dxa"/>
            <w:vAlign w:val="center"/>
          </w:tcPr>
          <w:p>
            <w:pPr>
              <w:spacing w:line="320" w:lineRule="exact"/>
              <w:jc w:val="center"/>
              <w:rPr>
                <w:rFonts w:hint="eastAsia"/>
                <w:sz w:val="18"/>
                <w:szCs w:val="18"/>
              </w:rPr>
            </w:pPr>
            <w:r>
              <w:rPr>
                <w:rFonts w:hint="eastAsia"/>
                <w:sz w:val="18"/>
                <w:szCs w:val="18"/>
              </w:rPr>
              <w:t>2650</w:t>
            </w:r>
            <w:r>
              <w:rPr>
                <w:rFonts w:hint="eastAsia" w:ascii="宋体" w:hAnsi="宋体"/>
                <w:sz w:val="18"/>
                <w:szCs w:val="18"/>
              </w:rPr>
              <w:t>-</w:t>
            </w:r>
            <w:r>
              <w:rPr>
                <w:rFonts w:hint="eastAsia"/>
                <w:sz w:val="18"/>
                <w:szCs w:val="18"/>
              </w:rPr>
              <w:t>2800</w:t>
            </w:r>
          </w:p>
        </w:tc>
        <w:tc>
          <w:tcPr>
            <w:tcW w:w="1122" w:type="dxa"/>
            <w:vAlign w:val="center"/>
          </w:tcPr>
          <w:p>
            <w:pPr>
              <w:spacing w:line="320" w:lineRule="exact"/>
              <w:jc w:val="center"/>
              <w:rPr>
                <w:rFonts w:hint="eastAsia"/>
                <w:sz w:val="18"/>
                <w:szCs w:val="18"/>
              </w:rPr>
            </w:pPr>
            <w:r>
              <w:rPr>
                <w:rFonts w:hint="eastAsia"/>
                <w:sz w:val="18"/>
                <w:szCs w:val="18"/>
              </w:rPr>
              <w:t>115</w:t>
            </w:r>
            <w:r>
              <w:rPr>
                <w:sz w:val="18"/>
                <w:szCs w:val="18"/>
              </w:rPr>
              <w:t>.0</w:t>
            </w:r>
            <w:r>
              <w:rPr>
                <w:rFonts w:hint="eastAsia"/>
                <w:sz w:val="18"/>
                <w:szCs w:val="18"/>
              </w:rPr>
              <w:t>-120</w:t>
            </w:r>
            <w:r>
              <w:rPr>
                <w:sz w:val="18"/>
                <w:szCs w:val="18"/>
              </w:rPr>
              <w:t>.0</w:t>
            </w:r>
          </w:p>
        </w:tc>
        <w:tc>
          <w:tcPr>
            <w:tcW w:w="1077" w:type="dxa"/>
            <w:vAlign w:val="center"/>
          </w:tcPr>
          <w:p>
            <w:pPr>
              <w:jc w:val="center"/>
              <w:rPr>
                <w:sz w:val="18"/>
                <w:szCs w:val="18"/>
              </w:rPr>
            </w:pPr>
          </w:p>
        </w:tc>
      </w:tr>
    </w:tbl>
    <w:p>
      <w:pPr>
        <w:tabs>
          <w:tab w:val="left" w:pos="-4472"/>
        </w:tabs>
        <w:spacing w:line="320" w:lineRule="exact"/>
        <w:ind w:left="409" w:leftChars="0" w:hanging="409" w:hangingChars="195"/>
        <w:rPr>
          <w:rFonts w:hint="eastAsia" w:eastAsia="楷体_GB2312"/>
          <w:szCs w:val="21"/>
        </w:rPr>
      </w:pPr>
      <w:r>
        <w:rPr>
          <w:rFonts w:hint="eastAsia" w:ascii="黑体" w:eastAsia="黑体"/>
          <w:szCs w:val="21"/>
        </w:rPr>
        <w:t>注</w:t>
      </w:r>
      <w:r>
        <w:rPr>
          <w:rFonts w:hint="eastAsia" w:eastAsia="楷体_GB2312"/>
          <w:szCs w:val="21"/>
        </w:rPr>
        <w:t>：</w:t>
      </w:r>
      <w:r>
        <w:rPr>
          <w:rFonts w:hint="eastAsia" w:eastAsia="楷体_GB2312"/>
          <w:szCs w:val="21"/>
          <w:lang w:val="en-US" w:eastAsia="zh-CN"/>
        </w:rPr>
        <w:t>1.</w:t>
      </w:r>
      <w:r>
        <w:rPr>
          <w:rFonts w:hint="eastAsia" w:eastAsia="楷体_GB2312"/>
          <w:szCs w:val="21"/>
        </w:rPr>
        <w:t>实践学习课程每周按30学时统计，计算1学分。带</w:t>
      </w:r>
      <w:r>
        <w:rPr>
          <w:rFonts w:hint="eastAsia"/>
          <w:b/>
          <w:spacing w:val="-8"/>
          <w:szCs w:val="21"/>
        </w:rPr>
        <w:t>*</w:t>
      </w:r>
      <w:r>
        <w:rPr>
          <w:rFonts w:hint="eastAsia" w:eastAsia="楷体_GB2312"/>
          <w:szCs w:val="21"/>
        </w:rPr>
        <w:t>者为专业核心课程。各学校可根据本校实际适当调整拓展学习领域课程。</w:t>
      </w:r>
    </w:p>
    <w:p>
      <w:pPr>
        <w:tabs>
          <w:tab w:val="left" w:pos="-4472"/>
        </w:tabs>
        <w:spacing w:line="320" w:lineRule="exact"/>
        <w:ind w:left="420" w:leftChars="200" w:firstLine="8" w:firstLineChars="0"/>
        <w:rPr>
          <w:rFonts w:hint="eastAsia" w:eastAsia="楷体_GB2312"/>
          <w:szCs w:val="21"/>
        </w:rPr>
      </w:pPr>
      <w:r>
        <w:rPr>
          <w:rFonts w:hint="eastAsia" w:eastAsia="楷体_GB2312"/>
          <w:szCs w:val="21"/>
          <w:lang w:val="en-US" w:eastAsia="zh-CN"/>
        </w:rPr>
        <w:t>2.带括号的学分对应的课程为教学环节，学分不计入总分。</w:t>
      </w:r>
    </w:p>
    <w:p>
      <w:pPr>
        <w:spacing w:line="360" w:lineRule="exact"/>
        <w:ind w:firstLine="422" w:firstLineChars="200"/>
        <w:rPr>
          <w:rFonts w:hint="eastAsia" w:ascii="宋体" w:hAnsi="宋体"/>
          <w:b/>
          <w:bCs/>
          <w:szCs w:val="21"/>
        </w:rPr>
      </w:pPr>
      <w:r>
        <w:rPr>
          <w:rFonts w:hint="eastAsia" w:ascii="宋体" w:hAnsi="宋体"/>
          <w:b/>
          <w:bCs/>
          <w:szCs w:val="21"/>
        </w:rPr>
        <w:t>二、专业核心课程简介</w:t>
      </w:r>
    </w:p>
    <w:p>
      <w:pPr>
        <w:spacing w:line="360" w:lineRule="exact"/>
        <w:ind w:firstLine="420" w:firstLineChars="200"/>
        <w:rPr>
          <w:rFonts w:hint="eastAsia" w:ascii="宋体" w:hAnsi="宋体"/>
          <w:szCs w:val="21"/>
        </w:rPr>
      </w:pPr>
      <w:r>
        <w:rPr>
          <w:rFonts w:hint="eastAsia" w:ascii="宋体" w:hAnsi="宋体"/>
          <w:szCs w:val="21"/>
        </w:rPr>
        <w:t>园艺技术专业核心课程由</w:t>
      </w:r>
      <w:r>
        <w:rPr>
          <w:rFonts w:hint="eastAsia" w:ascii="宋体" w:hAnsi="宋体"/>
          <w:szCs w:val="21"/>
          <w:lang w:eastAsia="zh-CN"/>
        </w:rPr>
        <w:t>“</w:t>
      </w:r>
      <w:r>
        <w:rPr>
          <w:rFonts w:hint="eastAsia" w:ascii="宋体" w:hAnsi="宋体"/>
          <w:szCs w:val="21"/>
        </w:rPr>
        <w:t>植物生长与环境</w:t>
      </w:r>
      <w:r>
        <w:rPr>
          <w:spacing w:val="-8"/>
          <w:szCs w:val="21"/>
        </w:rPr>
        <w:t>（植物</w:t>
      </w:r>
      <w:r>
        <w:rPr>
          <w:rFonts w:hint="eastAsia"/>
          <w:spacing w:val="-8"/>
          <w:szCs w:val="21"/>
          <w:lang w:eastAsia="zh-CN"/>
        </w:rPr>
        <w:t>、</w:t>
      </w:r>
      <w:r>
        <w:rPr>
          <w:spacing w:val="-8"/>
          <w:szCs w:val="21"/>
        </w:rPr>
        <w:t>生理</w:t>
      </w:r>
      <w:r>
        <w:rPr>
          <w:rFonts w:hint="eastAsia"/>
          <w:spacing w:val="-8"/>
          <w:szCs w:val="21"/>
          <w:lang w:eastAsia="zh-CN"/>
        </w:rPr>
        <w:t>、</w:t>
      </w:r>
      <w:r>
        <w:rPr>
          <w:spacing w:val="-8"/>
          <w:szCs w:val="21"/>
        </w:rPr>
        <w:t>土壤</w:t>
      </w:r>
      <w:r>
        <w:rPr>
          <w:rFonts w:hint="eastAsia"/>
          <w:spacing w:val="-8"/>
          <w:szCs w:val="21"/>
          <w:lang w:eastAsia="zh-CN"/>
        </w:rPr>
        <w:t>、</w:t>
      </w:r>
      <w:r>
        <w:rPr>
          <w:spacing w:val="-8"/>
          <w:szCs w:val="21"/>
        </w:rPr>
        <w:t>肥料</w:t>
      </w:r>
      <w:r>
        <w:rPr>
          <w:rFonts w:hint="eastAsia"/>
          <w:spacing w:val="-8"/>
          <w:szCs w:val="21"/>
          <w:lang w:eastAsia="zh-CN"/>
        </w:rPr>
        <w:t>、</w:t>
      </w:r>
      <w:r>
        <w:rPr>
          <w:spacing w:val="-8"/>
          <w:szCs w:val="21"/>
        </w:rPr>
        <w:t>气象）</w:t>
      </w:r>
      <w:r>
        <w:rPr>
          <w:rFonts w:hint="eastAsia"/>
          <w:spacing w:val="-8"/>
          <w:szCs w:val="21"/>
          <w:lang w:eastAsia="zh-CN"/>
        </w:rPr>
        <w:t>”、“</w:t>
      </w:r>
      <w:r>
        <w:rPr>
          <w:rFonts w:hint="eastAsia" w:ascii="宋体" w:hAnsi="宋体"/>
          <w:szCs w:val="21"/>
        </w:rPr>
        <w:t>蔬菜栽培</w:t>
      </w:r>
      <w:r>
        <w:rPr>
          <w:rFonts w:hint="eastAsia" w:ascii="宋体" w:hAnsi="宋体"/>
          <w:szCs w:val="21"/>
          <w:lang w:eastAsia="zh-CN"/>
        </w:rPr>
        <w:t>”</w:t>
      </w:r>
      <w:r>
        <w:rPr>
          <w:rFonts w:hint="eastAsia" w:ascii="宋体" w:hAnsi="宋体"/>
          <w:szCs w:val="21"/>
        </w:rPr>
        <w:t>、</w:t>
      </w:r>
      <w:r>
        <w:rPr>
          <w:rFonts w:hint="eastAsia" w:ascii="宋体" w:hAnsi="宋体"/>
          <w:szCs w:val="21"/>
          <w:lang w:eastAsia="zh-CN"/>
        </w:rPr>
        <w:t>“果树栽培”</w:t>
      </w:r>
      <w:r>
        <w:rPr>
          <w:rFonts w:hint="eastAsia" w:ascii="宋体" w:hAnsi="宋体"/>
          <w:szCs w:val="21"/>
        </w:rPr>
        <w:t>、</w:t>
      </w:r>
      <w:r>
        <w:rPr>
          <w:rFonts w:hint="eastAsia" w:ascii="宋体" w:hAnsi="宋体"/>
          <w:szCs w:val="21"/>
          <w:lang w:eastAsia="zh-CN"/>
        </w:rPr>
        <w:t>“花卉栽培”</w:t>
      </w:r>
      <w:r>
        <w:rPr>
          <w:rFonts w:hint="eastAsia" w:ascii="宋体" w:hAnsi="宋体"/>
          <w:szCs w:val="21"/>
        </w:rPr>
        <w:t>、园艺植物病虫害防治五门课组成。</w:t>
      </w:r>
    </w:p>
    <w:p>
      <w:pPr>
        <w:numPr>
          <w:ilvl w:val="0"/>
          <w:numId w:val="2"/>
        </w:numPr>
        <w:spacing w:line="360" w:lineRule="exact"/>
        <w:ind w:firstLine="420" w:firstLineChars="200"/>
        <w:rPr>
          <w:rFonts w:hint="eastAsia" w:ascii="宋体" w:hAnsi="宋体"/>
          <w:szCs w:val="21"/>
        </w:rPr>
      </w:pPr>
      <w:r>
        <w:rPr>
          <w:rFonts w:hint="eastAsia" w:ascii="宋体" w:hAnsi="宋体"/>
          <w:szCs w:val="21"/>
        </w:rPr>
        <w:t>植物生长与环境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通过本课程学习能理解</w:t>
      </w:r>
      <w:r>
        <w:rPr>
          <w:rFonts w:ascii="宋体" w:hAnsi="宋体"/>
          <w:szCs w:val="21"/>
        </w:rPr>
        <w:t>植物生长发育的</w:t>
      </w:r>
      <w:r>
        <w:rPr>
          <w:rFonts w:hint="eastAsia" w:ascii="宋体" w:hAnsi="宋体"/>
          <w:szCs w:val="21"/>
        </w:rPr>
        <w:t>现象，</w:t>
      </w:r>
      <w:r>
        <w:rPr>
          <w:rFonts w:ascii="宋体" w:hAnsi="宋体"/>
          <w:szCs w:val="21"/>
        </w:rPr>
        <w:t>熟悉植物生长的基本原理和基本过程</w:t>
      </w:r>
      <w:r>
        <w:rPr>
          <w:rFonts w:hint="eastAsia" w:ascii="宋体" w:hAnsi="宋体"/>
          <w:szCs w:val="21"/>
        </w:rPr>
        <w:t>，</w:t>
      </w:r>
      <w:r>
        <w:rPr>
          <w:rFonts w:ascii="宋体" w:hAnsi="宋体"/>
          <w:szCs w:val="21"/>
        </w:rPr>
        <w:t>能够</w:t>
      </w:r>
      <w:r>
        <w:rPr>
          <w:rFonts w:hint="eastAsia" w:ascii="宋体" w:hAnsi="宋体"/>
          <w:szCs w:val="21"/>
        </w:rPr>
        <w:t>控制</w:t>
      </w:r>
      <w:r>
        <w:rPr>
          <w:rFonts w:ascii="宋体" w:hAnsi="宋体"/>
          <w:szCs w:val="21"/>
        </w:rPr>
        <w:t>生长环境（水，肥，气，热，土）</w:t>
      </w:r>
      <w:r>
        <w:rPr>
          <w:rFonts w:hint="eastAsia" w:ascii="宋体" w:hAnsi="宋体"/>
          <w:szCs w:val="21"/>
        </w:rPr>
        <w:t>，</w:t>
      </w:r>
      <w:r>
        <w:rPr>
          <w:rFonts w:ascii="宋体" w:hAnsi="宋体"/>
          <w:szCs w:val="21"/>
        </w:rPr>
        <w:t>调节植物的生长发育。</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植物组成（细胞结构，植物组织，植物器官）</w:t>
      </w:r>
      <w:r>
        <w:rPr>
          <w:rFonts w:hint="eastAsia" w:ascii="宋体" w:hAnsi="宋体"/>
          <w:szCs w:val="21"/>
        </w:rPr>
        <w:t>、</w:t>
      </w:r>
      <w:r>
        <w:rPr>
          <w:rFonts w:ascii="宋体" w:hAnsi="宋体"/>
          <w:szCs w:val="21"/>
        </w:rPr>
        <w:t>植物生理（光合作用，呼吸作用，植物体内有机物的运输与分配）</w:t>
      </w:r>
      <w:r>
        <w:rPr>
          <w:rFonts w:hint="eastAsia" w:ascii="宋体" w:hAnsi="宋体"/>
          <w:szCs w:val="21"/>
        </w:rPr>
        <w:t>、</w:t>
      </w:r>
      <w:r>
        <w:rPr>
          <w:rFonts w:ascii="宋体" w:hAnsi="宋体"/>
          <w:szCs w:val="21"/>
        </w:rPr>
        <w:t>植物生长发育（植物激素，种子生理，生长分化，生殖衰老）</w:t>
      </w:r>
      <w:r>
        <w:rPr>
          <w:rFonts w:hint="eastAsia" w:ascii="宋体" w:hAnsi="宋体"/>
          <w:szCs w:val="21"/>
        </w:rPr>
        <w:t>和</w:t>
      </w:r>
      <w:r>
        <w:rPr>
          <w:rFonts w:ascii="宋体" w:hAnsi="宋体"/>
          <w:szCs w:val="21"/>
        </w:rPr>
        <w:t>植物生长与环境的关系（植物生长与水分，植物生长与土壤，植物生长与温度，植物生长与气候，植物生长与营养）</w:t>
      </w:r>
      <w:r>
        <w:rPr>
          <w:rFonts w:hint="eastAsia" w:ascii="宋体" w:hAnsi="宋体"/>
          <w:szCs w:val="21"/>
        </w:rPr>
        <w:t>等。</w:t>
      </w:r>
    </w:p>
    <w:p>
      <w:pPr>
        <w:numPr>
          <w:ilvl w:val="0"/>
          <w:numId w:val="2"/>
        </w:numPr>
        <w:spacing w:line="360" w:lineRule="exact"/>
        <w:ind w:left="0" w:leftChars="0" w:firstLine="420" w:firstLineChars="200"/>
        <w:rPr>
          <w:rFonts w:ascii="宋体" w:hAnsi="宋体"/>
          <w:szCs w:val="21"/>
        </w:rPr>
      </w:pPr>
      <w:r>
        <w:rPr>
          <w:rFonts w:ascii="宋体" w:hAnsi="宋体"/>
          <w:szCs w:val="21"/>
        </w:rPr>
        <w:t>蔬菜栽培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通过本课程学习掌握</w:t>
      </w:r>
      <w:r>
        <w:rPr>
          <w:rFonts w:ascii="宋体" w:hAnsi="宋体"/>
          <w:szCs w:val="21"/>
        </w:rPr>
        <w:t>当前蔬菜产业的发展现状及发展</w:t>
      </w:r>
      <w:r>
        <w:rPr>
          <w:rFonts w:hint="eastAsia" w:ascii="宋体" w:hAnsi="宋体"/>
          <w:szCs w:val="21"/>
        </w:rPr>
        <w:t>趋势；</w:t>
      </w:r>
      <w:r>
        <w:rPr>
          <w:rFonts w:ascii="宋体" w:hAnsi="宋体"/>
          <w:szCs w:val="21"/>
        </w:rPr>
        <w:t>能够识别常见蔬菜并</w:t>
      </w:r>
      <w:r>
        <w:rPr>
          <w:rFonts w:hint="eastAsia" w:ascii="宋体" w:hAnsi="宋体"/>
          <w:szCs w:val="21"/>
        </w:rPr>
        <w:t>知道</w:t>
      </w:r>
      <w:r>
        <w:rPr>
          <w:rFonts w:ascii="宋体" w:hAnsi="宋体"/>
          <w:szCs w:val="21"/>
        </w:rPr>
        <w:t>其分类地位</w:t>
      </w:r>
      <w:r>
        <w:rPr>
          <w:rFonts w:hint="eastAsia" w:ascii="宋体" w:hAnsi="宋体"/>
          <w:szCs w:val="21"/>
        </w:rPr>
        <w:t>，</w:t>
      </w:r>
      <w:r>
        <w:rPr>
          <w:rFonts w:ascii="宋体" w:hAnsi="宋体"/>
          <w:szCs w:val="21"/>
        </w:rPr>
        <w:t>能够根据蔬菜的生长发育规律及其对环境条件的要求，制定蔬菜生产计划</w:t>
      </w:r>
      <w:r>
        <w:rPr>
          <w:rFonts w:hint="eastAsia" w:ascii="宋体" w:hAnsi="宋体"/>
          <w:szCs w:val="21"/>
        </w:rPr>
        <w:t>；</w:t>
      </w:r>
      <w:r>
        <w:rPr>
          <w:rFonts w:ascii="宋体" w:hAnsi="宋体"/>
          <w:szCs w:val="21"/>
        </w:rPr>
        <w:t>能够独立完成露地蔬菜的栽培管理</w:t>
      </w:r>
      <w:r>
        <w:rPr>
          <w:rFonts w:hint="eastAsia" w:ascii="宋体" w:hAnsi="宋体"/>
          <w:szCs w:val="21"/>
        </w:rPr>
        <w:t>；</w:t>
      </w:r>
      <w:r>
        <w:rPr>
          <w:rFonts w:ascii="宋体" w:hAnsi="宋体"/>
          <w:szCs w:val="21"/>
        </w:rPr>
        <w:t>能够独立完成设施蔬菜的栽培管理。</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蔬菜产业的发展现状及</w:t>
      </w:r>
      <w:r>
        <w:rPr>
          <w:rFonts w:hint="eastAsia" w:ascii="宋体" w:hAnsi="宋体"/>
          <w:szCs w:val="21"/>
        </w:rPr>
        <w:t>趋势、</w:t>
      </w:r>
      <w:r>
        <w:rPr>
          <w:rFonts w:ascii="宋体" w:hAnsi="宋体"/>
          <w:szCs w:val="21"/>
        </w:rPr>
        <w:t>常见蔬菜的生长发育规律及对环境条件的要求</w:t>
      </w:r>
      <w:r>
        <w:rPr>
          <w:rFonts w:hint="eastAsia" w:ascii="宋体" w:hAnsi="宋体"/>
          <w:szCs w:val="21"/>
        </w:rPr>
        <w:t>、</w:t>
      </w:r>
      <w:r>
        <w:rPr>
          <w:rFonts w:ascii="宋体" w:hAnsi="宋体"/>
          <w:szCs w:val="21"/>
        </w:rPr>
        <w:t>蔬菜栽培制度</w:t>
      </w:r>
      <w:r>
        <w:rPr>
          <w:rFonts w:hint="eastAsia" w:ascii="宋体" w:hAnsi="宋体"/>
          <w:szCs w:val="21"/>
        </w:rPr>
        <w:t>、</w:t>
      </w:r>
      <w:r>
        <w:rPr>
          <w:rFonts w:ascii="宋体" w:hAnsi="宋体"/>
          <w:szCs w:val="21"/>
        </w:rPr>
        <w:t>蔬菜育苗技术</w:t>
      </w:r>
      <w:r>
        <w:rPr>
          <w:rFonts w:hint="eastAsia" w:ascii="宋体" w:hAnsi="宋体"/>
          <w:szCs w:val="21"/>
        </w:rPr>
        <w:t>、</w:t>
      </w:r>
      <w:r>
        <w:rPr>
          <w:rFonts w:ascii="宋体" w:hAnsi="宋体"/>
          <w:szCs w:val="21"/>
        </w:rPr>
        <w:t>蔬菜整地、做畦、播种、定植技术</w:t>
      </w:r>
      <w:r>
        <w:rPr>
          <w:rFonts w:hint="eastAsia" w:ascii="宋体" w:hAnsi="宋体"/>
          <w:szCs w:val="21"/>
        </w:rPr>
        <w:t>、</w:t>
      </w:r>
      <w:r>
        <w:rPr>
          <w:rFonts w:ascii="宋体" w:hAnsi="宋体"/>
          <w:szCs w:val="21"/>
        </w:rPr>
        <w:t>露地蔬菜无公害高产高效栽培技术</w:t>
      </w:r>
      <w:r>
        <w:rPr>
          <w:rFonts w:hint="eastAsia" w:ascii="宋体" w:hAnsi="宋体"/>
          <w:szCs w:val="21"/>
        </w:rPr>
        <w:t>和</w:t>
      </w:r>
      <w:r>
        <w:rPr>
          <w:rFonts w:ascii="宋体" w:hAnsi="宋体"/>
          <w:szCs w:val="21"/>
        </w:rPr>
        <w:t>设施蔬菜无公害高产高效栽培技术</w:t>
      </w:r>
      <w:r>
        <w:rPr>
          <w:rFonts w:hint="eastAsia" w:ascii="宋体" w:hAnsi="宋体"/>
          <w:szCs w:val="21"/>
        </w:rPr>
        <w:t>等</w:t>
      </w:r>
      <w:r>
        <w:rPr>
          <w:rFonts w:ascii="宋体" w:hAnsi="宋体"/>
          <w:szCs w:val="21"/>
        </w:rPr>
        <w:t>。</w:t>
      </w:r>
    </w:p>
    <w:p>
      <w:pPr>
        <w:numPr>
          <w:ilvl w:val="0"/>
          <w:numId w:val="2"/>
        </w:numPr>
        <w:spacing w:line="360" w:lineRule="exact"/>
        <w:ind w:left="0" w:leftChars="0" w:firstLine="420" w:firstLineChars="200"/>
        <w:rPr>
          <w:rFonts w:hint="eastAsia" w:ascii="宋体" w:hAnsi="宋体"/>
          <w:szCs w:val="21"/>
        </w:rPr>
      </w:pPr>
      <w:r>
        <w:rPr>
          <w:rFonts w:hint="eastAsia" w:ascii="宋体" w:hAnsi="宋体"/>
          <w:szCs w:val="21"/>
        </w:rPr>
        <w:t>果树栽培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通过本课程学习</w:t>
      </w:r>
      <w:r>
        <w:rPr>
          <w:rFonts w:ascii="宋体" w:hAnsi="宋体"/>
          <w:szCs w:val="21"/>
        </w:rPr>
        <w:t>能够正确识别当地主要栽培的果树树种</w:t>
      </w:r>
      <w:r>
        <w:rPr>
          <w:rFonts w:hint="eastAsia" w:ascii="宋体" w:hAnsi="宋体"/>
          <w:szCs w:val="21"/>
        </w:rPr>
        <w:t>；</w:t>
      </w:r>
      <w:r>
        <w:rPr>
          <w:rFonts w:ascii="宋体" w:hAnsi="宋体"/>
          <w:szCs w:val="21"/>
        </w:rPr>
        <w:t>能够独立制定当地主要果树的周年生产计划，并能组织实施，会建立果园管理档案</w:t>
      </w:r>
      <w:r>
        <w:rPr>
          <w:rFonts w:hint="eastAsia" w:ascii="宋体" w:hAnsi="宋体"/>
          <w:szCs w:val="21"/>
        </w:rPr>
        <w:t>；</w:t>
      </w:r>
      <w:r>
        <w:rPr>
          <w:rFonts w:ascii="宋体" w:hAnsi="宋体"/>
          <w:szCs w:val="21"/>
        </w:rPr>
        <w:t>会根据不同果树树种及其物候期，正确进行果树的栽植、整形修剪技术、土肥水管理、花果管理</w:t>
      </w:r>
      <w:r>
        <w:rPr>
          <w:rFonts w:hint="eastAsia" w:ascii="宋体" w:hAnsi="宋体"/>
          <w:szCs w:val="21"/>
        </w:rPr>
        <w:t>；</w:t>
      </w:r>
      <w:r>
        <w:rPr>
          <w:rFonts w:ascii="宋体" w:hAnsi="宋体"/>
          <w:szCs w:val="21"/>
        </w:rPr>
        <w:t>能独立进行北方落叶果树中苹果、桃、葡萄等树种的生产管理</w:t>
      </w:r>
      <w:r>
        <w:rPr>
          <w:rFonts w:hint="eastAsia" w:ascii="宋体" w:hAnsi="宋体"/>
          <w:szCs w:val="21"/>
        </w:rPr>
        <w:t>；</w:t>
      </w:r>
      <w:r>
        <w:rPr>
          <w:rFonts w:ascii="宋体" w:hAnsi="宋体"/>
          <w:szCs w:val="21"/>
        </w:rPr>
        <w:t>能运用设施果树生产中各项关键技术正确进行设施果树生产。</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果树的分类方法及区划</w:t>
      </w:r>
      <w:r>
        <w:rPr>
          <w:rFonts w:hint="eastAsia" w:ascii="宋体" w:hAnsi="宋体"/>
          <w:szCs w:val="21"/>
        </w:rPr>
        <w:t>、</w:t>
      </w:r>
      <w:r>
        <w:rPr>
          <w:rFonts w:ascii="宋体" w:hAnsi="宋体"/>
          <w:szCs w:val="21"/>
        </w:rPr>
        <w:t>果树生长发育规律及与果树栽培技术措施的关系</w:t>
      </w:r>
      <w:r>
        <w:rPr>
          <w:rFonts w:hint="eastAsia" w:ascii="宋体" w:hAnsi="宋体"/>
          <w:szCs w:val="21"/>
        </w:rPr>
        <w:t>、</w:t>
      </w:r>
      <w:r>
        <w:rPr>
          <w:rFonts w:ascii="宋体" w:hAnsi="宋体"/>
          <w:szCs w:val="21"/>
        </w:rPr>
        <w:t>果树的建园技术</w:t>
      </w:r>
      <w:r>
        <w:rPr>
          <w:rFonts w:hint="eastAsia" w:ascii="宋体" w:hAnsi="宋体"/>
          <w:szCs w:val="21"/>
        </w:rPr>
        <w:t>、</w:t>
      </w:r>
      <w:r>
        <w:rPr>
          <w:rFonts w:ascii="宋体" w:hAnsi="宋体"/>
          <w:szCs w:val="21"/>
        </w:rPr>
        <w:t>果园土肥水管理技术</w:t>
      </w:r>
      <w:r>
        <w:rPr>
          <w:rFonts w:hint="eastAsia" w:ascii="宋体" w:hAnsi="宋体"/>
          <w:szCs w:val="21"/>
        </w:rPr>
        <w:t>、</w:t>
      </w:r>
      <w:r>
        <w:rPr>
          <w:rFonts w:ascii="宋体" w:hAnsi="宋体"/>
          <w:szCs w:val="21"/>
        </w:rPr>
        <w:t>果树春、夏、秋、冬修剪技术</w:t>
      </w:r>
      <w:r>
        <w:rPr>
          <w:rFonts w:hint="eastAsia" w:ascii="宋体" w:hAnsi="宋体"/>
          <w:szCs w:val="21"/>
        </w:rPr>
        <w:t>、</w:t>
      </w:r>
      <w:r>
        <w:rPr>
          <w:rFonts w:ascii="宋体" w:hAnsi="宋体"/>
          <w:szCs w:val="21"/>
        </w:rPr>
        <w:t>果树的花果管理技术</w:t>
      </w:r>
      <w:r>
        <w:rPr>
          <w:rFonts w:hint="eastAsia" w:ascii="宋体" w:hAnsi="宋体"/>
          <w:szCs w:val="21"/>
        </w:rPr>
        <w:t>、</w:t>
      </w:r>
      <w:r>
        <w:rPr>
          <w:rFonts w:ascii="宋体" w:hAnsi="宋体"/>
          <w:szCs w:val="21"/>
        </w:rPr>
        <w:t>果树树体防寒技术</w:t>
      </w:r>
      <w:r>
        <w:rPr>
          <w:rFonts w:hint="eastAsia" w:ascii="宋体" w:hAnsi="宋体"/>
          <w:szCs w:val="21"/>
        </w:rPr>
        <w:t>、</w:t>
      </w:r>
      <w:r>
        <w:rPr>
          <w:rFonts w:ascii="宋体" w:hAnsi="宋体"/>
          <w:szCs w:val="21"/>
        </w:rPr>
        <w:t>主要露地果树的无公害高产高效栽培技术</w:t>
      </w:r>
      <w:r>
        <w:rPr>
          <w:rFonts w:hint="eastAsia" w:ascii="宋体" w:hAnsi="宋体"/>
          <w:szCs w:val="21"/>
        </w:rPr>
        <w:t>和</w:t>
      </w:r>
      <w:r>
        <w:rPr>
          <w:rFonts w:ascii="宋体" w:hAnsi="宋体"/>
          <w:szCs w:val="21"/>
        </w:rPr>
        <w:t>主要保护地果树的无公害高产高效栽培技术</w:t>
      </w:r>
      <w:r>
        <w:rPr>
          <w:rFonts w:hint="eastAsia" w:ascii="宋体" w:hAnsi="宋体"/>
          <w:szCs w:val="21"/>
        </w:rPr>
        <w:t>等</w:t>
      </w:r>
      <w:r>
        <w:rPr>
          <w:rFonts w:ascii="宋体" w:hAnsi="宋体"/>
          <w:szCs w:val="21"/>
        </w:rPr>
        <w:t>。</w:t>
      </w:r>
    </w:p>
    <w:p>
      <w:pPr>
        <w:numPr>
          <w:ilvl w:val="0"/>
          <w:numId w:val="2"/>
        </w:numPr>
        <w:spacing w:line="360" w:lineRule="exact"/>
        <w:ind w:left="0" w:leftChars="0" w:firstLine="420" w:firstLineChars="200"/>
        <w:rPr>
          <w:rFonts w:hint="eastAsia" w:ascii="宋体" w:hAnsi="宋体"/>
          <w:szCs w:val="21"/>
        </w:rPr>
      </w:pPr>
      <w:r>
        <w:rPr>
          <w:rFonts w:hint="eastAsia" w:ascii="宋体" w:hAnsi="宋体"/>
          <w:szCs w:val="21"/>
        </w:rPr>
        <w:t>花卉栽培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w:t>
      </w:r>
      <w:r>
        <w:rPr>
          <w:rFonts w:ascii="宋体" w:hAnsi="宋体"/>
          <w:szCs w:val="21"/>
        </w:rPr>
        <w:t>学习能够正确识别</w:t>
      </w:r>
      <w:r>
        <w:rPr>
          <w:rFonts w:hint="eastAsia" w:ascii="宋体" w:hAnsi="宋体"/>
          <w:szCs w:val="21"/>
        </w:rPr>
        <w:t>花卉的种类并掌握其观赏特性；</w:t>
      </w:r>
      <w:r>
        <w:rPr>
          <w:rFonts w:ascii="宋体" w:hAnsi="宋体"/>
          <w:szCs w:val="21"/>
        </w:rPr>
        <w:t>能够</w:t>
      </w:r>
      <w:r>
        <w:rPr>
          <w:rFonts w:hint="eastAsia" w:ascii="宋体" w:hAnsi="宋体"/>
          <w:szCs w:val="21"/>
        </w:rPr>
        <w:t>根据需要</w:t>
      </w:r>
      <w:r>
        <w:rPr>
          <w:rFonts w:ascii="宋体" w:hAnsi="宋体"/>
          <w:szCs w:val="21"/>
        </w:rPr>
        <w:t>独立制定</w:t>
      </w:r>
      <w:r>
        <w:rPr>
          <w:rFonts w:hint="eastAsia" w:ascii="宋体" w:hAnsi="宋体"/>
          <w:szCs w:val="21"/>
        </w:rPr>
        <w:t>花卉</w:t>
      </w:r>
      <w:r>
        <w:rPr>
          <w:rFonts w:ascii="宋体" w:hAnsi="宋体"/>
          <w:szCs w:val="21"/>
        </w:rPr>
        <w:t>生产计划，并能组织实施</w:t>
      </w:r>
      <w:r>
        <w:rPr>
          <w:rFonts w:hint="eastAsia" w:ascii="宋体" w:hAnsi="宋体"/>
          <w:szCs w:val="21"/>
        </w:rPr>
        <w:t>；能独立指导并操作花卉植物的育苗、</w:t>
      </w:r>
      <w:r>
        <w:rPr>
          <w:rFonts w:ascii="宋体" w:hAnsi="宋体"/>
          <w:szCs w:val="21"/>
        </w:rPr>
        <w:t>栽植</w:t>
      </w:r>
      <w:r>
        <w:rPr>
          <w:rFonts w:hint="eastAsia" w:ascii="宋体" w:hAnsi="宋体"/>
          <w:szCs w:val="21"/>
        </w:rPr>
        <w:t>和管理；</w:t>
      </w:r>
      <w:r>
        <w:rPr>
          <w:rFonts w:ascii="宋体" w:hAnsi="宋体"/>
          <w:szCs w:val="21"/>
        </w:rPr>
        <w:t>能</w:t>
      </w:r>
      <w:r>
        <w:rPr>
          <w:rFonts w:hint="eastAsia" w:ascii="宋体" w:hAnsi="宋体"/>
          <w:szCs w:val="21"/>
        </w:rPr>
        <w:t>够组织观赏植物的生产并掌握其使用途径和方法</w:t>
      </w:r>
      <w:r>
        <w:rPr>
          <w:rFonts w:ascii="宋体" w:hAnsi="宋体"/>
          <w:szCs w:val="21"/>
        </w:rPr>
        <w:t>。</w:t>
      </w:r>
      <w:r>
        <w:rPr>
          <w:rFonts w:hint="eastAsia" w:ascii="宋体" w:hAnsi="宋体"/>
          <w:szCs w:val="21"/>
        </w:rPr>
        <w:t>具体学习内容包括</w:t>
      </w:r>
      <w:r>
        <w:rPr>
          <w:rFonts w:ascii="宋体" w:hAnsi="宋体"/>
          <w:szCs w:val="21"/>
        </w:rPr>
        <w:t>花卉的涵义与范畴，花卉栽培与设施花卉栽培的方法</w:t>
      </w:r>
      <w:r>
        <w:rPr>
          <w:rFonts w:hint="eastAsia" w:ascii="宋体" w:hAnsi="宋体"/>
          <w:szCs w:val="21"/>
        </w:rPr>
        <w:t>、</w:t>
      </w:r>
      <w:r>
        <w:rPr>
          <w:rFonts w:ascii="宋体" w:hAnsi="宋体"/>
          <w:szCs w:val="21"/>
        </w:rPr>
        <w:t>花卉的分类方法及各类型的代表种类</w:t>
      </w:r>
      <w:r>
        <w:rPr>
          <w:rFonts w:hint="eastAsia" w:ascii="宋体" w:hAnsi="宋体"/>
          <w:szCs w:val="21"/>
        </w:rPr>
        <w:t>、</w:t>
      </w:r>
      <w:r>
        <w:rPr>
          <w:rFonts w:ascii="宋体" w:hAnsi="宋体"/>
          <w:szCs w:val="21"/>
        </w:rPr>
        <w:t>花卉栽培需要的设施类型及其调节控制方法</w:t>
      </w:r>
      <w:r>
        <w:rPr>
          <w:rFonts w:hint="eastAsia" w:ascii="宋体" w:hAnsi="宋体"/>
          <w:szCs w:val="21"/>
        </w:rPr>
        <w:t>、</w:t>
      </w:r>
      <w:r>
        <w:rPr>
          <w:rFonts w:ascii="宋体" w:hAnsi="宋体"/>
          <w:szCs w:val="21"/>
        </w:rPr>
        <w:t>花卉栽培常用的器具</w:t>
      </w:r>
      <w:r>
        <w:rPr>
          <w:rFonts w:hint="eastAsia" w:ascii="宋体" w:hAnsi="宋体"/>
          <w:szCs w:val="21"/>
        </w:rPr>
        <w:t>、</w:t>
      </w:r>
      <w:r>
        <w:rPr>
          <w:rFonts w:ascii="宋体" w:hAnsi="宋体"/>
          <w:szCs w:val="21"/>
        </w:rPr>
        <w:t>露地花卉</w:t>
      </w:r>
      <w:r>
        <w:rPr>
          <w:rFonts w:hint="eastAsia" w:ascii="宋体" w:hAnsi="宋体"/>
          <w:szCs w:val="21"/>
        </w:rPr>
        <w:t>、</w:t>
      </w:r>
      <w:r>
        <w:rPr>
          <w:rFonts w:ascii="宋体" w:hAnsi="宋体"/>
          <w:szCs w:val="21"/>
        </w:rPr>
        <w:t>盆花</w:t>
      </w:r>
      <w:r>
        <w:rPr>
          <w:rFonts w:hint="eastAsia" w:ascii="宋体" w:hAnsi="宋体"/>
          <w:szCs w:val="21"/>
        </w:rPr>
        <w:t>和温室植物</w:t>
      </w:r>
      <w:r>
        <w:rPr>
          <w:rFonts w:ascii="宋体" w:hAnsi="宋体"/>
          <w:szCs w:val="21"/>
        </w:rPr>
        <w:t>栽培</w:t>
      </w:r>
      <w:r>
        <w:rPr>
          <w:rFonts w:hint="eastAsia" w:ascii="宋体" w:hAnsi="宋体"/>
          <w:szCs w:val="21"/>
        </w:rPr>
        <w:t>管理等</w:t>
      </w:r>
      <w:r>
        <w:rPr>
          <w:rFonts w:ascii="宋体" w:hAnsi="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（五）</w:t>
      </w:r>
      <w:r>
        <w:rPr>
          <w:rFonts w:hint="eastAsia" w:ascii="宋体" w:hAnsi="宋体"/>
          <w:szCs w:val="21"/>
        </w:rPr>
        <w:t>园艺植物病虫害防治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通过本课程</w:t>
      </w:r>
      <w:r>
        <w:rPr>
          <w:rFonts w:ascii="宋体" w:hAnsi="宋体"/>
          <w:szCs w:val="21"/>
        </w:rPr>
        <w:t>学习能够正确识别和诊断园艺植物常见的病虫害</w:t>
      </w:r>
      <w:r>
        <w:rPr>
          <w:rFonts w:hint="eastAsia" w:ascii="宋体" w:hAnsi="宋体"/>
          <w:szCs w:val="21"/>
        </w:rPr>
        <w:t>；</w:t>
      </w:r>
      <w:r>
        <w:rPr>
          <w:rFonts w:ascii="宋体" w:hAnsi="宋体"/>
          <w:szCs w:val="21"/>
        </w:rPr>
        <w:t>能根据病虫害的侵染循环和发生发展规律，确定防治时间和措施</w:t>
      </w:r>
      <w:r>
        <w:rPr>
          <w:rFonts w:hint="eastAsia" w:ascii="宋体" w:hAnsi="宋体"/>
          <w:szCs w:val="21"/>
        </w:rPr>
        <w:t>；</w:t>
      </w:r>
      <w:r>
        <w:rPr>
          <w:rFonts w:ascii="宋体" w:hAnsi="宋体"/>
          <w:szCs w:val="21"/>
        </w:rPr>
        <w:t>能够选择使用正确的方式方法防治蔬菜常见病虫害</w:t>
      </w:r>
      <w:r>
        <w:rPr>
          <w:rFonts w:hint="eastAsia" w:ascii="宋体" w:hAnsi="宋体"/>
          <w:szCs w:val="21"/>
        </w:rPr>
        <w:t>；</w:t>
      </w:r>
      <w:r>
        <w:rPr>
          <w:rFonts w:ascii="宋体" w:hAnsi="宋体"/>
          <w:szCs w:val="21"/>
        </w:rPr>
        <w:t>能够选择使用正确的方式方法防治果树常见病虫害。</w:t>
      </w:r>
      <w:r>
        <w:rPr>
          <w:rFonts w:hint="eastAsia" w:ascii="宋体" w:hAnsi="宋体"/>
          <w:szCs w:val="21"/>
        </w:rPr>
        <w:t>具体</w:t>
      </w:r>
      <w:r>
        <w:rPr>
          <w:rFonts w:ascii="宋体" w:hAnsi="宋体"/>
          <w:szCs w:val="21"/>
        </w:rPr>
        <w:t>学习内容</w:t>
      </w:r>
      <w:r>
        <w:rPr>
          <w:rFonts w:hint="eastAsia" w:ascii="宋体" w:hAnsi="宋体"/>
          <w:szCs w:val="21"/>
        </w:rPr>
        <w:t>包括</w:t>
      </w:r>
      <w:r>
        <w:rPr>
          <w:rFonts w:ascii="宋体" w:hAnsi="宋体"/>
          <w:szCs w:val="21"/>
        </w:rPr>
        <w:t>露地蔬菜常见病虫害无公害防治</w:t>
      </w:r>
      <w:r>
        <w:rPr>
          <w:rFonts w:hint="eastAsia" w:ascii="宋体" w:hAnsi="宋体"/>
          <w:szCs w:val="21"/>
        </w:rPr>
        <w:t>、</w:t>
      </w:r>
      <w:r>
        <w:rPr>
          <w:rFonts w:ascii="宋体" w:hAnsi="宋体"/>
          <w:szCs w:val="21"/>
        </w:rPr>
        <w:t>设施蔬菜常见病虫害无公害防治</w:t>
      </w:r>
      <w:r>
        <w:rPr>
          <w:rFonts w:hint="eastAsia" w:ascii="宋体" w:hAnsi="宋体"/>
          <w:szCs w:val="21"/>
        </w:rPr>
        <w:t>、</w:t>
      </w:r>
      <w:r>
        <w:rPr>
          <w:rFonts w:ascii="宋体" w:hAnsi="宋体"/>
          <w:szCs w:val="21"/>
        </w:rPr>
        <w:t>露地果树常见病虫害无公害防治</w:t>
      </w:r>
      <w:r>
        <w:rPr>
          <w:rFonts w:hint="eastAsia" w:ascii="宋体" w:hAnsi="宋体"/>
          <w:szCs w:val="21"/>
        </w:rPr>
        <w:t>和</w:t>
      </w:r>
      <w:r>
        <w:rPr>
          <w:rFonts w:ascii="宋体" w:hAnsi="宋体"/>
          <w:szCs w:val="21"/>
        </w:rPr>
        <w:t>设施果树常见病虫害无公害防治</w:t>
      </w:r>
      <w:r>
        <w:rPr>
          <w:rFonts w:hint="eastAsia" w:ascii="宋体" w:hAnsi="宋体"/>
          <w:szCs w:val="21"/>
        </w:rPr>
        <w:t>等</w:t>
      </w:r>
      <w:r>
        <w:rPr>
          <w:rFonts w:ascii="宋体" w:hAnsi="宋体"/>
          <w:szCs w:val="21"/>
        </w:rPr>
        <w:t>技术。</w:t>
      </w:r>
    </w:p>
    <w:p>
      <w:pPr>
        <w:spacing w:line="360" w:lineRule="exact"/>
        <w:ind w:firstLine="422" w:firstLineChars="200"/>
        <w:rPr>
          <w:rFonts w:hint="eastAsia" w:ascii="宋体" w:hAnsi="宋体"/>
          <w:b/>
          <w:bCs/>
          <w:szCs w:val="21"/>
        </w:rPr>
      </w:pPr>
      <w:r>
        <w:rPr>
          <w:rFonts w:hint="eastAsia" w:ascii="宋体" w:hAnsi="宋体"/>
          <w:b/>
          <w:bCs/>
          <w:szCs w:val="21"/>
        </w:rPr>
        <w:t>三、实践学习课程简介</w:t>
      </w:r>
    </w:p>
    <w:p>
      <w:pPr>
        <w:spacing w:line="360" w:lineRule="exact"/>
        <w:ind w:firstLine="420" w:firstLineChars="200"/>
        <w:rPr>
          <w:rFonts w:hint="eastAsia" w:ascii="宋体" w:hAnsi="宋体"/>
          <w:szCs w:val="21"/>
        </w:rPr>
      </w:pPr>
      <w:r>
        <w:rPr>
          <w:rFonts w:hint="eastAsia" w:ascii="宋体" w:hAnsi="宋体"/>
          <w:szCs w:val="21"/>
          <w:lang w:eastAsia="zh-CN"/>
        </w:rPr>
        <w:t>（一）</w:t>
      </w:r>
      <w:r>
        <w:rPr>
          <w:rFonts w:hint="eastAsia" w:ascii="宋体" w:hAnsi="宋体"/>
          <w:szCs w:val="21"/>
        </w:rPr>
        <w:t>综合实</w:t>
      </w:r>
      <w:r>
        <w:rPr>
          <w:rFonts w:hint="eastAsia" w:ascii="宋体" w:hAnsi="宋体"/>
          <w:szCs w:val="21"/>
          <w:lang w:eastAsia="zh-CN"/>
        </w:rPr>
        <w:t>训</w:t>
      </w:r>
    </w:p>
    <w:p>
      <w:pPr>
        <w:spacing w:line="360" w:lineRule="exact"/>
        <w:ind w:firstLine="420" w:firstLineChars="200"/>
        <w:rPr>
          <w:rFonts w:hint="eastAsia" w:ascii="宋体" w:hAnsi="宋体"/>
          <w:szCs w:val="21"/>
        </w:rPr>
      </w:pPr>
      <w:r>
        <w:rPr>
          <w:rFonts w:hint="eastAsia" w:ascii="宋体" w:hAnsi="宋体"/>
          <w:szCs w:val="21"/>
        </w:rPr>
        <w:t>第1-5学期，以校内果树、蔬菜、花卉生产项目为载体，每学期安排2-3周的综合实训课程，学生与项目紧密结合，全程参与项目活动，将制定生产计划、整地建园、育苗栽植、水肥管理、植株调整、设施环境调控、采收销售等专业技能在项目实施过程中综合运用，以培养学生的专业能力为主，同时培养学生的计划决策、组织协调、团队合作等方法能力和社会能力，使学生能够独立完成最基本的生产管理工作。</w:t>
      </w:r>
    </w:p>
    <w:p>
      <w:pPr>
        <w:spacing w:line="360" w:lineRule="exact"/>
        <w:ind w:firstLine="420" w:firstLineChars="200"/>
        <w:rPr>
          <w:rFonts w:hint="eastAsia" w:ascii="宋体" w:hAnsi="宋体"/>
          <w:szCs w:val="21"/>
        </w:rPr>
      </w:pPr>
      <w:r>
        <w:rPr>
          <w:rFonts w:hint="eastAsia" w:ascii="宋体" w:hAnsi="宋体"/>
          <w:szCs w:val="21"/>
          <w:lang w:eastAsia="zh-CN"/>
        </w:rPr>
        <w:t>（二）</w:t>
      </w:r>
      <w:r>
        <w:rPr>
          <w:rFonts w:hint="eastAsia" w:ascii="宋体" w:hAnsi="宋体"/>
          <w:szCs w:val="21"/>
        </w:rPr>
        <w:t>企业顶岗实训</w:t>
      </w:r>
    </w:p>
    <w:p>
      <w:pPr>
        <w:spacing w:line="360" w:lineRule="exact"/>
        <w:ind w:firstLine="420" w:firstLineChars="200"/>
        <w:rPr>
          <w:rFonts w:hint="eastAsia" w:ascii="宋体" w:hAnsi="宋体"/>
          <w:szCs w:val="21"/>
        </w:rPr>
      </w:pPr>
      <w:r>
        <w:rPr>
          <w:rFonts w:hint="eastAsia" w:ascii="宋体" w:hAnsi="宋体"/>
          <w:szCs w:val="21"/>
        </w:rPr>
        <w:t>第5-6学期，学生具备一定的专业知识和技能以后，安排学生到校外合作企业进行顶岗实训。以企业生产项目为栽体，在企业导师的指导下，以企业员工的身份参与项目实施，在学生发挥和运用园艺技术专业能力的过程中，重点培养学生分析问题、解决问题、主动获取新知识及知识迁移等方法能力和服从领导、团结协作、承担责任、遵纪守法等社会能力，使学生能够成为企业的合格员工。</w:t>
      </w:r>
    </w:p>
    <w:p>
      <w:pPr>
        <w:spacing w:line="360" w:lineRule="exact"/>
        <w:ind w:firstLine="420" w:firstLineChars="200"/>
        <w:rPr>
          <w:rFonts w:ascii="宋体" w:hAnsi="宋体"/>
          <w:szCs w:val="21"/>
        </w:rPr>
      </w:pPr>
      <w:r>
        <w:rPr>
          <w:rFonts w:hint="eastAsia" w:ascii="宋体" w:hAnsi="宋体"/>
          <w:szCs w:val="21"/>
          <w:lang w:eastAsia="zh-CN"/>
        </w:rPr>
        <w:t>（三）</w:t>
      </w:r>
      <w:r>
        <w:rPr>
          <w:rFonts w:ascii="宋体" w:hAnsi="宋体"/>
          <w:szCs w:val="21"/>
        </w:rPr>
        <w:t>毕业</w:t>
      </w:r>
      <w:r>
        <w:rPr>
          <w:rFonts w:hint="eastAsia" w:ascii="宋体" w:hAnsi="宋体"/>
          <w:szCs w:val="21"/>
        </w:rPr>
        <w:t>论文</w:t>
      </w:r>
    </w:p>
    <w:p>
      <w:pPr>
        <w:spacing w:line="360" w:lineRule="exact"/>
        <w:ind w:firstLine="420" w:firstLineChars="200"/>
        <w:rPr>
          <w:rFonts w:hint="eastAsia" w:ascii="宋体" w:hAnsi="宋体"/>
          <w:szCs w:val="21"/>
        </w:rPr>
      </w:pPr>
      <w:r>
        <w:rPr>
          <w:rFonts w:hint="eastAsia" w:ascii="宋体" w:hAnsi="宋体"/>
          <w:szCs w:val="21"/>
        </w:rPr>
        <w:t>第2-6学期，结合综合实训和企业顶岗实训，以小型研究项目以载体，在教师指导下进行科学试验，或对生产中遇到的问题开展调查研究，在实践的基础上，对试验数据或调查结果进行统计分析，最后撰写毕业论文。培养学生制定计划、实施计划、归纳总结等独立工作能力及科技论文的写作能力。使学生能够独立完成一个小型项目的计划、实施和总结。第6学期完成毕业论文答辩。</w:t>
      </w:r>
    </w:p>
    <w:p>
      <w:pPr>
        <w:spacing w:line="360" w:lineRule="exact"/>
        <w:ind w:firstLine="420" w:firstLineChars="200"/>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专业办学基本条件和教学建议</w:t>
      </w:r>
    </w:p>
    <w:p>
      <w:pPr>
        <w:spacing w:line="360" w:lineRule="exact"/>
        <w:ind w:firstLine="422" w:firstLineChars="200"/>
        <w:rPr>
          <w:rFonts w:hint="eastAsia" w:ascii="宋体" w:hAnsi="宋体"/>
          <w:b/>
          <w:bCs/>
          <w:szCs w:val="21"/>
        </w:rPr>
      </w:pPr>
      <w:r>
        <w:rPr>
          <w:rFonts w:hint="eastAsia" w:ascii="宋体" w:hAnsi="宋体"/>
          <w:b/>
          <w:bCs/>
          <w:szCs w:val="21"/>
        </w:rPr>
        <w:t>一、专业教学团队</w:t>
      </w:r>
    </w:p>
    <w:p>
      <w:pPr>
        <w:spacing w:line="360" w:lineRule="exact"/>
        <w:ind w:firstLine="420" w:firstLineChars="200"/>
        <w:rPr>
          <w:rFonts w:hint="eastAsia" w:ascii="宋体" w:hAnsi="宋体"/>
          <w:szCs w:val="21"/>
        </w:rPr>
      </w:pPr>
      <w:r>
        <w:rPr>
          <w:rFonts w:hint="eastAsia" w:ascii="宋体" w:hAnsi="宋体"/>
          <w:szCs w:val="21"/>
        </w:rPr>
        <w:t>师资队伍的知识、职称、年龄结构合理，形成良好的合作精神和梯队结构，生师比1:14-18；</w:t>
      </w:r>
    </w:p>
    <w:p>
      <w:pPr>
        <w:spacing w:line="360" w:lineRule="exact"/>
        <w:ind w:firstLine="420" w:firstLineChars="200"/>
        <w:rPr>
          <w:rFonts w:hint="eastAsia" w:ascii="宋体" w:hAnsi="宋体"/>
          <w:szCs w:val="21"/>
        </w:rPr>
      </w:pPr>
      <w:r>
        <w:rPr>
          <w:rFonts w:hint="eastAsia" w:ascii="宋体" w:hAnsi="宋体"/>
          <w:szCs w:val="21"/>
        </w:rPr>
        <w:t>教师应具有本科以上学历，高级、中级、初级职称的教师的比例大约1:2:1，具有硕士学位的教师占专任教师的50%以上；专业课教师中具有行业企业经历的“双师”素质教师比例80%以上；来自行业、企业的兼职教师任课时数应占专业课总学时数的30%以上，并在条件允许的前提下逐步增加企业兼职教师的任课时数。</w:t>
      </w:r>
    </w:p>
    <w:p>
      <w:pPr>
        <w:spacing w:line="360" w:lineRule="exact"/>
        <w:ind w:firstLine="420" w:firstLineChars="200"/>
        <w:rPr>
          <w:rFonts w:hint="eastAsia" w:ascii="宋体" w:hAnsi="宋体"/>
          <w:szCs w:val="21"/>
        </w:rPr>
      </w:pPr>
      <w:r>
        <w:rPr>
          <w:rFonts w:hint="eastAsia" w:ascii="宋体" w:hAnsi="宋体"/>
          <w:szCs w:val="21"/>
        </w:rPr>
        <w:t>专业带头人应具备副教授以上技术职称，善于整合与利用社会资源，能及时跟踪产业发展趋势和行业动态，准确把握专业建设与教学改革方向，保持专业课程建设的领先水平。</w:t>
      </w:r>
    </w:p>
    <w:p>
      <w:pPr>
        <w:spacing w:line="360" w:lineRule="exact"/>
        <w:ind w:firstLine="422" w:firstLineChars="200"/>
        <w:rPr>
          <w:rFonts w:hint="eastAsia" w:ascii="宋体" w:hAnsi="宋体"/>
          <w:b/>
          <w:bCs/>
          <w:szCs w:val="21"/>
        </w:rPr>
      </w:pPr>
      <w:r>
        <w:rPr>
          <w:rFonts w:hint="eastAsia" w:ascii="宋体" w:hAnsi="宋体"/>
          <w:b/>
          <w:bCs/>
          <w:szCs w:val="21"/>
        </w:rPr>
        <w:t>二、实验实训室</w:t>
      </w:r>
    </w:p>
    <w:p>
      <w:pPr>
        <w:spacing w:line="360" w:lineRule="exact"/>
        <w:ind w:firstLine="420" w:firstLineChars="200"/>
        <w:rPr>
          <w:rFonts w:hint="eastAsia" w:ascii="宋体" w:hAnsi="宋体"/>
          <w:szCs w:val="21"/>
        </w:rPr>
      </w:pPr>
      <w:r>
        <w:rPr>
          <w:rFonts w:hint="eastAsia" w:ascii="宋体" w:hAnsi="宋体"/>
          <w:szCs w:val="21"/>
        </w:rPr>
        <w:t>实验实训室是园艺技术专业教学必备的辅助条件，通过具体实验内容亲自动手操作，掌握一定的技术技能，为实践教学和专业课学习打下基础。按园艺技术专业教学要求，可参考设置以下实验实训室：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(1)</w:t>
      </w:r>
      <w:r>
        <w:rPr>
          <w:rFonts w:hint="eastAsia" w:ascii="宋体" w:hAnsi="宋体"/>
          <w:szCs w:val="21"/>
        </w:rPr>
        <w:t>计算机：</w:t>
      </w:r>
      <w:r>
        <w:rPr>
          <w:rFonts w:ascii="宋体" w:hAnsi="宋体"/>
          <w:szCs w:val="21"/>
        </w:rPr>
        <w:t>计算机（60台）及小网络系统，多媒体教学设备</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语音室：</w:t>
      </w:r>
      <w:r>
        <w:rPr>
          <w:rFonts w:ascii="宋体" w:hAnsi="宋体"/>
          <w:szCs w:val="21"/>
        </w:rPr>
        <w:t>语言学习机（60台）及小网络系统</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(3)</w:t>
      </w:r>
      <w:r>
        <w:rPr>
          <w:rFonts w:hint="eastAsia" w:ascii="宋体" w:hAnsi="宋体"/>
          <w:szCs w:val="21"/>
        </w:rPr>
        <w:t>体育馆（文体）：</w:t>
      </w:r>
      <w:r>
        <w:rPr>
          <w:rFonts w:ascii="宋体" w:hAnsi="宋体"/>
          <w:szCs w:val="21"/>
        </w:rPr>
        <w:t>球类（蓝，排，网），体操等设备</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(4)</w:t>
      </w:r>
      <w:r>
        <w:rPr>
          <w:rFonts w:hint="eastAsia" w:ascii="宋体" w:hAnsi="宋体"/>
          <w:szCs w:val="21"/>
        </w:rPr>
        <w:t>化学实训室：</w:t>
      </w:r>
      <w:r>
        <w:rPr>
          <w:rFonts w:ascii="宋体" w:hAnsi="宋体"/>
          <w:szCs w:val="21"/>
        </w:rPr>
        <w:t>玻璃仪器，分析天平，分光光度计，酸、碱滴定设备，酸度计</w:t>
      </w:r>
      <w:r>
        <w:rPr>
          <w:rFonts w:hint="eastAsia" w:ascii="宋体" w:hAnsi="宋体"/>
          <w:szCs w:val="21"/>
        </w:rPr>
        <w:t>，培养学生基础仪器分析能力。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(5)</w:t>
      </w:r>
      <w:r>
        <w:rPr>
          <w:rFonts w:hint="eastAsia" w:ascii="宋体" w:hAnsi="宋体"/>
          <w:szCs w:val="21"/>
        </w:rPr>
        <w:t>植物及植物生理实训室：</w:t>
      </w:r>
      <w:r>
        <w:rPr>
          <w:rFonts w:ascii="宋体" w:hAnsi="宋体"/>
          <w:szCs w:val="21"/>
        </w:rPr>
        <w:t>显微镜，解剖镜，呼吸强度测定仪，光合强度测定仪，分光光度计，电子天平，冰箱，烘箱，恒温箱，高速离心机，微量离心机，冷冻离心机，搅拌仪，切片机，显微照像设备，多媒体教学设备</w:t>
      </w:r>
      <w:r>
        <w:rPr>
          <w:rFonts w:hint="eastAsia" w:ascii="宋体" w:hAnsi="宋体"/>
          <w:szCs w:val="21"/>
        </w:rPr>
        <w:t>。培养学生植物营养及生理测试能力。</w:t>
      </w:r>
    </w:p>
    <w:p>
      <w:pPr>
        <w:spacing w:line="360" w:lineRule="exact"/>
        <w:ind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遗传育种实训室：</w:t>
      </w:r>
      <w:r>
        <w:rPr>
          <w:rFonts w:ascii="宋体" w:hAnsi="宋体"/>
          <w:szCs w:val="21"/>
        </w:rPr>
        <w:t>显微镜，解剖镜，冰箱，烘箱</w:t>
      </w:r>
      <w:r>
        <w:rPr>
          <w:rFonts w:hint="eastAsia" w:ascii="宋体" w:hAnsi="宋体"/>
          <w:szCs w:val="21"/>
        </w:rPr>
        <w:t>，</w:t>
      </w:r>
      <w:r>
        <w:rPr>
          <w:rFonts w:ascii="宋体" w:hAnsi="宋体"/>
          <w:szCs w:val="21"/>
        </w:rPr>
        <w:t>恒温培养箱，显微照像设备，多媒体教学设备</w:t>
      </w:r>
      <w:r>
        <w:rPr>
          <w:rFonts w:hint="eastAsia" w:ascii="宋体" w:hAnsi="宋体"/>
          <w:szCs w:val="21"/>
        </w:rPr>
        <w:t>。完成遗传及繁种育种技能训练。</w:t>
      </w:r>
    </w:p>
    <w:p>
      <w:pPr>
        <w:spacing w:line="360" w:lineRule="exact"/>
        <w:ind w:firstLine="420" w:firstLineChars="200"/>
        <w:rPr>
          <w:rFonts w:hint="eastAsia" w:ascii="宋体" w:hAnsi="宋体"/>
          <w:szCs w:val="21"/>
        </w:rPr>
      </w:pPr>
      <w:r>
        <w:rPr>
          <w:rFonts w:hint="eastAsia" w:ascii="宋体" w:hAnsi="宋体"/>
          <w:szCs w:val="21"/>
          <w:lang w:val="en-US" w:eastAsia="zh-CN"/>
        </w:rPr>
        <w:t>(7)</w:t>
      </w:r>
      <w:r>
        <w:rPr>
          <w:rFonts w:hint="eastAsia" w:ascii="宋体" w:hAnsi="宋体"/>
          <w:szCs w:val="21"/>
        </w:rPr>
        <w:t>土壤肥料实训室：</w:t>
      </w:r>
      <w:r>
        <w:rPr>
          <w:rFonts w:ascii="宋体" w:hAnsi="宋体"/>
          <w:szCs w:val="21"/>
        </w:rPr>
        <w:t>冰箱，烘箱，恒温箱，原子吸收分光光度计，分光光度计，离子交换发生器，电子天平，多媒体教学设备</w:t>
      </w:r>
      <w:r>
        <w:rPr>
          <w:rFonts w:hint="eastAsia" w:ascii="宋体" w:hAnsi="宋体"/>
          <w:szCs w:val="21"/>
        </w:rPr>
        <w:t>。完成学生土壤测试训练。</w:t>
      </w:r>
    </w:p>
    <w:p>
      <w:pPr>
        <w:spacing w:line="360" w:lineRule="exact"/>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植物保护实训室：</w:t>
      </w:r>
      <w:r>
        <w:rPr>
          <w:rFonts w:ascii="宋体" w:hAnsi="宋体"/>
          <w:szCs w:val="21"/>
        </w:rPr>
        <w:t>显微镜，冰箱，烘箱，恒温箱，电子天平，恒温培养箱，无菌接种箱，显微照像设备，多媒体教学设备</w:t>
      </w:r>
      <w:r>
        <w:rPr>
          <w:rFonts w:hint="eastAsia" w:ascii="宋体" w:hAnsi="宋体"/>
          <w:szCs w:val="21"/>
        </w:rPr>
        <w:t>。完成植物病虫害防治相关技能训练。</w:t>
      </w:r>
    </w:p>
    <w:p>
      <w:pPr>
        <w:spacing w:line="360" w:lineRule="exact"/>
        <w:ind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园艺综合实训室：</w:t>
      </w:r>
      <w:r>
        <w:rPr>
          <w:rFonts w:ascii="宋体" w:hAnsi="宋体"/>
          <w:szCs w:val="21"/>
        </w:rPr>
        <w:t>作物标本，电子天平，恒温培养箱，气（液）相色谱仪，氨基酸分析测定仪，分光光度计，多媒体教学设备</w:t>
      </w:r>
      <w:r>
        <w:rPr>
          <w:rFonts w:hint="eastAsia" w:ascii="宋体" w:hAnsi="宋体"/>
          <w:szCs w:val="21"/>
        </w:rPr>
        <w:t>。完成种子及器官形态识别和质量检测能力培养。</w:t>
      </w:r>
    </w:p>
    <w:p>
      <w:pPr>
        <w:spacing w:line="360" w:lineRule="exact"/>
        <w:ind w:firstLine="420" w:firstLineChars="200"/>
        <w:rPr>
          <w:rFonts w:hint="eastAsia" w:ascii="宋体" w:hAnsi="宋体"/>
          <w:szCs w:val="21"/>
        </w:rPr>
      </w:pPr>
      <w:r>
        <w:rPr>
          <w:rFonts w:hint="eastAsia" w:ascii="宋体" w:hAnsi="宋体"/>
          <w:szCs w:val="21"/>
          <w:lang w:val="en-US" w:eastAsia="zh-CN"/>
        </w:rPr>
        <w:t>(10)</w:t>
      </w:r>
      <w:r>
        <w:rPr>
          <w:rFonts w:hint="eastAsia" w:ascii="宋体" w:hAnsi="宋体"/>
          <w:szCs w:val="21"/>
        </w:rPr>
        <w:t>组织培养实训室：</w:t>
      </w:r>
      <w:r>
        <w:rPr>
          <w:rFonts w:ascii="宋体" w:hAnsi="宋体"/>
          <w:szCs w:val="21"/>
        </w:rPr>
        <w:t>显微镜，解剖镜，冰箱，烘箱，空调，超净工作台，搅拌器，酸度计，电导率仪，照度计，臭氧发生器，高压灭菌锅，显微照像设备等</w:t>
      </w:r>
      <w:r>
        <w:rPr>
          <w:rFonts w:hint="eastAsia" w:ascii="宋体" w:hAnsi="宋体"/>
          <w:szCs w:val="21"/>
        </w:rPr>
        <w:t>。完成组培繁苗相关技能训练。</w:t>
      </w:r>
    </w:p>
    <w:p>
      <w:pPr>
        <w:spacing w:line="360" w:lineRule="exact"/>
        <w:ind w:firstLine="422" w:firstLineChars="200"/>
        <w:rPr>
          <w:rFonts w:hint="eastAsia" w:ascii="宋体" w:hAnsi="宋体"/>
          <w:b/>
          <w:bCs/>
          <w:szCs w:val="21"/>
        </w:rPr>
      </w:pPr>
      <w:r>
        <w:rPr>
          <w:rFonts w:hint="eastAsia" w:ascii="宋体" w:hAnsi="宋体"/>
          <w:b/>
          <w:bCs/>
          <w:szCs w:val="21"/>
        </w:rPr>
        <w:t>三、实习、实训基地</w:t>
      </w:r>
    </w:p>
    <w:p>
      <w:pPr>
        <w:spacing w:line="360" w:lineRule="exact"/>
        <w:ind w:firstLine="420" w:firstLineChars="200"/>
        <w:rPr>
          <w:rFonts w:ascii="宋体" w:hAnsi="宋体"/>
          <w:szCs w:val="21"/>
        </w:rPr>
      </w:pPr>
      <w:r>
        <w:rPr>
          <w:rFonts w:hint="eastAsia" w:ascii="宋体" w:hAnsi="宋体"/>
          <w:szCs w:val="21"/>
        </w:rPr>
        <w:t>实习、实训基地是专业知识运用和专业技能培养训练的场所和评价考核中心，是教学、生产和科研一体化建设的载体。基地建设规模要与招生规模相适应，有果树、蔬菜、花卉、食用菌生产基地，面积不少于10000平方米，满足教学需要；建设水平要与产业发展水平相接轨，有温室、大棚等现代设施，满足实践能力培养需要。基地运行要以生产性实训项目为载体，专业教学和生产任务共同完成。基地管理要与企业合作，承担企业生产或研发任务，按企业程序运作，确保学生在真实的企业环境中实训。</w:t>
      </w:r>
    </w:p>
    <w:p>
      <w:pPr>
        <w:spacing w:line="360" w:lineRule="exact"/>
        <w:ind w:firstLine="420" w:firstLineChars="200"/>
        <w:rPr>
          <w:rFonts w:hint="eastAsia" w:ascii="宋体" w:hAnsi="宋体"/>
          <w:szCs w:val="21"/>
        </w:rPr>
      </w:pPr>
      <w:r>
        <w:rPr>
          <w:rFonts w:hint="eastAsia" w:ascii="宋体" w:hAnsi="宋体"/>
          <w:szCs w:val="21"/>
        </w:rPr>
        <w:t>企业实训是职业能力培养的必要环节。要根据专业学生数和企业规模，建立满足企业实训需求的实训岗位。在校企合作过程中要充分利用学校的人才和技术优势为企业服务以获取社会和企业的支持与帮助，通过协助企业来培养学生，通过培养学生来协助企业，建立校（学校）企（企业）生（学生）“三赢”的校企合作长效运行机制。</w:t>
      </w:r>
    </w:p>
    <w:p>
      <w:pPr>
        <w:spacing w:line="360" w:lineRule="exact"/>
        <w:ind w:firstLine="422" w:firstLineChars="200"/>
        <w:rPr>
          <w:rFonts w:hint="eastAsia" w:ascii="宋体" w:hAnsi="宋体"/>
          <w:b/>
          <w:bCs/>
          <w:szCs w:val="21"/>
        </w:rPr>
      </w:pPr>
      <w:r>
        <w:rPr>
          <w:rFonts w:hint="eastAsia" w:ascii="宋体" w:hAnsi="宋体"/>
          <w:b/>
          <w:bCs/>
          <w:szCs w:val="21"/>
        </w:rPr>
        <w:t>四、图书、网络与教材</w:t>
      </w:r>
    </w:p>
    <w:p>
      <w:pPr>
        <w:spacing w:line="360" w:lineRule="exact"/>
        <w:ind w:firstLine="420" w:firstLineChars="200"/>
        <w:rPr>
          <w:rFonts w:hint="eastAsia" w:ascii="宋体" w:hAnsi="宋体"/>
          <w:szCs w:val="21"/>
        </w:rPr>
      </w:pPr>
      <w:r>
        <w:rPr>
          <w:rFonts w:hint="eastAsia" w:ascii="宋体" w:hAnsi="宋体"/>
          <w:szCs w:val="21"/>
        </w:rPr>
        <w:t>优先选用国家、省级获奖教材及国家规划教材，鼓励教师与行业企业合作，共同开发编写突出高等职业教育特色，体现基于工作过程和职业培训内容特点的教材。</w:t>
      </w:r>
    </w:p>
    <w:p>
      <w:pPr>
        <w:spacing w:line="360" w:lineRule="exact"/>
        <w:ind w:firstLine="420" w:firstLineChars="200"/>
        <w:rPr>
          <w:rFonts w:hint="eastAsia" w:ascii="宋体" w:hAnsi="宋体"/>
          <w:szCs w:val="21"/>
        </w:rPr>
      </w:pPr>
      <w:r>
        <w:rPr>
          <w:rFonts w:hint="eastAsia" w:ascii="宋体" w:hAnsi="宋体"/>
          <w:szCs w:val="21"/>
        </w:rPr>
        <w:t>本专业图书的数量不少于每个学生50本，图书的新添置量每年不少于5％，专业杂志最少达到10种。</w:t>
      </w:r>
    </w:p>
    <w:p>
      <w:pPr>
        <w:spacing w:line="360" w:lineRule="exact"/>
        <w:ind w:firstLine="420" w:firstLineChars="200"/>
        <w:rPr>
          <w:rFonts w:hint="eastAsia" w:ascii="宋体" w:hAnsi="宋体"/>
          <w:szCs w:val="21"/>
        </w:rPr>
      </w:pPr>
      <w:r>
        <w:rPr>
          <w:rFonts w:hint="eastAsia" w:ascii="宋体" w:hAnsi="宋体"/>
          <w:szCs w:val="21"/>
        </w:rPr>
        <w:t>充分利用国家专业教学资源库、国家精品课、省级精品课等优质数字化（网络）教学资源，根据专业实际开发建设网络学习课程等数字化专业教学资源，满足教师、学生、企业职工自主学习的要求。</w:t>
      </w:r>
    </w:p>
    <w:p>
      <w:pPr>
        <w:spacing w:line="360" w:lineRule="exact"/>
        <w:ind w:firstLine="422" w:firstLineChars="200"/>
        <w:rPr>
          <w:rFonts w:hint="eastAsia" w:ascii="宋体" w:hAnsi="宋体"/>
          <w:b/>
          <w:bCs/>
          <w:szCs w:val="21"/>
        </w:rPr>
      </w:pPr>
      <w:r>
        <w:rPr>
          <w:rFonts w:hint="eastAsia" w:ascii="宋体" w:hAnsi="宋体"/>
          <w:b/>
          <w:bCs/>
          <w:szCs w:val="21"/>
        </w:rPr>
        <w:t>五、教学方法、手段及教学组织形式</w:t>
      </w:r>
    </w:p>
    <w:p>
      <w:pPr>
        <w:spacing w:line="360" w:lineRule="exact"/>
        <w:ind w:firstLine="420" w:firstLineChars="200"/>
        <w:rPr>
          <w:rFonts w:hint="eastAsia" w:ascii="宋体" w:hAnsi="宋体"/>
          <w:szCs w:val="21"/>
        </w:rPr>
      </w:pPr>
      <w:r>
        <w:rPr>
          <w:rFonts w:hint="eastAsia" w:ascii="宋体" w:hAnsi="宋体"/>
          <w:szCs w:val="21"/>
        </w:rPr>
        <w:t>遵循</w:t>
      </w:r>
      <w:r>
        <w:rPr>
          <w:rFonts w:ascii="宋体" w:hAnsi="宋体"/>
          <w:szCs w:val="21"/>
        </w:rPr>
        <w:t>高职教育</w:t>
      </w:r>
      <w:r>
        <w:rPr>
          <w:rFonts w:hint="eastAsia" w:ascii="宋体" w:hAnsi="宋体"/>
          <w:szCs w:val="21"/>
        </w:rPr>
        <w:t>“</w:t>
      </w:r>
      <w:r>
        <w:rPr>
          <w:rFonts w:ascii="宋体" w:hAnsi="宋体"/>
          <w:szCs w:val="21"/>
        </w:rPr>
        <w:t>以学生为中心、做中学、做中教</w:t>
      </w:r>
      <w:r>
        <w:rPr>
          <w:rFonts w:hint="eastAsia" w:ascii="宋体" w:hAnsi="宋体"/>
          <w:szCs w:val="21"/>
        </w:rPr>
        <w:t>”</w:t>
      </w:r>
      <w:r>
        <w:rPr>
          <w:rFonts w:ascii="宋体" w:hAnsi="宋体"/>
          <w:szCs w:val="21"/>
        </w:rPr>
        <w:t>的教学理念</w:t>
      </w:r>
      <w:r>
        <w:rPr>
          <w:rFonts w:hint="eastAsia" w:ascii="宋体" w:hAnsi="宋体"/>
          <w:szCs w:val="21"/>
        </w:rPr>
        <w:t>，充分利用现代教育技术和实验室、实训基地的客观条件，选择合适的教学载体，针对基础知识学习、技术操作学习、综合技能学习等不同重点的学习设计科学合理的教学方法和手段。关键在于做好课堂设计，以问题、任务、项目等驱动学生参与教学的整个过程，成为解决问题的主体。</w:t>
      </w:r>
    </w:p>
    <w:p>
      <w:pPr>
        <w:spacing w:line="360" w:lineRule="exact"/>
        <w:ind w:firstLine="422" w:firstLineChars="200"/>
        <w:rPr>
          <w:rFonts w:hint="eastAsia" w:ascii="宋体" w:hAnsi="宋体"/>
          <w:b/>
          <w:bCs/>
          <w:szCs w:val="21"/>
        </w:rPr>
      </w:pPr>
      <w:r>
        <w:rPr>
          <w:rFonts w:hint="eastAsia" w:ascii="宋体" w:hAnsi="宋体"/>
          <w:b/>
          <w:bCs/>
          <w:szCs w:val="21"/>
        </w:rPr>
        <w:t>六、教学评价与考核</w:t>
      </w:r>
    </w:p>
    <w:p>
      <w:pPr>
        <w:spacing w:line="360" w:lineRule="exact"/>
        <w:ind w:firstLine="420" w:firstLineChars="200"/>
        <w:rPr>
          <w:rFonts w:hint="eastAsia" w:ascii="宋体" w:hAnsi="宋体"/>
          <w:szCs w:val="21"/>
        </w:rPr>
      </w:pPr>
      <w:r>
        <w:rPr>
          <w:rFonts w:hint="eastAsia" w:ascii="宋体" w:hAnsi="宋体"/>
          <w:szCs w:val="21"/>
        </w:rPr>
        <w:t>对学生学习结果的评价应在专业能力考核的基础上增加工作态度、组织协调、交流沟通、诚实守信、吃苦耐劳和自主学习等综合素质方面的指标。专业能力的评价从基础知识和岗位能力两方面展开，基础知识注重实践性及对技能操作的说明和指导，岗位能力评价强调生产管理过程考核和生产结果考核并重。企业实训的评价要以企业评价为主，吸收岗位评价标准，听取企业指导教师的意见，增加职业能力和职业素质评价内容。</w:t>
      </w:r>
    </w:p>
    <w:p>
      <w:pPr>
        <w:spacing w:line="360" w:lineRule="exact"/>
        <w:ind w:firstLine="420" w:firstLineChars="200"/>
        <w:rPr>
          <w:rFonts w:hint="eastAsia" w:ascii="宋体" w:hAnsi="宋体"/>
          <w:szCs w:val="21"/>
        </w:rPr>
      </w:pPr>
      <w:r>
        <w:rPr>
          <w:rFonts w:hint="eastAsia" w:ascii="宋体" w:hAnsi="宋体"/>
          <w:szCs w:val="21"/>
        </w:rPr>
        <w:t>建议教学评价中要增加对教师教学质量的评价，可从教学准备、教学方法、教学设计、教学载体、教学过程、教学能力和教学效果等方面参考进行。</w:t>
      </w:r>
    </w:p>
    <w:p>
      <w:pPr>
        <w:spacing w:line="360" w:lineRule="exact"/>
        <w:ind w:firstLine="422" w:firstLineChars="200"/>
        <w:rPr>
          <w:rFonts w:hint="eastAsia" w:ascii="宋体" w:hAnsi="宋体"/>
          <w:b/>
          <w:bCs/>
          <w:szCs w:val="21"/>
        </w:rPr>
      </w:pPr>
      <w:r>
        <w:rPr>
          <w:rFonts w:hint="eastAsia" w:ascii="宋体" w:hAnsi="宋体"/>
          <w:b/>
          <w:bCs/>
          <w:szCs w:val="21"/>
        </w:rPr>
        <w:t>七、教学管理</w:t>
      </w:r>
    </w:p>
    <w:p>
      <w:pPr>
        <w:spacing w:line="360" w:lineRule="exact"/>
        <w:ind w:firstLine="420" w:firstLineChars="200"/>
        <w:rPr>
          <w:rFonts w:hint="eastAsia" w:ascii="宋体" w:hAnsi="宋体"/>
          <w:szCs w:val="21"/>
        </w:rPr>
      </w:pPr>
      <w:r>
        <w:rPr>
          <w:rFonts w:hint="eastAsia" w:ascii="宋体" w:hAnsi="宋体"/>
          <w:szCs w:val="21"/>
        </w:rPr>
        <w:t>建立规范的教学管理制度，教学中实施学年学分制管理，学生必须按要求修够规定的学分才能毕业。建立创业学分，学生可以基地自主创业证、驾驶员证、会计证和技能大赛获奖证书等替代拓展课程学分。</w:t>
      </w:r>
    </w:p>
    <w:p>
      <w:pPr>
        <w:spacing w:line="360" w:lineRule="exact"/>
        <w:ind w:firstLine="420" w:firstLineChars="200"/>
        <w:rPr>
          <w:rFonts w:hint="eastAsia" w:ascii="宋体" w:hAnsi="宋体"/>
          <w:szCs w:val="21"/>
        </w:rPr>
      </w:pPr>
      <w:r>
        <w:rPr>
          <w:rFonts w:hint="eastAsia" w:ascii="宋体" w:hAnsi="宋体"/>
          <w:szCs w:val="21"/>
        </w:rPr>
        <w:t>设立教学管理组织，实施校系二级管理。教学督导室、教务处和各专业系共同完成。教学督导室负责教学过程的全方位监督，以评估教师的教学质量为主，相关人员渗入教学的各个环节，从教学过程到安全教学，发现问题及时反馈相关部门和人员调整或解决。教务处组织各系负责教学的日常运转和管理，并根据教学督导室发现的问题和意见及时进行调整和改进。系部负责教学任务的具体落实、教学过程的具体运作、和教学评价的具体执行，以评价学生的学习质量为主，教师是学生学习质量考核的主体，系部做好考核方案的制定和考核结果的认定。教学组织管理应考虑植物生产类专业特点，可依据生长季节和生产项目内容实行弹性学期，灵活管理，依据生产季节设置课程内容和顺序，为理实一体化教学实施提供方便。</w:t>
      </w:r>
    </w:p>
    <w:p>
      <w:pPr>
        <w:spacing w:line="360" w:lineRule="exact"/>
        <w:ind w:firstLine="420" w:firstLineChars="200"/>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继续专业学习深造建议</w:t>
      </w:r>
    </w:p>
    <w:p>
      <w:pPr>
        <w:spacing w:line="360" w:lineRule="exact"/>
        <w:ind w:firstLine="420" w:firstLineChars="200"/>
        <w:rPr>
          <w:rFonts w:hint="eastAsia" w:eastAsia="楷体_GB2312"/>
          <w:sz w:val="28"/>
          <w:szCs w:val="28"/>
        </w:rPr>
      </w:pPr>
      <w:r>
        <w:rPr>
          <w:rFonts w:hint="eastAsia" w:ascii="宋体" w:hAnsi="宋体"/>
          <w:szCs w:val="21"/>
        </w:rPr>
        <w:t>高职教育园艺技术专业的优秀毕业生可通过专升本、本科函授和成人教育等考试进入相关专业继续学习和深造，主要面向园艺植物商品化生产、新品种选育、种苗繁育、农业技术推广等领域。</w:t>
      </w:r>
    </w:p>
    <w:p/>
    <w:p/>
    <w:p/>
    <w:p>
      <w:pPr>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pPr>
    </w:p>
    <w:p>
      <w:pPr>
        <w:spacing w:line="500" w:lineRule="exact"/>
        <w:jc w:val="center"/>
        <w:outlineLvl w:val="0"/>
        <w:rPr>
          <w:rFonts w:hint="eastAsia" w:ascii="黑体" w:hAnsi="宋体" w:eastAsia="黑体"/>
          <w:b/>
          <w:sz w:val="32"/>
          <w:szCs w:val="32"/>
        </w:rPr>
      </w:pPr>
      <w:bookmarkStart w:id="1" w:name="_Toc21238"/>
      <w:r>
        <w:rPr>
          <w:rFonts w:hint="eastAsia" w:ascii="黑体" w:eastAsia="黑体"/>
          <w:b/>
          <w:sz w:val="32"/>
          <w:szCs w:val="32"/>
        </w:rPr>
        <w:t>高等职业</w:t>
      </w:r>
      <w:r>
        <w:rPr>
          <w:rFonts w:hint="eastAsia" w:eastAsia="黑体"/>
          <w:b/>
          <w:sz w:val="32"/>
        </w:rPr>
        <w:t>学校</w:t>
      </w:r>
      <w:r>
        <w:rPr>
          <w:rFonts w:hint="eastAsia" w:ascii="黑体" w:hAnsi="宋体" w:eastAsia="黑体"/>
          <w:b/>
          <w:sz w:val="32"/>
          <w:szCs w:val="32"/>
        </w:rPr>
        <w:t>园林技术</w:t>
      </w:r>
      <w:r>
        <w:rPr>
          <w:rFonts w:hint="eastAsia" w:ascii="黑体" w:eastAsia="黑体"/>
          <w:b/>
          <w:sz w:val="32"/>
          <w:szCs w:val="32"/>
        </w:rPr>
        <w:t>专业教学标准</w:t>
      </w:r>
      <w:bookmarkEnd w:id="1"/>
    </w:p>
    <w:p>
      <w:pPr>
        <w:ind w:firstLine="411" w:firstLineChars="195"/>
        <w:rPr>
          <w:rFonts w:hint="eastAsia"/>
          <w:b/>
        </w:rPr>
      </w:pPr>
    </w:p>
    <w:p>
      <w:pPr>
        <w:rPr>
          <w:rFonts w:hint="eastAsia" w:ascii="宋体" w:hAnsi="宋体"/>
          <w:b/>
          <w:sz w:val="24"/>
        </w:rPr>
      </w:pPr>
      <w:r>
        <w:rPr>
          <w:rFonts w:hint="eastAsia" w:ascii="宋体" w:hAnsi="宋体"/>
          <w:b/>
          <w:sz w:val="24"/>
        </w:rPr>
        <w:t xml:space="preserve">专业名称  </w:t>
      </w:r>
      <w:r>
        <w:rPr>
          <w:rFonts w:hint="eastAsia" w:ascii="宋体" w:hAnsi="宋体"/>
          <w:szCs w:val="21"/>
        </w:rPr>
        <w:t>园林技术</w:t>
      </w:r>
    </w:p>
    <w:p>
      <w:pPr>
        <w:rPr>
          <w:rFonts w:hint="eastAsia" w:ascii="宋体" w:hAnsi="宋体"/>
          <w:b/>
          <w:sz w:val="24"/>
        </w:rPr>
      </w:pPr>
    </w:p>
    <w:p>
      <w:pPr>
        <w:rPr>
          <w:rFonts w:hint="eastAsia" w:ascii="宋体" w:hAnsi="宋体"/>
          <w:b/>
          <w:sz w:val="24"/>
        </w:rPr>
      </w:pPr>
      <w:r>
        <w:rPr>
          <w:rFonts w:hint="eastAsia" w:ascii="宋体" w:hAnsi="宋体"/>
          <w:b/>
          <w:sz w:val="24"/>
        </w:rPr>
        <w:t xml:space="preserve">专业代码  </w:t>
      </w:r>
      <w:r>
        <w:rPr>
          <w:rFonts w:hint="eastAsia" w:ascii="宋体" w:hAnsi="宋体"/>
          <w:szCs w:val="21"/>
        </w:rPr>
        <w:t>510202</w:t>
      </w:r>
    </w:p>
    <w:p>
      <w:pPr>
        <w:rPr>
          <w:rFonts w:hint="eastAsia" w:ascii="宋体" w:hAnsi="宋体"/>
          <w:b/>
          <w:sz w:val="24"/>
        </w:rPr>
      </w:pPr>
    </w:p>
    <w:p>
      <w:pPr>
        <w:rPr>
          <w:rFonts w:hint="eastAsia" w:ascii="宋体" w:hAnsi="宋体"/>
          <w:b/>
          <w:sz w:val="24"/>
        </w:rPr>
      </w:pPr>
      <w:r>
        <w:rPr>
          <w:rFonts w:hint="eastAsia" w:ascii="宋体" w:hAnsi="宋体"/>
          <w:b/>
          <w:sz w:val="24"/>
        </w:rPr>
        <w:t>招生对象</w:t>
      </w:r>
    </w:p>
    <w:p>
      <w:pPr>
        <w:ind w:firstLine="420"/>
        <w:rPr>
          <w:rFonts w:hint="eastAsia" w:ascii="宋体" w:hAnsi="宋体"/>
          <w:szCs w:val="21"/>
        </w:rPr>
      </w:pPr>
      <w:r>
        <w:rPr>
          <w:rFonts w:hint="eastAsia" w:ascii="宋体" w:hAnsi="宋体"/>
          <w:szCs w:val="21"/>
          <w:lang w:eastAsia="zh-CN"/>
        </w:rPr>
        <w:t>普通</w:t>
      </w:r>
      <w:r>
        <w:rPr>
          <w:rFonts w:hint="eastAsia" w:ascii="宋体" w:hAnsi="宋体"/>
          <w:szCs w:val="21"/>
        </w:rPr>
        <w:t>高中毕业生</w:t>
      </w:r>
      <w:r>
        <w:rPr>
          <w:rFonts w:hint="eastAsia" w:ascii="宋体" w:hAnsi="宋体"/>
          <w:szCs w:val="21"/>
          <w:lang w:val="en-US" w:eastAsia="zh-CN"/>
        </w:rPr>
        <w:t>/中职学校毕业生</w:t>
      </w:r>
    </w:p>
    <w:p>
      <w:pPr>
        <w:rPr>
          <w:rFonts w:hint="eastAsia" w:ascii="宋体" w:hAnsi="宋体"/>
          <w:b/>
          <w:sz w:val="24"/>
        </w:rPr>
      </w:pPr>
    </w:p>
    <w:p>
      <w:pPr>
        <w:rPr>
          <w:rFonts w:hint="eastAsia" w:ascii="宋体" w:hAnsi="宋体"/>
          <w:b/>
          <w:sz w:val="24"/>
        </w:rPr>
      </w:pPr>
      <w:r>
        <w:rPr>
          <w:rFonts w:hint="eastAsia" w:ascii="宋体" w:hAnsi="宋体"/>
          <w:b/>
          <w:sz w:val="24"/>
        </w:rPr>
        <w:t>学制与学历</w:t>
      </w:r>
    </w:p>
    <w:p>
      <w:pPr>
        <w:ind w:firstLine="42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rPr>
          <w:rFonts w:hint="eastAsia" w:ascii="宋体" w:hAnsi="宋体"/>
          <w:b/>
          <w:sz w:val="24"/>
        </w:rPr>
      </w:pPr>
    </w:p>
    <w:p>
      <w:pPr>
        <w:rPr>
          <w:rFonts w:hint="eastAsia"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本专业毕业生主要面向各类园林绿化企业、城市公园、园林苗圃等，从事园林苗木培育、园林植物栽培与养护、园林植物景观设计与园林工程施工与管理等工作，详见表1。</w:t>
      </w:r>
    </w:p>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0" w:leftChars="0" w:right="0" w:rightChars="0" w:firstLine="0" w:firstLineChars="0"/>
        <w:jc w:val="center"/>
        <w:textAlignment w:val="auto"/>
        <w:outlineLvl w:val="9"/>
        <w:rPr>
          <w:rFonts w:hint="eastAsia" w:ascii="黑体" w:hAnsi="黑体" w:eastAsia="黑体" w:cs="黑体"/>
          <w:b/>
          <w:sz w:val="21"/>
          <w:szCs w:val="21"/>
        </w:rPr>
      </w:pPr>
      <w:r>
        <w:rPr>
          <w:rFonts w:hint="eastAsia" w:ascii="黑体" w:hAnsi="黑体" w:eastAsia="黑体" w:cs="黑体"/>
          <w:b/>
          <w:sz w:val="21"/>
          <w:szCs w:val="21"/>
        </w:rPr>
        <w:t>表1 毕业生就业职业岗位群</w:t>
      </w:r>
    </w:p>
    <w:tbl>
      <w:tblPr>
        <w:tblStyle w:val="19"/>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189"/>
        <w:gridCol w:w="222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47" w:type="dxa"/>
            <w:vAlign w:val="center"/>
          </w:tcPr>
          <w:p>
            <w:pPr>
              <w:jc w:val="center"/>
              <w:rPr>
                <w:rFonts w:hint="eastAsia" w:ascii="宋体" w:hAnsi="宋体"/>
                <w:b/>
                <w:sz w:val="18"/>
                <w:szCs w:val="18"/>
              </w:rPr>
            </w:pPr>
            <w:r>
              <w:rPr>
                <w:rFonts w:hint="eastAsia" w:ascii="宋体" w:hAnsi="宋体"/>
                <w:b/>
                <w:sz w:val="18"/>
                <w:szCs w:val="18"/>
              </w:rPr>
              <w:t>类别</w:t>
            </w:r>
          </w:p>
        </w:tc>
        <w:tc>
          <w:tcPr>
            <w:tcW w:w="2189" w:type="dxa"/>
            <w:vAlign w:val="center"/>
          </w:tcPr>
          <w:p>
            <w:pPr>
              <w:jc w:val="center"/>
              <w:rPr>
                <w:rFonts w:hint="eastAsia" w:ascii="宋体" w:hAnsi="宋体"/>
                <w:b/>
                <w:sz w:val="18"/>
                <w:szCs w:val="18"/>
              </w:rPr>
            </w:pPr>
            <w:r>
              <w:rPr>
                <w:rFonts w:hint="eastAsia" w:ascii="宋体" w:hAnsi="宋体"/>
                <w:b/>
                <w:sz w:val="18"/>
                <w:szCs w:val="18"/>
              </w:rPr>
              <w:t>职业或工作领域</w:t>
            </w:r>
          </w:p>
        </w:tc>
        <w:tc>
          <w:tcPr>
            <w:tcW w:w="2220" w:type="dxa"/>
            <w:vAlign w:val="center"/>
          </w:tcPr>
          <w:p>
            <w:pPr>
              <w:jc w:val="center"/>
              <w:rPr>
                <w:rFonts w:hint="eastAsia" w:ascii="宋体" w:hAnsi="宋体"/>
                <w:b/>
                <w:sz w:val="18"/>
                <w:szCs w:val="18"/>
              </w:rPr>
            </w:pPr>
            <w:r>
              <w:rPr>
                <w:rFonts w:hint="eastAsia" w:ascii="宋体" w:hAnsi="宋体"/>
                <w:b/>
                <w:sz w:val="18"/>
                <w:szCs w:val="18"/>
              </w:rPr>
              <w:t>初始岗位</w:t>
            </w:r>
          </w:p>
        </w:tc>
        <w:tc>
          <w:tcPr>
            <w:tcW w:w="3180" w:type="dxa"/>
            <w:vAlign w:val="center"/>
          </w:tcPr>
          <w:p>
            <w:pPr>
              <w:jc w:val="center"/>
              <w:rPr>
                <w:rFonts w:hint="eastAsia" w:ascii="宋体" w:hAnsi="宋体" w:eastAsiaTheme="minorEastAsia"/>
                <w:b/>
                <w:sz w:val="18"/>
                <w:szCs w:val="18"/>
                <w:lang w:eastAsia="zh-CN"/>
              </w:rPr>
            </w:pPr>
            <w:r>
              <w:rPr>
                <w:rFonts w:hint="eastAsia" w:ascii="宋体" w:hAnsi="宋体"/>
                <w:b/>
                <w:sz w:val="18"/>
                <w:szCs w:val="18"/>
                <w:lang w:eastAsia="zh-CN"/>
              </w:rPr>
              <w:t>发展岗位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547" w:type="dxa"/>
            <w:vMerge w:val="restart"/>
            <w:vAlign w:val="center"/>
          </w:tcPr>
          <w:p>
            <w:pPr>
              <w:jc w:val="center"/>
              <w:rPr>
                <w:rFonts w:hint="eastAsia" w:ascii="宋体" w:hAnsi="宋体"/>
                <w:sz w:val="18"/>
                <w:szCs w:val="18"/>
              </w:rPr>
            </w:pPr>
            <w:r>
              <w:rPr>
                <w:rFonts w:hint="eastAsia" w:ascii="宋体" w:hAnsi="宋体"/>
                <w:sz w:val="18"/>
                <w:szCs w:val="18"/>
              </w:rPr>
              <w:t>主要职业岗位</w:t>
            </w:r>
          </w:p>
        </w:tc>
        <w:tc>
          <w:tcPr>
            <w:tcW w:w="2189" w:type="dxa"/>
            <w:vMerge w:val="restart"/>
            <w:vAlign w:val="center"/>
          </w:tcPr>
          <w:p>
            <w:pPr>
              <w:jc w:val="center"/>
              <w:rPr>
                <w:rFonts w:hint="eastAsia" w:ascii="宋体" w:hAnsi="宋体"/>
                <w:sz w:val="18"/>
                <w:szCs w:val="18"/>
              </w:rPr>
            </w:pPr>
            <w:r>
              <w:rPr>
                <w:rFonts w:hint="eastAsia" w:ascii="宋体" w:hAnsi="宋体"/>
                <w:sz w:val="18"/>
                <w:szCs w:val="18"/>
              </w:rPr>
              <w:t>园林苗木生产</w:t>
            </w:r>
          </w:p>
        </w:tc>
        <w:tc>
          <w:tcPr>
            <w:tcW w:w="2220" w:type="dxa"/>
            <w:vAlign w:val="center"/>
          </w:tcPr>
          <w:p>
            <w:pPr>
              <w:jc w:val="center"/>
              <w:rPr>
                <w:rFonts w:hint="eastAsia" w:ascii="宋体" w:hAnsi="宋体"/>
                <w:sz w:val="18"/>
                <w:szCs w:val="18"/>
              </w:rPr>
            </w:pPr>
            <w:r>
              <w:rPr>
                <w:rFonts w:hint="eastAsia" w:ascii="宋体" w:hAnsi="宋体"/>
                <w:sz w:val="18"/>
                <w:szCs w:val="18"/>
              </w:rPr>
              <w:t>苗木生产技术员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苗圃生产工程师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中级种苗工</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高级种苗工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中级病虫害防治员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高级病虫害防治师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547" w:type="dxa"/>
            <w:vMerge w:val="continue"/>
            <w:vAlign w:val="center"/>
          </w:tcPr>
          <w:p>
            <w:pPr>
              <w:jc w:val="center"/>
              <w:rPr>
                <w:rFonts w:hint="eastAsia" w:ascii="宋体" w:hAnsi="宋体"/>
                <w:sz w:val="18"/>
                <w:szCs w:val="18"/>
              </w:rPr>
            </w:pPr>
          </w:p>
        </w:tc>
        <w:tc>
          <w:tcPr>
            <w:tcW w:w="2189" w:type="dxa"/>
            <w:vMerge w:val="restart"/>
            <w:vAlign w:val="center"/>
          </w:tcPr>
          <w:p>
            <w:pPr>
              <w:jc w:val="center"/>
              <w:rPr>
                <w:rFonts w:hint="eastAsia" w:ascii="宋体" w:hAnsi="宋体"/>
                <w:sz w:val="18"/>
                <w:szCs w:val="18"/>
              </w:rPr>
            </w:pPr>
            <w:r>
              <w:rPr>
                <w:rFonts w:hint="eastAsia" w:ascii="宋体" w:hAnsi="宋体"/>
                <w:sz w:val="18"/>
                <w:szCs w:val="18"/>
              </w:rPr>
              <w:t>园林植物栽培与养护</w:t>
            </w:r>
          </w:p>
        </w:tc>
        <w:tc>
          <w:tcPr>
            <w:tcW w:w="2220" w:type="dxa"/>
            <w:vAlign w:val="center"/>
          </w:tcPr>
          <w:p>
            <w:pPr>
              <w:jc w:val="center"/>
              <w:rPr>
                <w:rFonts w:hint="eastAsia" w:ascii="宋体" w:hAnsi="宋体"/>
                <w:sz w:val="18"/>
                <w:szCs w:val="18"/>
              </w:rPr>
            </w:pPr>
            <w:r>
              <w:rPr>
                <w:rFonts w:hint="eastAsia" w:ascii="宋体" w:hAnsi="宋体"/>
                <w:sz w:val="18"/>
                <w:szCs w:val="18"/>
              </w:rPr>
              <w:t>绿化工程养护技术员</w:t>
            </w:r>
          </w:p>
        </w:tc>
        <w:tc>
          <w:tcPr>
            <w:tcW w:w="3180" w:type="dxa"/>
            <w:vAlign w:val="center"/>
          </w:tcPr>
          <w:p>
            <w:pPr>
              <w:jc w:val="center"/>
              <w:rPr>
                <w:rFonts w:hint="eastAsia" w:ascii="宋体" w:hAnsi="宋体"/>
                <w:sz w:val="18"/>
                <w:szCs w:val="18"/>
              </w:rPr>
            </w:pPr>
            <w:r>
              <w:rPr>
                <w:rFonts w:hint="eastAsia" w:ascii="宋体" w:hAnsi="宋体"/>
                <w:sz w:val="18"/>
                <w:szCs w:val="18"/>
              </w:rPr>
              <w:t>绿化工程</w:t>
            </w:r>
            <w:r>
              <w:rPr>
                <w:rFonts w:hint="eastAsia" w:ascii="宋体" w:hAnsi="宋体"/>
                <w:sz w:val="18"/>
                <w:szCs w:val="18"/>
                <w:lang w:eastAsia="zh-CN"/>
              </w:rPr>
              <w:t>养护项目经理、工程师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中级草坪建植工</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高级草坪建植师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47" w:type="dxa"/>
            <w:vMerge w:val="continue"/>
            <w:vAlign w:val="center"/>
          </w:tcPr>
          <w:p>
            <w:pPr>
              <w:jc w:val="center"/>
              <w:rPr>
                <w:rFonts w:hint="eastAsia" w:ascii="宋体" w:hAnsi="宋体"/>
                <w:sz w:val="18"/>
                <w:szCs w:val="18"/>
              </w:rPr>
            </w:pPr>
          </w:p>
        </w:tc>
        <w:tc>
          <w:tcPr>
            <w:tcW w:w="2189" w:type="dxa"/>
            <w:vAlign w:val="center"/>
          </w:tcPr>
          <w:p>
            <w:pPr>
              <w:jc w:val="center"/>
              <w:rPr>
                <w:rFonts w:hint="eastAsia" w:ascii="宋体" w:hAnsi="宋体"/>
                <w:sz w:val="18"/>
                <w:szCs w:val="18"/>
              </w:rPr>
            </w:pPr>
            <w:r>
              <w:rPr>
                <w:rFonts w:hint="eastAsia" w:ascii="宋体" w:hAnsi="宋体"/>
                <w:sz w:val="18"/>
                <w:szCs w:val="18"/>
              </w:rPr>
              <w:t>园林植物景观设计</w:t>
            </w:r>
          </w:p>
        </w:tc>
        <w:tc>
          <w:tcPr>
            <w:tcW w:w="2220" w:type="dxa"/>
            <w:vAlign w:val="center"/>
          </w:tcPr>
          <w:p>
            <w:pPr>
              <w:jc w:val="center"/>
              <w:rPr>
                <w:rFonts w:hint="eastAsia" w:ascii="宋体" w:hAnsi="宋体"/>
                <w:sz w:val="18"/>
                <w:szCs w:val="18"/>
              </w:rPr>
            </w:pPr>
            <w:r>
              <w:rPr>
                <w:rFonts w:hint="eastAsia" w:ascii="宋体" w:hAnsi="宋体"/>
                <w:sz w:val="18"/>
                <w:szCs w:val="18"/>
              </w:rPr>
              <w:t>景观设计员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景观设计师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547" w:type="dxa"/>
            <w:vMerge w:val="continue"/>
            <w:vAlign w:val="center"/>
          </w:tcPr>
          <w:p>
            <w:pPr>
              <w:jc w:val="center"/>
              <w:rPr>
                <w:rFonts w:hint="eastAsia" w:ascii="宋体" w:hAnsi="宋体"/>
                <w:sz w:val="18"/>
                <w:szCs w:val="18"/>
              </w:rPr>
            </w:pPr>
          </w:p>
        </w:tc>
        <w:tc>
          <w:tcPr>
            <w:tcW w:w="2189" w:type="dxa"/>
            <w:vAlign w:val="center"/>
          </w:tcPr>
          <w:p>
            <w:pPr>
              <w:jc w:val="center"/>
              <w:rPr>
                <w:rFonts w:hint="eastAsia" w:ascii="宋体" w:hAnsi="宋体"/>
                <w:sz w:val="18"/>
                <w:szCs w:val="18"/>
              </w:rPr>
            </w:pPr>
            <w:r>
              <w:rPr>
                <w:rFonts w:hint="eastAsia" w:ascii="宋体" w:hAnsi="宋体"/>
                <w:sz w:val="18"/>
                <w:szCs w:val="18"/>
              </w:rPr>
              <w:t>园林工程施工与管理</w:t>
            </w:r>
          </w:p>
        </w:tc>
        <w:tc>
          <w:tcPr>
            <w:tcW w:w="2220" w:type="dxa"/>
            <w:vAlign w:val="center"/>
          </w:tcPr>
          <w:p>
            <w:pPr>
              <w:jc w:val="center"/>
              <w:rPr>
                <w:rFonts w:hint="eastAsia" w:ascii="宋体" w:hAnsi="宋体"/>
                <w:sz w:val="18"/>
                <w:szCs w:val="18"/>
              </w:rPr>
            </w:pPr>
            <w:r>
              <w:rPr>
                <w:rFonts w:hint="eastAsia" w:ascii="宋体" w:hAnsi="宋体"/>
                <w:sz w:val="18"/>
                <w:szCs w:val="18"/>
                <w:lang w:eastAsia="zh-CN"/>
              </w:rPr>
              <w:t>园林</w:t>
            </w:r>
            <w:r>
              <w:rPr>
                <w:rFonts w:hint="eastAsia" w:ascii="宋体" w:hAnsi="宋体"/>
                <w:sz w:val="18"/>
                <w:szCs w:val="18"/>
              </w:rPr>
              <w:t>绿化工程</w:t>
            </w:r>
            <w:r>
              <w:rPr>
                <w:rFonts w:hint="eastAsia" w:ascii="宋体" w:hAnsi="宋体"/>
                <w:sz w:val="18"/>
                <w:szCs w:val="18"/>
                <w:lang w:eastAsia="zh-CN"/>
              </w:rPr>
              <w:t>施工员</w:t>
            </w:r>
          </w:p>
        </w:tc>
        <w:tc>
          <w:tcPr>
            <w:tcW w:w="3180" w:type="dxa"/>
            <w:vAlign w:val="center"/>
          </w:tcPr>
          <w:p>
            <w:pPr>
              <w:jc w:val="center"/>
              <w:rPr>
                <w:rFonts w:hint="eastAsia" w:ascii="宋体" w:hAnsi="宋体"/>
                <w:sz w:val="18"/>
                <w:szCs w:val="18"/>
              </w:rPr>
            </w:pPr>
            <w:r>
              <w:rPr>
                <w:rFonts w:hint="eastAsia" w:ascii="宋体" w:hAnsi="宋体"/>
                <w:sz w:val="18"/>
                <w:szCs w:val="18"/>
                <w:lang w:eastAsia="zh-CN"/>
              </w:rPr>
              <w:t>园林</w:t>
            </w:r>
            <w:r>
              <w:rPr>
                <w:rFonts w:hint="eastAsia" w:ascii="宋体" w:hAnsi="宋体"/>
                <w:sz w:val="18"/>
                <w:szCs w:val="18"/>
              </w:rPr>
              <w:t>绿化工程</w:t>
            </w:r>
            <w:r>
              <w:rPr>
                <w:rFonts w:hint="eastAsia" w:ascii="宋体" w:hAnsi="宋体"/>
                <w:sz w:val="18"/>
                <w:szCs w:val="18"/>
                <w:lang w:eastAsia="zh-CN"/>
              </w:rPr>
              <w:t>项目经理、监理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47" w:type="dxa"/>
            <w:vMerge w:val="restart"/>
            <w:vAlign w:val="center"/>
          </w:tcPr>
          <w:p>
            <w:pPr>
              <w:jc w:val="center"/>
              <w:rPr>
                <w:rFonts w:hint="eastAsia" w:ascii="宋体" w:hAnsi="宋体"/>
                <w:sz w:val="18"/>
                <w:szCs w:val="18"/>
              </w:rPr>
            </w:pPr>
            <w:r>
              <w:rPr>
                <w:rFonts w:hint="eastAsia" w:ascii="宋体" w:hAnsi="宋体"/>
                <w:sz w:val="18"/>
                <w:szCs w:val="18"/>
              </w:rPr>
              <w:t>相近职业岗位</w:t>
            </w:r>
          </w:p>
        </w:tc>
        <w:tc>
          <w:tcPr>
            <w:tcW w:w="2189" w:type="dxa"/>
            <w:vMerge w:val="restart"/>
            <w:vAlign w:val="center"/>
          </w:tcPr>
          <w:p>
            <w:pPr>
              <w:jc w:val="center"/>
              <w:rPr>
                <w:rFonts w:hint="eastAsia" w:ascii="宋体" w:hAnsi="宋体"/>
                <w:sz w:val="18"/>
                <w:szCs w:val="18"/>
              </w:rPr>
            </w:pPr>
            <w:r>
              <w:rPr>
                <w:rFonts w:hint="eastAsia" w:ascii="宋体" w:hAnsi="宋体"/>
                <w:sz w:val="18"/>
                <w:szCs w:val="18"/>
              </w:rPr>
              <w:t>花卉生产</w:t>
            </w:r>
          </w:p>
        </w:tc>
        <w:tc>
          <w:tcPr>
            <w:tcW w:w="2220" w:type="dxa"/>
            <w:vAlign w:val="center"/>
          </w:tcPr>
          <w:p>
            <w:pPr>
              <w:jc w:val="center"/>
              <w:rPr>
                <w:rFonts w:hint="eastAsia" w:ascii="宋体" w:hAnsi="宋体"/>
                <w:sz w:val="18"/>
                <w:szCs w:val="18"/>
              </w:rPr>
            </w:pPr>
            <w:r>
              <w:rPr>
                <w:rFonts w:hint="eastAsia" w:ascii="宋体" w:hAnsi="宋体"/>
                <w:sz w:val="18"/>
                <w:szCs w:val="18"/>
              </w:rPr>
              <w:t>花卉生产技术员</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花卉生产工程师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547" w:type="dxa"/>
            <w:vMerge w:val="continue"/>
            <w:vAlign w:val="center"/>
          </w:tcPr>
          <w:p>
            <w:pPr>
              <w:jc w:val="center"/>
              <w:rPr>
                <w:rFonts w:hint="eastAsia" w:ascii="宋体" w:hAnsi="宋体"/>
                <w:sz w:val="18"/>
                <w:szCs w:val="18"/>
              </w:rPr>
            </w:pPr>
          </w:p>
        </w:tc>
        <w:tc>
          <w:tcPr>
            <w:tcW w:w="2189" w:type="dxa"/>
            <w:vMerge w:val="continue"/>
            <w:vAlign w:val="center"/>
          </w:tcPr>
          <w:p>
            <w:pPr>
              <w:jc w:val="center"/>
              <w:rPr>
                <w:rFonts w:hint="eastAsia" w:ascii="宋体" w:hAnsi="宋体"/>
                <w:sz w:val="18"/>
                <w:szCs w:val="18"/>
              </w:rPr>
            </w:pPr>
          </w:p>
        </w:tc>
        <w:tc>
          <w:tcPr>
            <w:tcW w:w="2220" w:type="dxa"/>
            <w:vAlign w:val="center"/>
          </w:tcPr>
          <w:p>
            <w:pPr>
              <w:jc w:val="center"/>
              <w:rPr>
                <w:rFonts w:hint="eastAsia" w:ascii="宋体" w:hAnsi="宋体"/>
                <w:sz w:val="18"/>
                <w:szCs w:val="18"/>
              </w:rPr>
            </w:pPr>
            <w:r>
              <w:rPr>
                <w:rFonts w:hint="eastAsia" w:ascii="宋体" w:hAnsi="宋体"/>
                <w:sz w:val="18"/>
                <w:szCs w:val="18"/>
              </w:rPr>
              <w:t>中级花卉园艺工</w:t>
            </w:r>
          </w:p>
        </w:tc>
        <w:tc>
          <w:tcPr>
            <w:tcW w:w="3180" w:type="dxa"/>
            <w:vAlign w:val="center"/>
          </w:tcPr>
          <w:p>
            <w:pPr>
              <w:jc w:val="center"/>
              <w:rPr>
                <w:rFonts w:hint="eastAsia" w:ascii="宋体" w:hAnsi="宋体" w:eastAsiaTheme="minorEastAsia"/>
                <w:sz w:val="18"/>
                <w:szCs w:val="18"/>
                <w:lang w:eastAsia="zh-CN"/>
              </w:rPr>
            </w:pPr>
            <w:r>
              <w:rPr>
                <w:rFonts w:hint="eastAsia" w:ascii="宋体" w:hAnsi="宋体"/>
                <w:sz w:val="18"/>
                <w:szCs w:val="18"/>
                <w:lang w:eastAsia="zh-CN"/>
              </w:rPr>
              <w:t>高级花卉园艺工</w:t>
            </w:r>
          </w:p>
        </w:tc>
      </w:tr>
    </w:tbl>
    <w:p>
      <w:pPr>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auto"/>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培养目标与规格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园林行业培养具有良好职业道德和具备园林植物培育、园林绿地景观设计、园林工程施工与管理的基本知识与技能，能够胜任园林苗木生产、病虫害防治、园林植物修剪造型、园林植物养护、园林绿地景观设计、园林工程施工组织管理等工作的高素质技能型人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二、培养规格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知识要求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w:t>
      </w:r>
      <w:r>
        <w:rPr>
          <w:rFonts w:hint="eastAsia" w:ascii="宋体" w:hAnsi="宋体"/>
          <w:szCs w:val="21"/>
          <w:lang w:eastAsia="zh-CN"/>
        </w:rPr>
        <w:t>.</w:t>
      </w:r>
      <w:r>
        <w:rPr>
          <w:rFonts w:hint="eastAsia" w:ascii="宋体" w:hAnsi="宋体"/>
          <w:szCs w:val="21"/>
        </w:rPr>
        <w:t>科学文化知识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熟悉中国特色的社会主义理论和道德与法律基础知识；掌握与本专业相关的化学知识、计算机应用基础知识和应用写作常用文体；具有体育基本知识和卫生保健知识。</w:t>
      </w: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专业基础知识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熟悉园林植物形态结构和生长发育规律及与环境之间关系；掌握园林植物分类知识，熟悉本地区主要园林植物的生态生物学特性；了解园林气象和小气候知识，熟悉园林绿地土壤的形态、理化性质，掌握肥料的基本知识；掌握园林病虫害分类知识、防治原理及农药基本知识；掌握园林测量、园林制图的基本知识；熟悉绘画、素描、色彩、图案的基础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3.</w:t>
      </w:r>
      <w:r>
        <w:rPr>
          <w:rFonts w:hint="eastAsia" w:ascii="宋体" w:hAnsi="宋体"/>
          <w:szCs w:val="21"/>
        </w:rPr>
        <w:t>专业知识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掌握园林苗圃建立与管理、种子生产与检验知识和苗木培育知识，掌握本地区主要园林种苗的生产技术规程；掌握园林树木栽植、修剪造型、常见病虫、养护管理的基本知识；掌握园林绿地景观构图和园景表现手法及园林植物造景的基本形式；掌握园林工程设计与施工管理的基本知识和技术规范，熟悉园林工程预算的基本知识。</w:t>
      </w:r>
    </w:p>
    <w:p>
      <w:pPr>
        <w:ind w:firstLine="420"/>
        <w:rPr>
          <w:rFonts w:hint="eastAsia" w:ascii="宋体" w:hAnsi="宋体"/>
          <w:szCs w:val="21"/>
        </w:rPr>
      </w:pPr>
      <w:r>
        <w:rPr>
          <w:rFonts w:hint="eastAsia" w:ascii="宋体" w:hAnsi="宋体"/>
          <w:szCs w:val="21"/>
          <w:lang w:eastAsia="zh-CN"/>
        </w:rPr>
        <w:t>（二）</w:t>
      </w:r>
      <w:r>
        <w:rPr>
          <w:rFonts w:hint="eastAsia" w:ascii="宋体" w:hAnsi="宋体"/>
          <w:szCs w:val="21"/>
        </w:rPr>
        <w:t>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1.</w:t>
      </w:r>
      <w:r>
        <w:rPr>
          <w:rFonts w:hint="eastAsia" w:ascii="宋体" w:hAnsi="宋体"/>
          <w:szCs w:val="21"/>
        </w:rPr>
        <w:t>专业能力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能熟练识别本地区常见园林苗木及种子、观赏树种和花卉；会观测园林上常用的土壤气象因子和物候现象；能根据园林植物的生态生物学习性和生长状况对其影响生长发育的生态因子进行分析诊断并提出解决办法；能熟练识别本地区园林植物主要病虫害，会制定防治方案并组织实施；能进行中小型园林苗圃的圃地区划，制定苗圃年度生产计划和预算；能熟练运用播种、扦插、嫁接、移植等技术繁殖苗木，培育大苗；能根据植物生长状况对苗木、栽植的园林植物制定养护管理措施并能组织实施；根据需要会对园林植物进行修剪造型；能熟练使用水准仪、经纬仪、全站仪进行现场测绘；能进行中小型绿地园林景观方案设计和景观小品施工图绘制；能熟练完成设计方案文本编制并能展示说明；能使用PS、3DMAX进行效果图制作，并能用手绘技法绘制局部景观效果图；能够控制施工工期，进行质量监督，解决施工现场的技术及管理问题；能进行园林工程分部分项工程的施工；能编制项目预、决算书并进行招投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方法能力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较强的自学能力，能运用辩证唯物主义方法和专业知识分析解决本专业的一般性生产问题；能使用常见文体起草文本材料及进行专业交流；具有熟练使用计算机办公的能力；能借助词典阅读简单的园林专业英文资料。</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社会能力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具有与人沟通交往、协作共事、组织管理和承担社会责任的能力。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（三）</w:t>
      </w:r>
      <w:r>
        <w:rPr>
          <w:rFonts w:hint="eastAsia" w:ascii="宋体" w:hAnsi="宋体"/>
          <w:szCs w:val="21"/>
        </w:rPr>
        <w:t>素质要求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思想道德素质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热爱祖国，拥护中国共产党和社会主义制度，坚持共产主义理想信念；具有科学的世界观、人生观和价值观；具有良好的社会公德和职业道德，遵纪守法，诚实守信；具有良好的劳动习惯，不怕苦，不怕脏，不怕累；具有集体主义和团结协作精神。</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lang w:val="en-US" w:eastAsia="zh-CN"/>
        </w:rPr>
      </w:pPr>
      <w:r>
        <w:rPr>
          <w:rFonts w:hint="eastAsia" w:ascii="宋体" w:hAnsi="宋体"/>
          <w:szCs w:val="21"/>
          <w:lang w:val="en-US" w:eastAsia="zh-CN"/>
        </w:rPr>
        <w:t>2.专业素养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能适应本专业职业岗位工作，具有安全生产、文明施工、环境保护和质量管理意识，具有时间观念、经济效益观念和提出合理化建议的能力；具有对新知识、新技术的学习能力和创新思维。</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3.</w:t>
      </w:r>
      <w:r>
        <w:rPr>
          <w:rFonts w:hint="eastAsia" w:ascii="宋体" w:hAnsi="宋体"/>
          <w:szCs w:val="21"/>
        </w:rPr>
        <w:t>身心素质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掌握科学的体育锻炼方法，达到国家规定的大学生体质健康标准，具有健康的体魄，能适应园林绿化野外艰苦作业；具备良好的情绪、健全的意志、和谐的人际关系、正确的自我观念、适度的行为反应、完整统一的人格以及积极的适应社会能力，形成良好的心理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职业证书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学生毕业前，应获得2</w:t>
      </w:r>
      <w:r>
        <w:rPr>
          <w:rFonts w:hint="eastAsia" w:ascii="宋体" w:hAnsi="宋体"/>
          <w:szCs w:val="21"/>
          <w:lang w:val="en-US" w:eastAsia="zh-CN"/>
        </w:rPr>
        <w:t>-</w:t>
      </w:r>
      <w:r>
        <w:rPr>
          <w:rFonts w:hint="eastAsia" w:ascii="宋体" w:hAnsi="宋体"/>
          <w:szCs w:val="21"/>
        </w:rPr>
        <w:t>3 门职业资格证书，详见表2</w:t>
      </w:r>
      <w:r>
        <w:rPr>
          <w:rFonts w:hint="eastAsia" w:ascii="宋体" w:hAnsi="宋体"/>
          <w:szCs w:val="21"/>
          <w:lang w:eastAsia="zh-CN"/>
        </w:rPr>
        <w:t>所示。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0" w:firstLineChars="0"/>
        <w:jc w:val="center"/>
        <w:textAlignment w:val="auto"/>
        <w:outlineLvl w:val="9"/>
        <w:rPr>
          <w:rFonts w:hint="eastAsia" w:ascii="黑体" w:hAnsi="黑体" w:eastAsia="黑体" w:cs="黑体"/>
          <w:b/>
          <w:sz w:val="21"/>
          <w:szCs w:val="21"/>
        </w:rPr>
      </w:pPr>
      <w:r>
        <w:rPr>
          <w:rFonts w:hint="eastAsia" w:ascii="黑体" w:hAnsi="黑体" w:eastAsia="黑体" w:cs="黑体"/>
          <w:b/>
          <w:sz w:val="21"/>
          <w:szCs w:val="21"/>
        </w:rPr>
        <w:t>表2 职业证书一览表</w:t>
      </w:r>
    </w:p>
    <w:tbl>
      <w:tblPr>
        <w:tblStyle w:val="19"/>
        <w:tblW w:w="8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2357"/>
        <w:gridCol w:w="181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829" w:type="dxa"/>
            <w:vAlign w:val="center"/>
          </w:tcPr>
          <w:p>
            <w:pPr>
              <w:jc w:val="center"/>
              <w:rPr>
                <w:rFonts w:hint="eastAsia" w:ascii="宋体" w:hAnsi="宋体"/>
                <w:b/>
                <w:sz w:val="18"/>
                <w:szCs w:val="18"/>
              </w:rPr>
            </w:pPr>
            <w:r>
              <w:rPr>
                <w:rFonts w:hint="eastAsia" w:ascii="宋体" w:hAnsi="宋体"/>
                <w:b/>
                <w:sz w:val="18"/>
                <w:szCs w:val="18"/>
              </w:rPr>
              <w:t>核心职业岗位</w:t>
            </w:r>
          </w:p>
        </w:tc>
        <w:tc>
          <w:tcPr>
            <w:tcW w:w="2357" w:type="dxa"/>
            <w:vAlign w:val="center"/>
          </w:tcPr>
          <w:p>
            <w:pPr>
              <w:jc w:val="center"/>
              <w:rPr>
                <w:rFonts w:hint="eastAsia" w:ascii="宋体" w:hAnsi="宋体"/>
                <w:b/>
                <w:sz w:val="18"/>
                <w:szCs w:val="18"/>
              </w:rPr>
            </w:pPr>
            <w:r>
              <w:rPr>
                <w:rFonts w:hint="eastAsia" w:ascii="宋体" w:hAnsi="宋体"/>
                <w:b/>
                <w:sz w:val="18"/>
                <w:szCs w:val="18"/>
              </w:rPr>
              <w:t>职业资格证书</w:t>
            </w:r>
          </w:p>
        </w:tc>
        <w:tc>
          <w:tcPr>
            <w:tcW w:w="1813" w:type="dxa"/>
            <w:vAlign w:val="center"/>
          </w:tcPr>
          <w:p>
            <w:pPr>
              <w:jc w:val="center"/>
              <w:rPr>
                <w:rFonts w:hint="eastAsia" w:ascii="宋体" w:hAnsi="宋体"/>
                <w:b/>
                <w:sz w:val="18"/>
                <w:szCs w:val="18"/>
              </w:rPr>
            </w:pPr>
            <w:r>
              <w:rPr>
                <w:rFonts w:hint="eastAsia" w:ascii="宋体" w:hAnsi="宋体"/>
                <w:b/>
                <w:sz w:val="18"/>
                <w:szCs w:val="18"/>
              </w:rPr>
              <w:t>等级</w:t>
            </w:r>
          </w:p>
        </w:tc>
        <w:tc>
          <w:tcPr>
            <w:tcW w:w="1586" w:type="dxa"/>
            <w:vAlign w:val="center"/>
          </w:tcPr>
          <w:p>
            <w:pPr>
              <w:jc w:val="center"/>
              <w:rPr>
                <w:rFonts w:hint="eastAsia" w:ascii="宋体" w:hAnsi="宋体"/>
                <w:b/>
                <w:sz w:val="18"/>
                <w:szCs w:val="18"/>
              </w:rPr>
            </w:pPr>
            <w:r>
              <w:rPr>
                <w:rFonts w:hint="eastAsia" w:ascii="宋体" w:hAnsi="宋体"/>
                <w:b/>
                <w:sz w:val="18"/>
                <w:szCs w:val="18"/>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园林苗木生产</w:t>
            </w:r>
          </w:p>
        </w:tc>
        <w:tc>
          <w:tcPr>
            <w:tcW w:w="2357" w:type="dxa"/>
            <w:vAlign w:val="center"/>
          </w:tcPr>
          <w:p>
            <w:pPr>
              <w:jc w:val="center"/>
              <w:rPr>
                <w:rFonts w:hint="eastAsia" w:ascii="宋体" w:hAnsi="宋体"/>
                <w:sz w:val="18"/>
                <w:szCs w:val="18"/>
              </w:rPr>
            </w:pPr>
            <w:r>
              <w:rPr>
                <w:rFonts w:hint="eastAsia" w:ascii="宋体" w:hAnsi="宋体"/>
                <w:sz w:val="18"/>
                <w:szCs w:val="18"/>
              </w:rPr>
              <w:t>花卉园艺师</w:t>
            </w:r>
          </w:p>
          <w:p>
            <w:pPr>
              <w:jc w:val="center"/>
              <w:rPr>
                <w:rFonts w:hint="eastAsia" w:ascii="宋体" w:hAnsi="宋体"/>
                <w:sz w:val="18"/>
                <w:szCs w:val="18"/>
              </w:rPr>
            </w:pPr>
            <w:r>
              <w:rPr>
                <w:rFonts w:hint="eastAsia" w:ascii="宋体" w:hAnsi="宋体"/>
                <w:sz w:val="18"/>
                <w:szCs w:val="18"/>
              </w:rPr>
              <w:t>林木种苗工</w:t>
            </w:r>
          </w:p>
        </w:tc>
        <w:tc>
          <w:tcPr>
            <w:tcW w:w="1813" w:type="dxa"/>
            <w:vAlign w:val="center"/>
          </w:tcPr>
          <w:p>
            <w:pPr>
              <w:jc w:val="center"/>
              <w:rPr>
                <w:rFonts w:hint="eastAsia" w:ascii="宋体" w:hAnsi="宋体"/>
                <w:sz w:val="18"/>
                <w:szCs w:val="18"/>
              </w:rPr>
            </w:pPr>
            <w:r>
              <w:rPr>
                <w:rFonts w:hint="eastAsia" w:ascii="宋体" w:hAnsi="宋体"/>
                <w:sz w:val="18"/>
                <w:szCs w:val="18"/>
                <w:lang w:eastAsia="zh-CN"/>
              </w:rPr>
              <w:t>四</w:t>
            </w:r>
            <w:r>
              <w:rPr>
                <w:rFonts w:hint="eastAsia" w:ascii="宋体" w:hAnsi="宋体"/>
                <w:sz w:val="18"/>
                <w:szCs w:val="18"/>
              </w:rPr>
              <w:t>级或</w:t>
            </w:r>
            <w:r>
              <w:rPr>
                <w:rFonts w:hint="eastAsia" w:ascii="宋体" w:hAnsi="宋体"/>
                <w:sz w:val="18"/>
                <w:szCs w:val="18"/>
                <w:lang w:eastAsia="zh-CN"/>
              </w:rPr>
              <w:t>二</w:t>
            </w:r>
            <w:r>
              <w:rPr>
                <w:rFonts w:hint="eastAsia" w:ascii="宋体" w:hAnsi="宋体"/>
                <w:sz w:val="18"/>
                <w:szCs w:val="18"/>
              </w:rPr>
              <w:t>级</w:t>
            </w:r>
          </w:p>
          <w:p>
            <w:pPr>
              <w:jc w:val="center"/>
              <w:rPr>
                <w:rFonts w:hint="eastAsia" w:ascii="宋体" w:hAnsi="宋体"/>
                <w:sz w:val="18"/>
                <w:szCs w:val="18"/>
              </w:rPr>
            </w:pPr>
            <w:r>
              <w:rPr>
                <w:rFonts w:hint="eastAsia" w:ascii="宋体" w:hAnsi="宋体"/>
                <w:sz w:val="18"/>
                <w:szCs w:val="18"/>
              </w:rPr>
              <w:t>中级或高级</w:t>
            </w:r>
          </w:p>
        </w:tc>
        <w:tc>
          <w:tcPr>
            <w:tcW w:w="1586" w:type="dxa"/>
            <w:vMerge w:val="restart"/>
            <w:vAlign w:val="center"/>
          </w:tcPr>
          <w:p>
            <w:pPr>
              <w:jc w:val="center"/>
              <w:rPr>
                <w:rFonts w:hint="eastAsia" w:ascii="宋体" w:hAnsi="宋体"/>
                <w:sz w:val="18"/>
                <w:szCs w:val="18"/>
              </w:rPr>
            </w:pPr>
            <w:r>
              <w:rPr>
                <w:rFonts w:hint="eastAsia" w:ascii="宋体" w:hAnsi="宋体"/>
                <w:sz w:val="18"/>
                <w:szCs w:val="18"/>
              </w:rPr>
              <w:t>国家人力资源与社会保障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园林绿化工程施工与管理</w:t>
            </w:r>
          </w:p>
        </w:tc>
        <w:tc>
          <w:tcPr>
            <w:tcW w:w="2357" w:type="dxa"/>
            <w:vAlign w:val="center"/>
          </w:tcPr>
          <w:p>
            <w:pPr>
              <w:jc w:val="center"/>
              <w:rPr>
                <w:rFonts w:hint="eastAsia" w:ascii="宋体" w:hAnsi="宋体"/>
                <w:sz w:val="18"/>
                <w:szCs w:val="18"/>
              </w:rPr>
            </w:pPr>
            <w:r>
              <w:rPr>
                <w:rFonts w:hint="eastAsia" w:ascii="宋体" w:hAnsi="宋体"/>
                <w:sz w:val="18"/>
                <w:szCs w:val="18"/>
              </w:rPr>
              <w:t>园林工程施工员</w:t>
            </w:r>
          </w:p>
          <w:p>
            <w:pPr>
              <w:jc w:val="center"/>
              <w:rPr>
                <w:rFonts w:hint="eastAsia" w:ascii="宋体" w:hAnsi="宋体"/>
                <w:sz w:val="18"/>
                <w:szCs w:val="18"/>
              </w:rPr>
            </w:pPr>
            <w:r>
              <w:rPr>
                <w:rFonts w:hint="eastAsia" w:ascii="宋体" w:hAnsi="宋体"/>
                <w:sz w:val="18"/>
                <w:szCs w:val="18"/>
              </w:rPr>
              <w:t>绿化工</w:t>
            </w:r>
          </w:p>
        </w:tc>
        <w:tc>
          <w:tcPr>
            <w:tcW w:w="1813" w:type="dxa"/>
            <w:vAlign w:val="center"/>
          </w:tcPr>
          <w:p>
            <w:pPr>
              <w:jc w:val="center"/>
              <w:rPr>
                <w:rFonts w:hint="eastAsia" w:ascii="宋体" w:hAnsi="宋体"/>
                <w:sz w:val="18"/>
                <w:szCs w:val="18"/>
              </w:rPr>
            </w:pPr>
            <w:r>
              <w:rPr>
                <w:rFonts w:hint="eastAsia" w:ascii="宋体" w:hAnsi="宋体"/>
                <w:sz w:val="18"/>
                <w:szCs w:val="18"/>
              </w:rPr>
              <w:t>中级或高级</w:t>
            </w:r>
          </w:p>
          <w:p>
            <w:pPr>
              <w:jc w:val="center"/>
              <w:rPr>
                <w:rFonts w:hint="eastAsia" w:ascii="宋体" w:hAnsi="宋体"/>
                <w:sz w:val="18"/>
                <w:szCs w:val="18"/>
              </w:rPr>
            </w:pPr>
            <w:r>
              <w:rPr>
                <w:rFonts w:hint="eastAsia" w:ascii="宋体" w:hAnsi="宋体"/>
                <w:sz w:val="18"/>
                <w:szCs w:val="18"/>
              </w:rPr>
              <w:t>中级或高级</w:t>
            </w:r>
          </w:p>
        </w:tc>
        <w:tc>
          <w:tcPr>
            <w:tcW w:w="1586" w:type="dxa"/>
            <w:vMerge w:val="continue"/>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园林绿化工程养护</w:t>
            </w:r>
          </w:p>
        </w:tc>
        <w:tc>
          <w:tcPr>
            <w:tcW w:w="2357" w:type="dxa"/>
            <w:vAlign w:val="center"/>
          </w:tcPr>
          <w:p>
            <w:pPr>
              <w:jc w:val="center"/>
              <w:rPr>
                <w:rFonts w:hint="eastAsia" w:ascii="宋体" w:hAnsi="宋体"/>
                <w:sz w:val="18"/>
                <w:szCs w:val="18"/>
              </w:rPr>
            </w:pPr>
            <w:r>
              <w:rPr>
                <w:rFonts w:hint="eastAsia" w:ascii="宋体" w:hAnsi="宋体"/>
                <w:sz w:val="18"/>
                <w:szCs w:val="18"/>
              </w:rPr>
              <w:t>草坪建植工</w:t>
            </w:r>
          </w:p>
        </w:tc>
        <w:tc>
          <w:tcPr>
            <w:tcW w:w="1813" w:type="dxa"/>
            <w:vAlign w:val="center"/>
          </w:tcPr>
          <w:p>
            <w:pPr>
              <w:jc w:val="center"/>
              <w:rPr>
                <w:rFonts w:hint="eastAsia" w:ascii="宋体" w:hAnsi="宋体"/>
                <w:sz w:val="18"/>
                <w:szCs w:val="18"/>
              </w:rPr>
            </w:pPr>
            <w:r>
              <w:rPr>
                <w:rFonts w:hint="eastAsia" w:ascii="宋体" w:hAnsi="宋体"/>
                <w:sz w:val="18"/>
                <w:szCs w:val="18"/>
              </w:rPr>
              <w:t>中级或高级</w:t>
            </w:r>
          </w:p>
        </w:tc>
        <w:tc>
          <w:tcPr>
            <w:tcW w:w="1586" w:type="dxa"/>
            <w:vMerge w:val="continue"/>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2829" w:type="dxa"/>
            <w:vAlign w:val="center"/>
          </w:tcPr>
          <w:p>
            <w:pPr>
              <w:jc w:val="center"/>
              <w:rPr>
                <w:rFonts w:hint="eastAsia" w:ascii="宋体" w:hAnsi="宋体"/>
                <w:sz w:val="18"/>
                <w:szCs w:val="18"/>
              </w:rPr>
            </w:pPr>
            <w:r>
              <w:rPr>
                <w:rFonts w:hint="eastAsia" w:ascii="宋体" w:hAnsi="宋体"/>
                <w:sz w:val="18"/>
                <w:szCs w:val="18"/>
              </w:rPr>
              <w:t>园林绿地景观设计</w:t>
            </w:r>
          </w:p>
        </w:tc>
        <w:tc>
          <w:tcPr>
            <w:tcW w:w="2357" w:type="dxa"/>
            <w:vAlign w:val="center"/>
          </w:tcPr>
          <w:p>
            <w:pPr>
              <w:jc w:val="center"/>
              <w:rPr>
                <w:rFonts w:hint="eastAsia" w:ascii="宋体" w:hAnsi="宋体"/>
                <w:sz w:val="18"/>
                <w:szCs w:val="18"/>
              </w:rPr>
            </w:pPr>
            <w:r>
              <w:rPr>
                <w:rFonts w:hint="eastAsia" w:ascii="宋体" w:hAnsi="宋体"/>
                <w:sz w:val="18"/>
                <w:szCs w:val="18"/>
              </w:rPr>
              <w:t>景观设计师</w:t>
            </w:r>
          </w:p>
        </w:tc>
        <w:tc>
          <w:tcPr>
            <w:tcW w:w="1813" w:type="dxa"/>
            <w:vAlign w:val="center"/>
          </w:tcPr>
          <w:p>
            <w:pPr>
              <w:jc w:val="center"/>
              <w:rPr>
                <w:rFonts w:hint="eastAsia" w:ascii="宋体" w:hAnsi="宋体"/>
                <w:sz w:val="18"/>
                <w:szCs w:val="18"/>
              </w:rPr>
            </w:pPr>
            <w:r>
              <w:rPr>
                <w:rFonts w:hint="eastAsia" w:ascii="宋体" w:hAnsi="宋体"/>
                <w:sz w:val="18"/>
                <w:szCs w:val="18"/>
                <w:lang w:eastAsia="zh-CN"/>
              </w:rPr>
              <w:t>四</w:t>
            </w:r>
            <w:r>
              <w:rPr>
                <w:rFonts w:hint="eastAsia" w:ascii="宋体" w:hAnsi="宋体"/>
                <w:sz w:val="18"/>
                <w:szCs w:val="18"/>
              </w:rPr>
              <w:t>级或</w:t>
            </w:r>
            <w:r>
              <w:rPr>
                <w:rFonts w:hint="eastAsia" w:ascii="宋体" w:hAnsi="宋体"/>
                <w:sz w:val="18"/>
                <w:szCs w:val="18"/>
                <w:lang w:eastAsia="zh-CN"/>
              </w:rPr>
              <w:t>三</w:t>
            </w:r>
            <w:r>
              <w:rPr>
                <w:rFonts w:hint="eastAsia" w:ascii="宋体" w:hAnsi="宋体"/>
                <w:sz w:val="18"/>
                <w:szCs w:val="18"/>
              </w:rPr>
              <w:t>级</w:t>
            </w:r>
          </w:p>
        </w:tc>
        <w:tc>
          <w:tcPr>
            <w:tcW w:w="1586" w:type="dxa"/>
            <w:vMerge w:val="continue"/>
            <w:vAlign w:val="center"/>
          </w:tcPr>
          <w:p>
            <w:pPr>
              <w:jc w:val="center"/>
              <w:rPr>
                <w:rFonts w:hint="eastAsia" w:ascii="宋体" w:hAnsi="宋体"/>
                <w:sz w:val="18"/>
                <w:szCs w:val="18"/>
              </w:rPr>
            </w:pPr>
          </w:p>
        </w:tc>
      </w:tr>
    </w:tbl>
    <w:p>
      <w:pPr>
        <w:ind w:firstLine="420"/>
        <w:rPr>
          <w:rFonts w:hint="eastAsia" w:ascii="宋体" w:hAnsi="宋体"/>
          <w:szCs w:val="21"/>
        </w:rPr>
      </w:pPr>
    </w:p>
    <w:p>
      <w:pPr>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课程体系与核心课程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一、课程体系架构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根据本专业知识、能力、素质结构和主要职业岗位的工作任务和任职要求，课程结构体系由公共文化课、专业基础课、专业课、综合实践课及能力拓展课构成，其中专业课和专业基础课的课程设置架构如表3。</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ind w:left="0" w:leftChars="0" w:firstLine="0" w:firstLineChars="0"/>
        <w:jc w:val="center"/>
        <w:rPr>
          <w:rFonts w:hint="eastAsia" w:ascii="黑体" w:hAnsi="黑体" w:eastAsia="黑体" w:cs="黑体"/>
          <w:b/>
          <w:sz w:val="24"/>
          <w:szCs w:val="24"/>
        </w:rPr>
      </w:pPr>
    </w:p>
    <w:p>
      <w:pPr>
        <w:ind w:left="0" w:leftChars="0" w:firstLine="0" w:firstLineChars="0"/>
        <w:jc w:val="center"/>
        <w:rPr>
          <w:rFonts w:hint="eastAsia" w:ascii="黑体" w:hAnsi="黑体" w:eastAsia="黑体" w:cs="黑体"/>
          <w:b/>
          <w:sz w:val="21"/>
          <w:szCs w:val="21"/>
        </w:rPr>
      </w:pPr>
      <w:r>
        <w:rPr>
          <w:rFonts w:hint="eastAsia" w:ascii="黑体" w:hAnsi="黑体" w:eastAsia="黑体" w:cs="黑体"/>
          <w:b/>
          <w:sz w:val="21"/>
          <w:szCs w:val="21"/>
        </w:rPr>
        <w:t>表3 专业课程体系架构</w:t>
      </w:r>
    </w:p>
    <w:tbl>
      <w:tblPr>
        <w:tblStyle w:val="19"/>
        <w:tblpPr w:leftFromText="180" w:rightFromText="180" w:vertAnchor="text" w:horzAnchor="page" w:tblpX="1537" w:tblpY="282"/>
        <w:tblOverlap w:val="never"/>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184"/>
        <w:gridCol w:w="1260"/>
        <w:gridCol w:w="2936"/>
        <w:gridCol w:w="1482"/>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58" w:type="dxa"/>
            <w:vAlign w:val="center"/>
          </w:tcPr>
          <w:p>
            <w:pPr>
              <w:jc w:val="center"/>
              <w:rPr>
                <w:rFonts w:hint="eastAsia" w:ascii="宋体" w:hAnsi="宋体"/>
                <w:b/>
                <w:sz w:val="18"/>
                <w:szCs w:val="18"/>
              </w:rPr>
            </w:pPr>
            <w:r>
              <w:rPr>
                <w:rFonts w:hint="eastAsia" w:ascii="宋体" w:hAnsi="宋体"/>
                <w:b/>
                <w:sz w:val="18"/>
                <w:szCs w:val="18"/>
              </w:rPr>
              <w:t>序号</w:t>
            </w:r>
          </w:p>
        </w:tc>
        <w:tc>
          <w:tcPr>
            <w:tcW w:w="1184" w:type="dxa"/>
            <w:vAlign w:val="center"/>
          </w:tcPr>
          <w:p>
            <w:pPr>
              <w:jc w:val="center"/>
              <w:rPr>
                <w:rFonts w:hint="eastAsia" w:ascii="宋体" w:hAnsi="宋体"/>
                <w:b/>
                <w:sz w:val="18"/>
                <w:szCs w:val="18"/>
              </w:rPr>
            </w:pPr>
            <w:r>
              <w:rPr>
                <w:rFonts w:hint="eastAsia" w:ascii="宋体" w:hAnsi="宋体"/>
                <w:b/>
                <w:sz w:val="18"/>
                <w:szCs w:val="18"/>
              </w:rPr>
              <w:t>本专业工作领域</w:t>
            </w:r>
          </w:p>
        </w:tc>
        <w:tc>
          <w:tcPr>
            <w:tcW w:w="1260" w:type="dxa"/>
            <w:vAlign w:val="center"/>
          </w:tcPr>
          <w:p>
            <w:pPr>
              <w:jc w:val="center"/>
              <w:rPr>
                <w:rFonts w:hint="eastAsia" w:ascii="宋体" w:hAnsi="宋体"/>
                <w:b/>
                <w:sz w:val="18"/>
                <w:szCs w:val="18"/>
              </w:rPr>
            </w:pPr>
            <w:r>
              <w:rPr>
                <w:rFonts w:hint="eastAsia" w:ascii="宋体" w:hAnsi="宋体"/>
                <w:b/>
                <w:sz w:val="18"/>
                <w:szCs w:val="18"/>
              </w:rPr>
              <w:t>主要职业或岗位</w:t>
            </w:r>
          </w:p>
        </w:tc>
        <w:tc>
          <w:tcPr>
            <w:tcW w:w="2936" w:type="dxa"/>
            <w:vAlign w:val="center"/>
          </w:tcPr>
          <w:p>
            <w:pPr>
              <w:jc w:val="center"/>
              <w:rPr>
                <w:rFonts w:hint="eastAsia" w:ascii="宋体" w:hAnsi="宋体"/>
                <w:b/>
                <w:sz w:val="18"/>
                <w:szCs w:val="18"/>
              </w:rPr>
            </w:pPr>
            <w:r>
              <w:rPr>
                <w:rFonts w:hint="eastAsia" w:ascii="宋体" w:hAnsi="宋体"/>
                <w:b/>
                <w:sz w:val="18"/>
                <w:szCs w:val="18"/>
              </w:rPr>
              <w:t>工作任务要求</w:t>
            </w:r>
          </w:p>
        </w:tc>
        <w:tc>
          <w:tcPr>
            <w:tcW w:w="1482" w:type="dxa"/>
            <w:vAlign w:val="center"/>
          </w:tcPr>
          <w:p>
            <w:pPr>
              <w:jc w:val="center"/>
              <w:rPr>
                <w:rFonts w:hint="eastAsia" w:ascii="宋体" w:hAnsi="宋体"/>
                <w:b/>
                <w:sz w:val="18"/>
                <w:szCs w:val="18"/>
              </w:rPr>
            </w:pPr>
            <w:r>
              <w:rPr>
                <w:rFonts w:hint="eastAsia" w:ascii="宋体" w:hAnsi="宋体"/>
                <w:b/>
                <w:sz w:val="18"/>
                <w:szCs w:val="18"/>
              </w:rPr>
              <w:t>专业课</w:t>
            </w:r>
          </w:p>
        </w:tc>
        <w:tc>
          <w:tcPr>
            <w:tcW w:w="1635" w:type="dxa"/>
            <w:vAlign w:val="center"/>
          </w:tcPr>
          <w:p>
            <w:pPr>
              <w:jc w:val="center"/>
              <w:rPr>
                <w:rFonts w:hint="eastAsia" w:ascii="宋体" w:hAnsi="宋体"/>
                <w:b/>
                <w:sz w:val="18"/>
                <w:szCs w:val="18"/>
              </w:rPr>
            </w:pPr>
            <w:r>
              <w:rPr>
                <w:rFonts w:hint="eastAsia" w:ascii="宋体" w:hAnsi="宋体"/>
                <w:b/>
                <w:sz w:val="18"/>
                <w:szCs w:val="18"/>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both"/>
              <w:rPr>
                <w:rFonts w:hint="eastAsia" w:ascii="宋体" w:hAnsi="宋体"/>
                <w:sz w:val="18"/>
                <w:szCs w:val="18"/>
              </w:rPr>
            </w:pPr>
            <w:r>
              <w:rPr>
                <w:rFonts w:hint="eastAsia" w:ascii="宋体" w:hAnsi="宋体"/>
                <w:sz w:val="18"/>
                <w:szCs w:val="18"/>
              </w:rPr>
              <w:t>1.</w:t>
            </w:r>
          </w:p>
          <w:p>
            <w:pPr>
              <w:jc w:val="both"/>
              <w:rPr>
                <w:rFonts w:hint="eastAsia" w:ascii="宋体" w:hAnsi="宋体"/>
                <w:sz w:val="18"/>
                <w:szCs w:val="18"/>
              </w:rPr>
            </w:pPr>
          </w:p>
        </w:tc>
        <w:tc>
          <w:tcPr>
            <w:tcW w:w="1184" w:type="dxa"/>
            <w:vAlign w:val="center"/>
          </w:tcPr>
          <w:p>
            <w:pPr>
              <w:jc w:val="both"/>
              <w:rPr>
                <w:rFonts w:hint="eastAsia" w:ascii="宋体" w:hAnsi="宋体"/>
                <w:sz w:val="18"/>
                <w:szCs w:val="18"/>
              </w:rPr>
            </w:pPr>
            <w:r>
              <w:rPr>
                <w:rFonts w:hint="eastAsia" w:ascii="宋体" w:hAnsi="宋体"/>
                <w:sz w:val="18"/>
                <w:szCs w:val="18"/>
              </w:rPr>
              <w:t>园林苗木培育</w:t>
            </w:r>
          </w:p>
        </w:tc>
        <w:tc>
          <w:tcPr>
            <w:tcW w:w="1260" w:type="dxa"/>
            <w:vAlign w:val="center"/>
          </w:tcPr>
          <w:p>
            <w:pPr>
              <w:jc w:val="both"/>
              <w:rPr>
                <w:rFonts w:hint="eastAsia" w:ascii="宋体" w:hAnsi="宋体"/>
                <w:sz w:val="18"/>
                <w:szCs w:val="18"/>
              </w:rPr>
            </w:pPr>
            <w:r>
              <w:rPr>
                <w:rFonts w:hint="eastAsia" w:ascii="宋体" w:hAnsi="宋体"/>
                <w:sz w:val="18"/>
                <w:szCs w:val="18"/>
              </w:rPr>
              <w:t>园林苗木生产技术员</w:t>
            </w:r>
          </w:p>
        </w:tc>
        <w:tc>
          <w:tcPr>
            <w:tcW w:w="2936" w:type="dxa"/>
            <w:vAlign w:val="center"/>
          </w:tcPr>
          <w:p>
            <w:pPr>
              <w:jc w:val="both"/>
              <w:rPr>
                <w:rFonts w:hint="eastAsia" w:ascii="宋体" w:hAnsi="宋体"/>
                <w:sz w:val="18"/>
                <w:szCs w:val="18"/>
              </w:rPr>
            </w:pPr>
            <w:r>
              <w:rPr>
                <w:rFonts w:hint="eastAsia" w:ascii="宋体" w:hAnsi="宋体"/>
                <w:sz w:val="18"/>
                <w:szCs w:val="18"/>
              </w:rPr>
              <w:t>编制生产计划和作业方案</w:t>
            </w:r>
            <w:r>
              <w:rPr>
                <w:rFonts w:hint="eastAsia" w:ascii="宋体" w:hAnsi="宋体"/>
                <w:sz w:val="18"/>
                <w:szCs w:val="18"/>
                <w:lang w:eastAsia="zh-CN"/>
              </w:rPr>
              <w:t>；</w:t>
            </w:r>
          </w:p>
          <w:p>
            <w:pPr>
              <w:jc w:val="both"/>
              <w:rPr>
                <w:rFonts w:hint="eastAsia" w:ascii="宋体" w:hAnsi="宋体"/>
                <w:sz w:val="18"/>
                <w:szCs w:val="18"/>
              </w:rPr>
            </w:pPr>
            <w:r>
              <w:rPr>
                <w:rFonts w:hint="eastAsia" w:ascii="宋体" w:hAnsi="宋体"/>
                <w:sz w:val="18"/>
                <w:szCs w:val="18"/>
              </w:rPr>
              <w:t>繁育苗木</w:t>
            </w:r>
            <w:r>
              <w:rPr>
                <w:rFonts w:hint="eastAsia" w:ascii="宋体" w:hAnsi="宋体"/>
                <w:sz w:val="18"/>
                <w:szCs w:val="18"/>
                <w:lang w:eastAsia="zh-CN"/>
              </w:rPr>
              <w:t>；</w:t>
            </w:r>
            <w:r>
              <w:rPr>
                <w:rFonts w:hint="eastAsia" w:ascii="宋体" w:hAnsi="宋体"/>
                <w:sz w:val="18"/>
                <w:szCs w:val="18"/>
              </w:rPr>
              <w:t>进行苗木管理及大苗培育</w:t>
            </w:r>
            <w:r>
              <w:rPr>
                <w:rFonts w:hint="eastAsia" w:ascii="宋体" w:hAnsi="宋体"/>
                <w:sz w:val="18"/>
                <w:szCs w:val="18"/>
                <w:lang w:eastAsia="zh-CN"/>
              </w:rPr>
              <w:t>；</w:t>
            </w:r>
            <w:r>
              <w:rPr>
                <w:rFonts w:hint="eastAsia" w:ascii="宋体" w:hAnsi="宋体"/>
                <w:sz w:val="18"/>
                <w:szCs w:val="18"/>
              </w:rPr>
              <w:t>苗木调查与出圃</w:t>
            </w:r>
            <w:r>
              <w:rPr>
                <w:rFonts w:hint="eastAsia" w:ascii="宋体" w:hAnsi="宋体"/>
                <w:sz w:val="18"/>
                <w:szCs w:val="18"/>
                <w:lang w:eastAsia="zh-CN"/>
              </w:rPr>
              <w:t>；</w:t>
            </w:r>
            <w:r>
              <w:rPr>
                <w:rFonts w:hint="eastAsia" w:ascii="宋体" w:hAnsi="宋体"/>
                <w:sz w:val="18"/>
                <w:szCs w:val="18"/>
              </w:rPr>
              <w:t>进行生产效益分析</w:t>
            </w:r>
            <w:r>
              <w:rPr>
                <w:rFonts w:hint="eastAsia" w:ascii="宋体" w:hAnsi="宋体"/>
                <w:sz w:val="18"/>
                <w:szCs w:val="18"/>
                <w:lang w:eastAsia="zh-CN"/>
              </w:rPr>
              <w:t>；</w:t>
            </w:r>
            <w:r>
              <w:rPr>
                <w:rFonts w:hint="eastAsia" w:ascii="宋体" w:hAnsi="宋体"/>
                <w:sz w:val="18"/>
                <w:szCs w:val="18"/>
              </w:rPr>
              <w:t>建立技术档案</w:t>
            </w:r>
          </w:p>
        </w:tc>
        <w:tc>
          <w:tcPr>
            <w:tcW w:w="1482" w:type="dxa"/>
            <w:vAlign w:val="center"/>
          </w:tcPr>
          <w:p>
            <w:pPr>
              <w:jc w:val="both"/>
              <w:rPr>
                <w:rFonts w:hint="eastAsia" w:ascii="宋体" w:hAnsi="宋体"/>
                <w:sz w:val="18"/>
                <w:szCs w:val="18"/>
              </w:rPr>
            </w:pPr>
            <w:r>
              <w:rPr>
                <w:rFonts w:hint="eastAsia" w:ascii="宋体" w:hAnsi="宋体"/>
                <w:sz w:val="18"/>
                <w:szCs w:val="18"/>
              </w:rPr>
              <w:t>园林苗木生产与经营</w:t>
            </w:r>
          </w:p>
          <w:p>
            <w:pPr>
              <w:jc w:val="both"/>
              <w:rPr>
                <w:rFonts w:hint="eastAsia" w:ascii="宋体" w:hAnsi="宋体"/>
                <w:sz w:val="18"/>
                <w:szCs w:val="18"/>
              </w:rPr>
            </w:pPr>
            <w:r>
              <w:rPr>
                <w:rFonts w:hint="eastAsia" w:ascii="宋体" w:hAnsi="宋体"/>
                <w:sz w:val="18"/>
                <w:szCs w:val="18"/>
              </w:rPr>
              <w:t>园林病虫害防治</w:t>
            </w: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园林植物生长发育与环境</w:t>
            </w:r>
          </w:p>
          <w:p>
            <w:pPr>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858" w:type="dxa"/>
            <w:vAlign w:val="center"/>
          </w:tcPr>
          <w:p>
            <w:pPr>
              <w:jc w:val="both"/>
              <w:rPr>
                <w:rFonts w:hint="eastAsia" w:ascii="宋体" w:hAnsi="宋体"/>
                <w:sz w:val="18"/>
                <w:szCs w:val="18"/>
              </w:rPr>
            </w:pPr>
            <w:r>
              <w:rPr>
                <w:rFonts w:hint="eastAsia" w:ascii="宋体" w:hAnsi="宋体"/>
                <w:sz w:val="18"/>
                <w:szCs w:val="18"/>
              </w:rPr>
              <w:t>2</w:t>
            </w:r>
          </w:p>
        </w:tc>
        <w:tc>
          <w:tcPr>
            <w:tcW w:w="1184" w:type="dxa"/>
            <w:vAlign w:val="center"/>
          </w:tcPr>
          <w:p>
            <w:pPr>
              <w:jc w:val="both"/>
              <w:rPr>
                <w:rFonts w:hint="eastAsia" w:ascii="宋体" w:hAnsi="宋体"/>
                <w:sz w:val="18"/>
                <w:szCs w:val="18"/>
              </w:rPr>
            </w:pPr>
            <w:r>
              <w:rPr>
                <w:rFonts w:hint="eastAsia" w:ascii="宋体" w:hAnsi="宋体"/>
                <w:sz w:val="18"/>
                <w:szCs w:val="18"/>
              </w:rPr>
              <w:t>园林植物养护管理</w:t>
            </w:r>
          </w:p>
        </w:tc>
        <w:tc>
          <w:tcPr>
            <w:tcW w:w="1260" w:type="dxa"/>
            <w:vAlign w:val="center"/>
          </w:tcPr>
          <w:p>
            <w:pPr>
              <w:jc w:val="both"/>
              <w:rPr>
                <w:rFonts w:hint="eastAsia" w:ascii="宋体" w:hAnsi="宋体"/>
                <w:sz w:val="18"/>
                <w:szCs w:val="18"/>
              </w:rPr>
            </w:pPr>
            <w:r>
              <w:rPr>
                <w:rFonts w:hint="eastAsia" w:ascii="宋体" w:hAnsi="宋体"/>
                <w:sz w:val="18"/>
                <w:szCs w:val="18"/>
              </w:rPr>
              <w:t>园林绿化工程养护技术员</w:t>
            </w:r>
          </w:p>
        </w:tc>
        <w:tc>
          <w:tcPr>
            <w:tcW w:w="2936" w:type="dxa"/>
            <w:vAlign w:val="center"/>
          </w:tcPr>
          <w:p>
            <w:pPr>
              <w:jc w:val="both"/>
              <w:rPr>
                <w:rFonts w:hint="eastAsia" w:ascii="宋体" w:hAnsi="宋体"/>
                <w:sz w:val="18"/>
                <w:szCs w:val="18"/>
              </w:rPr>
            </w:pPr>
            <w:r>
              <w:rPr>
                <w:rFonts w:hint="eastAsia" w:ascii="宋体" w:hAnsi="宋体"/>
                <w:sz w:val="18"/>
                <w:szCs w:val="18"/>
              </w:rPr>
              <w:t>编制园林植物养护方案</w:t>
            </w:r>
            <w:r>
              <w:rPr>
                <w:rFonts w:hint="eastAsia" w:ascii="宋体" w:hAnsi="宋体"/>
                <w:sz w:val="18"/>
                <w:szCs w:val="18"/>
                <w:lang w:eastAsia="zh-CN"/>
              </w:rPr>
              <w:t>；</w:t>
            </w:r>
            <w:r>
              <w:rPr>
                <w:rFonts w:hint="eastAsia" w:ascii="宋体" w:hAnsi="宋体"/>
                <w:sz w:val="18"/>
                <w:szCs w:val="18"/>
              </w:rPr>
              <w:t>对园林植物修剪造型</w:t>
            </w:r>
            <w:r>
              <w:rPr>
                <w:rFonts w:hint="eastAsia" w:ascii="宋体" w:hAnsi="宋体"/>
                <w:sz w:val="18"/>
                <w:szCs w:val="18"/>
                <w:lang w:eastAsia="zh-CN"/>
              </w:rPr>
              <w:t>；</w:t>
            </w:r>
            <w:r>
              <w:rPr>
                <w:rFonts w:hint="eastAsia" w:ascii="宋体" w:hAnsi="宋体"/>
                <w:sz w:val="18"/>
                <w:szCs w:val="18"/>
              </w:rPr>
              <w:t>防治园林植物病虫害</w:t>
            </w:r>
            <w:r>
              <w:rPr>
                <w:rFonts w:hint="eastAsia" w:ascii="宋体" w:hAnsi="宋体"/>
                <w:sz w:val="18"/>
                <w:szCs w:val="18"/>
                <w:lang w:eastAsia="zh-CN"/>
              </w:rPr>
              <w:t>；</w:t>
            </w:r>
            <w:r>
              <w:rPr>
                <w:rFonts w:hint="eastAsia" w:ascii="宋体" w:hAnsi="宋体"/>
                <w:sz w:val="18"/>
                <w:szCs w:val="18"/>
              </w:rPr>
              <w:t>园林植物土肥水管理</w:t>
            </w:r>
            <w:r>
              <w:rPr>
                <w:rFonts w:hint="eastAsia" w:ascii="宋体" w:hAnsi="宋体"/>
                <w:sz w:val="18"/>
                <w:szCs w:val="18"/>
                <w:lang w:eastAsia="zh-CN"/>
              </w:rPr>
              <w:t>；</w:t>
            </w:r>
            <w:r>
              <w:rPr>
                <w:rFonts w:hint="eastAsia" w:ascii="宋体" w:hAnsi="宋体"/>
                <w:sz w:val="18"/>
                <w:szCs w:val="18"/>
              </w:rPr>
              <w:t>古树名木保护与复壮</w:t>
            </w:r>
            <w:r>
              <w:rPr>
                <w:rFonts w:hint="eastAsia" w:ascii="宋体" w:hAnsi="宋体"/>
                <w:sz w:val="18"/>
                <w:szCs w:val="18"/>
                <w:lang w:eastAsia="zh-CN"/>
              </w:rPr>
              <w:t>；</w:t>
            </w:r>
            <w:r>
              <w:rPr>
                <w:rFonts w:hint="eastAsia" w:ascii="宋体" w:hAnsi="宋体"/>
                <w:sz w:val="18"/>
                <w:szCs w:val="18"/>
              </w:rPr>
              <w:t>园林树木种植工程检查验收</w:t>
            </w:r>
          </w:p>
        </w:tc>
        <w:tc>
          <w:tcPr>
            <w:tcW w:w="1482" w:type="dxa"/>
            <w:vAlign w:val="center"/>
          </w:tcPr>
          <w:p>
            <w:pPr>
              <w:jc w:val="both"/>
              <w:rPr>
                <w:rFonts w:hint="eastAsia" w:ascii="宋体" w:hAnsi="宋体"/>
                <w:sz w:val="18"/>
                <w:szCs w:val="18"/>
              </w:rPr>
            </w:pPr>
            <w:r>
              <w:rPr>
                <w:rFonts w:hint="eastAsia" w:ascii="宋体" w:hAnsi="宋体"/>
                <w:sz w:val="18"/>
                <w:szCs w:val="18"/>
              </w:rPr>
              <w:t>园林植物栽培与养护</w:t>
            </w:r>
          </w:p>
          <w:p>
            <w:pPr>
              <w:jc w:val="both"/>
              <w:rPr>
                <w:rFonts w:hint="eastAsia" w:ascii="宋体" w:hAnsi="宋体"/>
                <w:sz w:val="18"/>
                <w:szCs w:val="18"/>
              </w:rPr>
            </w:pPr>
            <w:r>
              <w:rPr>
                <w:rFonts w:hint="eastAsia" w:ascii="宋体" w:hAnsi="宋体"/>
                <w:sz w:val="18"/>
                <w:szCs w:val="18"/>
              </w:rPr>
              <w:t>园林病虫害防治</w:t>
            </w: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园林植物生长发育与环境</w:t>
            </w:r>
          </w:p>
          <w:p>
            <w:pPr>
              <w:jc w:val="both"/>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858" w:type="dxa"/>
            <w:vAlign w:val="center"/>
          </w:tcPr>
          <w:p>
            <w:pPr>
              <w:jc w:val="both"/>
              <w:rPr>
                <w:rFonts w:hint="eastAsia" w:ascii="宋体" w:hAnsi="宋体"/>
                <w:sz w:val="18"/>
                <w:szCs w:val="18"/>
              </w:rPr>
            </w:pPr>
            <w:r>
              <w:rPr>
                <w:rFonts w:hint="eastAsia" w:ascii="宋体" w:hAnsi="宋体"/>
                <w:sz w:val="18"/>
                <w:szCs w:val="18"/>
              </w:rPr>
              <w:t>3</w:t>
            </w:r>
          </w:p>
        </w:tc>
        <w:tc>
          <w:tcPr>
            <w:tcW w:w="1184" w:type="dxa"/>
            <w:vAlign w:val="center"/>
          </w:tcPr>
          <w:p>
            <w:pPr>
              <w:jc w:val="both"/>
              <w:rPr>
                <w:rFonts w:hint="eastAsia" w:ascii="宋体" w:hAnsi="宋体"/>
                <w:sz w:val="18"/>
                <w:szCs w:val="18"/>
              </w:rPr>
            </w:pPr>
            <w:r>
              <w:rPr>
                <w:rFonts w:hint="eastAsia" w:ascii="宋体" w:hAnsi="宋体"/>
                <w:sz w:val="18"/>
                <w:szCs w:val="18"/>
              </w:rPr>
              <w:t>园林植物景观设计</w:t>
            </w:r>
          </w:p>
        </w:tc>
        <w:tc>
          <w:tcPr>
            <w:tcW w:w="1260" w:type="dxa"/>
            <w:vAlign w:val="center"/>
          </w:tcPr>
          <w:p>
            <w:pPr>
              <w:jc w:val="both"/>
              <w:rPr>
                <w:rFonts w:hint="eastAsia" w:ascii="宋体" w:hAnsi="宋体"/>
                <w:sz w:val="18"/>
                <w:szCs w:val="18"/>
              </w:rPr>
            </w:pPr>
            <w:r>
              <w:rPr>
                <w:rFonts w:hint="eastAsia" w:ascii="宋体" w:hAnsi="宋体"/>
                <w:sz w:val="18"/>
                <w:szCs w:val="18"/>
              </w:rPr>
              <w:t>景观设计员</w:t>
            </w:r>
          </w:p>
        </w:tc>
        <w:tc>
          <w:tcPr>
            <w:tcW w:w="2936" w:type="dxa"/>
            <w:vAlign w:val="center"/>
          </w:tcPr>
          <w:p>
            <w:pPr>
              <w:numPr>
                <w:ilvl w:val="0"/>
                <w:numId w:val="0"/>
              </w:numPr>
              <w:ind w:leftChars="0"/>
              <w:jc w:val="both"/>
              <w:rPr>
                <w:rFonts w:hint="eastAsia" w:ascii="宋体" w:hAnsi="宋体"/>
                <w:sz w:val="18"/>
                <w:szCs w:val="18"/>
              </w:rPr>
            </w:pPr>
            <w:r>
              <w:rPr>
                <w:rFonts w:hint="eastAsia" w:ascii="宋体" w:hAnsi="宋体"/>
                <w:sz w:val="18"/>
                <w:szCs w:val="18"/>
              </w:rPr>
              <w:t>参与编制园林绿化设计项目投标书</w:t>
            </w:r>
            <w:r>
              <w:rPr>
                <w:rFonts w:hint="eastAsia" w:ascii="宋体" w:hAnsi="宋体"/>
                <w:sz w:val="18"/>
                <w:szCs w:val="18"/>
                <w:lang w:eastAsia="zh-CN"/>
              </w:rPr>
              <w:t>；</w:t>
            </w:r>
            <w:r>
              <w:rPr>
                <w:rFonts w:hint="eastAsia" w:ascii="宋体" w:hAnsi="宋体"/>
                <w:sz w:val="18"/>
                <w:szCs w:val="18"/>
              </w:rPr>
              <w:t>中小型园林绿地方案设计</w:t>
            </w:r>
            <w:r>
              <w:rPr>
                <w:rFonts w:hint="eastAsia" w:ascii="宋体" w:hAnsi="宋体"/>
                <w:sz w:val="18"/>
                <w:szCs w:val="18"/>
                <w:lang w:eastAsia="zh-CN"/>
              </w:rPr>
              <w:t>；</w:t>
            </w:r>
            <w:r>
              <w:rPr>
                <w:rFonts w:hint="eastAsia" w:ascii="宋体" w:hAnsi="宋体"/>
                <w:sz w:val="18"/>
                <w:szCs w:val="18"/>
              </w:rPr>
              <w:t>中小型园林绿地施工图设计</w:t>
            </w:r>
          </w:p>
        </w:tc>
        <w:tc>
          <w:tcPr>
            <w:tcW w:w="1482" w:type="dxa"/>
            <w:vAlign w:val="center"/>
          </w:tcPr>
          <w:p>
            <w:pPr>
              <w:jc w:val="both"/>
              <w:rPr>
                <w:rFonts w:hint="eastAsia" w:ascii="宋体" w:hAnsi="宋体"/>
                <w:sz w:val="18"/>
                <w:szCs w:val="18"/>
              </w:rPr>
            </w:pPr>
            <w:r>
              <w:rPr>
                <w:rFonts w:hint="eastAsia" w:ascii="宋体" w:hAnsi="宋体"/>
                <w:sz w:val="18"/>
                <w:szCs w:val="18"/>
              </w:rPr>
              <w:t>园林植物景观设计</w:t>
            </w: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园林美术</w:t>
            </w:r>
          </w:p>
          <w:p>
            <w:pPr>
              <w:jc w:val="both"/>
              <w:rPr>
                <w:rFonts w:hint="eastAsia" w:ascii="宋体" w:hAnsi="宋体"/>
                <w:sz w:val="18"/>
                <w:szCs w:val="18"/>
              </w:rPr>
            </w:pPr>
            <w:r>
              <w:rPr>
                <w:rFonts w:hint="eastAsia" w:ascii="宋体" w:hAnsi="宋体"/>
                <w:sz w:val="18"/>
                <w:szCs w:val="18"/>
              </w:rPr>
              <w:t>园林制图</w:t>
            </w:r>
          </w:p>
          <w:p>
            <w:pPr>
              <w:jc w:val="both"/>
              <w:rPr>
                <w:rFonts w:hint="eastAsia" w:ascii="宋体" w:hAnsi="宋体"/>
                <w:sz w:val="18"/>
                <w:szCs w:val="18"/>
              </w:rPr>
            </w:pPr>
            <w:r>
              <w:rPr>
                <w:rFonts w:hint="eastAsia" w:ascii="宋体" w:hAnsi="宋体"/>
                <w:sz w:val="18"/>
                <w:szCs w:val="18"/>
              </w:rPr>
              <w:t>园林测量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jc w:val="both"/>
              <w:rPr>
                <w:rFonts w:hint="eastAsia" w:ascii="宋体" w:hAnsi="宋体"/>
                <w:sz w:val="18"/>
                <w:szCs w:val="18"/>
              </w:rPr>
            </w:pPr>
            <w:r>
              <w:rPr>
                <w:rFonts w:hint="eastAsia" w:ascii="宋体" w:hAnsi="宋体"/>
                <w:sz w:val="18"/>
                <w:szCs w:val="18"/>
              </w:rPr>
              <w:t>4</w:t>
            </w:r>
          </w:p>
        </w:tc>
        <w:tc>
          <w:tcPr>
            <w:tcW w:w="1184" w:type="dxa"/>
            <w:vAlign w:val="center"/>
          </w:tcPr>
          <w:p>
            <w:pPr>
              <w:jc w:val="both"/>
              <w:rPr>
                <w:rFonts w:hint="eastAsia" w:ascii="宋体" w:hAnsi="宋体"/>
                <w:sz w:val="18"/>
                <w:szCs w:val="18"/>
              </w:rPr>
            </w:pPr>
            <w:r>
              <w:rPr>
                <w:rFonts w:hint="eastAsia" w:ascii="宋体" w:hAnsi="宋体"/>
                <w:sz w:val="18"/>
                <w:szCs w:val="18"/>
              </w:rPr>
              <w:t>园林绿化工程施工与管理</w:t>
            </w:r>
          </w:p>
        </w:tc>
        <w:tc>
          <w:tcPr>
            <w:tcW w:w="1260" w:type="dxa"/>
            <w:vAlign w:val="center"/>
          </w:tcPr>
          <w:p>
            <w:pPr>
              <w:jc w:val="both"/>
              <w:rPr>
                <w:rFonts w:hint="eastAsia" w:ascii="宋体" w:hAnsi="宋体"/>
                <w:sz w:val="18"/>
                <w:szCs w:val="18"/>
              </w:rPr>
            </w:pPr>
            <w:r>
              <w:rPr>
                <w:rFonts w:hint="eastAsia" w:ascii="宋体" w:hAnsi="宋体"/>
                <w:sz w:val="18"/>
                <w:szCs w:val="18"/>
              </w:rPr>
              <w:t>园林绿化工程施工员</w:t>
            </w:r>
          </w:p>
        </w:tc>
        <w:tc>
          <w:tcPr>
            <w:tcW w:w="2936" w:type="dxa"/>
            <w:vAlign w:val="center"/>
          </w:tcPr>
          <w:p>
            <w:pPr>
              <w:jc w:val="both"/>
              <w:rPr>
                <w:rFonts w:hint="eastAsia" w:ascii="宋体" w:hAnsi="宋体"/>
                <w:sz w:val="18"/>
                <w:szCs w:val="18"/>
              </w:rPr>
            </w:pPr>
            <w:r>
              <w:rPr>
                <w:rFonts w:hint="eastAsia" w:ascii="宋体" w:hAnsi="宋体"/>
                <w:sz w:val="18"/>
                <w:szCs w:val="18"/>
              </w:rPr>
              <w:t>参与园林绿化项目施工招投标活动</w:t>
            </w:r>
            <w:r>
              <w:rPr>
                <w:rFonts w:hint="eastAsia" w:ascii="宋体" w:hAnsi="宋体"/>
                <w:sz w:val="18"/>
                <w:szCs w:val="18"/>
                <w:lang w:eastAsia="zh-CN"/>
              </w:rPr>
              <w:t>；</w:t>
            </w:r>
            <w:r>
              <w:rPr>
                <w:rFonts w:hint="eastAsia" w:ascii="宋体" w:hAnsi="宋体"/>
                <w:sz w:val="18"/>
                <w:szCs w:val="18"/>
              </w:rPr>
              <w:t>编制施工管理相关文件</w:t>
            </w:r>
            <w:r>
              <w:rPr>
                <w:rFonts w:hint="eastAsia" w:ascii="宋体" w:hAnsi="宋体"/>
                <w:sz w:val="18"/>
                <w:szCs w:val="18"/>
                <w:lang w:eastAsia="zh-CN"/>
              </w:rPr>
              <w:t>；</w:t>
            </w:r>
            <w:r>
              <w:rPr>
                <w:rFonts w:hint="eastAsia" w:ascii="宋体" w:hAnsi="宋体"/>
                <w:sz w:val="18"/>
                <w:szCs w:val="18"/>
              </w:rPr>
              <w:t>根据施工合同，按照施工图进行园林绿地项目施工管理</w:t>
            </w:r>
            <w:r>
              <w:rPr>
                <w:rFonts w:hint="eastAsia" w:ascii="宋体" w:hAnsi="宋体"/>
                <w:sz w:val="18"/>
                <w:szCs w:val="18"/>
                <w:lang w:eastAsia="zh-CN"/>
              </w:rPr>
              <w:t>；</w:t>
            </w:r>
            <w:r>
              <w:rPr>
                <w:rFonts w:hint="eastAsia" w:ascii="宋体" w:hAnsi="宋体"/>
                <w:sz w:val="18"/>
                <w:szCs w:val="18"/>
              </w:rPr>
              <w:t>绘制竣工图、编制竣工档案，完成竣工验收</w:t>
            </w:r>
          </w:p>
        </w:tc>
        <w:tc>
          <w:tcPr>
            <w:tcW w:w="1482" w:type="dxa"/>
            <w:vAlign w:val="center"/>
          </w:tcPr>
          <w:p>
            <w:pPr>
              <w:jc w:val="both"/>
              <w:rPr>
                <w:rFonts w:hint="eastAsia" w:ascii="宋体" w:hAnsi="宋体"/>
                <w:sz w:val="18"/>
                <w:szCs w:val="18"/>
              </w:rPr>
            </w:pPr>
            <w:r>
              <w:rPr>
                <w:rFonts w:hint="eastAsia" w:ascii="宋体" w:hAnsi="宋体"/>
                <w:sz w:val="18"/>
                <w:szCs w:val="18"/>
              </w:rPr>
              <w:t>园林工程施工与管理</w:t>
            </w:r>
          </w:p>
          <w:p>
            <w:pPr>
              <w:jc w:val="both"/>
              <w:rPr>
                <w:rFonts w:hint="eastAsia" w:ascii="宋体" w:hAnsi="宋体"/>
                <w:sz w:val="18"/>
                <w:szCs w:val="18"/>
              </w:rPr>
            </w:pPr>
          </w:p>
        </w:tc>
        <w:tc>
          <w:tcPr>
            <w:tcW w:w="1635" w:type="dxa"/>
            <w:vAlign w:val="center"/>
          </w:tcPr>
          <w:p>
            <w:pPr>
              <w:jc w:val="both"/>
              <w:rPr>
                <w:rFonts w:hint="eastAsia" w:ascii="宋体" w:hAnsi="宋体"/>
                <w:sz w:val="18"/>
                <w:szCs w:val="18"/>
              </w:rPr>
            </w:pPr>
            <w:r>
              <w:rPr>
                <w:rFonts w:hint="eastAsia" w:ascii="宋体" w:hAnsi="宋体"/>
                <w:sz w:val="18"/>
                <w:szCs w:val="18"/>
              </w:rPr>
              <w:t>园林树木</w:t>
            </w:r>
          </w:p>
          <w:p>
            <w:pPr>
              <w:jc w:val="both"/>
              <w:rPr>
                <w:rFonts w:hint="eastAsia" w:ascii="宋体" w:hAnsi="宋体"/>
                <w:sz w:val="18"/>
                <w:szCs w:val="18"/>
              </w:rPr>
            </w:pPr>
            <w:r>
              <w:rPr>
                <w:rFonts w:hint="eastAsia" w:ascii="宋体" w:hAnsi="宋体"/>
                <w:sz w:val="18"/>
                <w:szCs w:val="18"/>
              </w:rPr>
              <w:t>园林花卉</w:t>
            </w:r>
          </w:p>
          <w:p>
            <w:pPr>
              <w:jc w:val="both"/>
              <w:rPr>
                <w:rFonts w:hint="eastAsia" w:ascii="宋体" w:hAnsi="宋体"/>
                <w:sz w:val="18"/>
                <w:szCs w:val="18"/>
              </w:rPr>
            </w:pPr>
            <w:r>
              <w:rPr>
                <w:rFonts w:hint="eastAsia" w:ascii="宋体" w:hAnsi="宋体"/>
                <w:sz w:val="18"/>
                <w:szCs w:val="18"/>
              </w:rPr>
              <w:t>园林植物生长发育与环境</w:t>
            </w:r>
          </w:p>
          <w:p>
            <w:pPr>
              <w:jc w:val="both"/>
              <w:rPr>
                <w:rFonts w:hint="eastAsia" w:ascii="宋体" w:hAnsi="宋体"/>
                <w:sz w:val="18"/>
                <w:szCs w:val="18"/>
              </w:rPr>
            </w:pPr>
            <w:r>
              <w:rPr>
                <w:rFonts w:hint="eastAsia" w:ascii="宋体" w:hAnsi="宋体"/>
                <w:sz w:val="18"/>
                <w:szCs w:val="18"/>
              </w:rPr>
              <w:t>园林制图</w:t>
            </w:r>
          </w:p>
          <w:p>
            <w:pPr>
              <w:jc w:val="both"/>
              <w:rPr>
                <w:rFonts w:hint="eastAsia" w:ascii="宋体" w:hAnsi="宋体"/>
                <w:sz w:val="18"/>
                <w:szCs w:val="18"/>
              </w:rPr>
            </w:pPr>
            <w:r>
              <w:rPr>
                <w:rFonts w:hint="eastAsia" w:ascii="宋体" w:hAnsi="宋体"/>
                <w:sz w:val="18"/>
                <w:szCs w:val="18"/>
              </w:rPr>
              <w:t>园林测量</w:t>
            </w:r>
          </w:p>
          <w:p>
            <w:pPr>
              <w:jc w:val="both"/>
              <w:rPr>
                <w:rFonts w:hint="eastAsia" w:ascii="宋体" w:hAnsi="宋体"/>
                <w:sz w:val="18"/>
                <w:szCs w:val="18"/>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b/>
          <w:bCs/>
          <w:szCs w:val="21"/>
        </w:rPr>
        <w:t>二、专业核心</w:t>
      </w:r>
      <w:r>
        <w:rPr>
          <w:rFonts w:hint="eastAsia" w:ascii="宋体" w:hAnsi="宋体" w:cs="宋体"/>
          <w:b/>
          <w:bCs/>
          <w:szCs w:val="21"/>
        </w:rPr>
        <w:t>课程内容简介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szCs w:val="21"/>
        </w:rPr>
      </w:pPr>
      <w:r>
        <w:rPr>
          <w:rFonts w:hint="eastAsia" w:ascii="宋体" w:hAnsi="宋体" w:cs="宋体"/>
          <w:b/>
          <w:szCs w:val="21"/>
          <w:lang w:eastAsia="zh-CN"/>
        </w:rPr>
        <w:t>（一）</w:t>
      </w:r>
      <w:r>
        <w:rPr>
          <w:rFonts w:hint="eastAsia" w:ascii="宋体" w:hAnsi="宋体" w:cs="宋体"/>
          <w:b/>
          <w:szCs w:val="21"/>
        </w:rPr>
        <w:t>园林苗木生产与经营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⑴园林苗圃的选择、区划、土壤耕作及苗圃档案建立。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⑵园林植物种子的采集调制和检验。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⑶播种苗、营养繁殖苗、大苗的繁育技术及规程。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⑷苗木调查，分级统计，包装运输与贮藏。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⑸穴盘育苗、容器育苗、保护地育苗、无土育苗及组培育苗等现代育苗技术。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⑹我国主要园林树种育苗技术。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⑺园林苗圃经营定位，苗圃计划管理、技术管理、质量管理及种苗市场营销。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b/>
          <w:szCs w:val="21"/>
        </w:rPr>
      </w:pPr>
      <w:r>
        <w:rPr>
          <w:rFonts w:hint="eastAsia" w:ascii="宋体" w:hAnsi="宋体" w:cs="宋体"/>
          <w:szCs w:val="21"/>
          <w:lang w:eastAsia="zh-CN"/>
        </w:rPr>
        <w:t>（二）</w:t>
      </w:r>
      <w:r>
        <w:rPr>
          <w:rFonts w:hint="eastAsia" w:ascii="宋体" w:hAnsi="宋体" w:cs="宋体"/>
          <w:b/>
          <w:szCs w:val="21"/>
        </w:rPr>
        <w:t>园林植物栽培与养护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⑴园林树种选择、栽植环节与方法。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⑵我国主要园林树种栽植技术要点。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⑶园林树木土肥水管理。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⑷园林树木自然灾害防护、树体保护。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⑸园林树木整形修剪基本知识。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⑹各种用途树木的修剪与整形。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⑺常见园林树种的修剪整形与养护技术要点。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⑻园林树木几何体造型、象形造型、独干造型等技艺。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⑼古树名木养护与复壮。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szCs w:val="21"/>
        </w:rPr>
      </w:pPr>
      <w:r>
        <w:rPr>
          <w:rFonts w:hint="eastAsia" w:ascii="宋体" w:hAnsi="宋体" w:cs="宋体"/>
          <w:b/>
          <w:szCs w:val="21"/>
          <w:lang w:eastAsia="zh-CN"/>
        </w:rPr>
        <w:t>（三）</w:t>
      </w:r>
      <w:r>
        <w:rPr>
          <w:rFonts w:hint="eastAsia" w:ascii="宋体" w:hAnsi="宋体" w:cs="宋体"/>
          <w:b/>
          <w:szCs w:val="21"/>
        </w:rPr>
        <w:t>园林植物景观设计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⑴园林植物观赏特性和功能。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⑵园林艺术构图与园景制作手法。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⑶城市园林绿地系统与构成要素。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⑷园林规划设计的一般程序。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⑸园林植物造景的基本形式及设计。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⑹道路、广场、居民区、建筑设施、水体、单位附属绿地等的植物造景设计。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szCs w:val="21"/>
        </w:rPr>
      </w:pPr>
      <w:r>
        <w:rPr>
          <w:rFonts w:hint="eastAsia" w:ascii="宋体" w:hAnsi="宋体" w:cs="宋体"/>
          <w:b/>
          <w:szCs w:val="21"/>
          <w:lang w:eastAsia="zh-CN"/>
        </w:rPr>
        <w:t>（四）</w:t>
      </w:r>
      <w:r>
        <w:rPr>
          <w:rFonts w:hint="eastAsia" w:ascii="宋体" w:hAnsi="宋体" w:cs="宋体"/>
          <w:b/>
          <w:szCs w:val="21"/>
        </w:rPr>
        <w:t>园林工程施工与管理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⑴土方工程。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⑵园林给排水工程。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⑶水景工程。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⑷花坊砌体与挡土墙工程。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⑸园路工程。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⑹假山工程。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⑺栽植工程。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⑻园林供电设计。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⑼园林小品设计。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⑽园林工程施工的程序、组织设计和管理。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⑾园林工程定额、施工图预算编制、竣工结算。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园林工程招投标文件编制。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szCs w:val="21"/>
        </w:rPr>
      </w:pPr>
      <w:r>
        <w:rPr>
          <w:rFonts w:hint="eastAsia" w:ascii="宋体" w:hAnsi="宋体" w:cs="宋体"/>
          <w:b/>
          <w:szCs w:val="21"/>
        </w:rPr>
        <w:t>三、教学进程安排</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szCs w:val="21"/>
        </w:rPr>
      </w:pPr>
      <w:r>
        <w:rPr>
          <w:rFonts w:hint="eastAsia" w:ascii="宋体" w:hAnsi="宋体" w:cs="宋体"/>
          <w:b/>
          <w:szCs w:val="21"/>
          <w:lang w:val="en-US" w:eastAsia="zh-CN"/>
        </w:rPr>
        <w:t>(一)</w:t>
      </w:r>
      <w:r>
        <w:rPr>
          <w:rFonts w:hint="eastAsia" w:ascii="宋体" w:hAnsi="宋体" w:cs="宋体"/>
          <w:b/>
          <w:szCs w:val="21"/>
        </w:rPr>
        <w:t>教学活动时间分配建议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cs="宋体"/>
          <w:szCs w:val="21"/>
          <w:lang w:val="en-US" w:eastAsia="zh-CN"/>
        </w:rPr>
      </w:pPr>
      <w:r>
        <w:rPr>
          <w:rFonts w:hint="eastAsia" w:ascii="宋体" w:hAnsi="宋体" w:cs="宋体"/>
          <w:szCs w:val="21"/>
        </w:rPr>
        <w:t>本专业全学程为150周，各项教学活动</w:t>
      </w:r>
      <w:r>
        <w:rPr>
          <w:rFonts w:hint="eastAsia" w:ascii="宋体" w:hAnsi="宋体" w:cs="宋体"/>
          <w:szCs w:val="21"/>
          <w:lang w:eastAsia="zh-CN"/>
        </w:rPr>
        <w:t>的时间分配建议</w:t>
      </w:r>
      <w:r>
        <w:rPr>
          <w:rFonts w:hint="eastAsia" w:ascii="宋体" w:hAnsi="宋体" w:cs="宋体"/>
          <w:szCs w:val="21"/>
        </w:rPr>
        <w:t>详</w:t>
      </w:r>
      <w:r>
        <w:rPr>
          <w:rFonts w:hint="eastAsia" w:ascii="宋体" w:hAnsi="宋体" w:cs="宋体"/>
          <w:szCs w:val="21"/>
          <w:lang w:eastAsia="zh-CN"/>
        </w:rPr>
        <w:t>如表</w:t>
      </w:r>
      <w:r>
        <w:rPr>
          <w:rFonts w:hint="eastAsia" w:ascii="宋体" w:hAnsi="宋体" w:cs="宋体"/>
          <w:szCs w:val="21"/>
          <w:lang w:val="en-US" w:eastAsia="zh-CN"/>
        </w:rPr>
        <w:t>4所示</w:t>
      </w:r>
    </w:p>
    <w:p>
      <w:pPr>
        <w:ind w:left="0" w:leftChars="0" w:firstLine="0" w:firstLineChars="0"/>
        <w:jc w:val="center"/>
        <w:rPr>
          <w:rFonts w:hint="eastAsia" w:ascii="宋体" w:hAnsi="宋体" w:cs="宋体"/>
          <w:b/>
          <w:szCs w:val="21"/>
        </w:rPr>
      </w:pPr>
      <w:r>
        <w:rPr>
          <w:rFonts w:hint="eastAsia" w:ascii="宋体" w:hAnsi="宋体" w:cs="宋体"/>
          <w:b/>
          <w:szCs w:val="21"/>
        </w:rPr>
        <w:t>表4</w:t>
      </w:r>
      <w:r>
        <w:rPr>
          <w:rFonts w:hint="eastAsia" w:ascii="宋体" w:hAnsi="宋体" w:cs="宋体"/>
          <w:szCs w:val="21"/>
        </w:rPr>
        <w:t xml:space="preserve"> </w:t>
      </w:r>
      <w:r>
        <w:rPr>
          <w:rFonts w:hint="eastAsia" w:ascii="宋体" w:hAnsi="宋体" w:cs="宋体"/>
          <w:b/>
          <w:szCs w:val="21"/>
        </w:rPr>
        <w:t>教学活动时间分配建议</w:t>
      </w:r>
    </w:p>
    <w:tbl>
      <w:tblPr>
        <w:tblStyle w:val="19"/>
        <w:tblW w:w="8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1022"/>
        <w:gridCol w:w="644"/>
        <w:gridCol w:w="588"/>
        <w:gridCol w:w="587"/>
        <w:gridCol w:w="598"/>
        <w:gridCol w:w="72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vMerge w:val="restart"/>
            <w:vAlign w:val="center"/>
          </w:tcPr>
          <w:p>
            <w:pPr>
              <w:jc w:val="center"/>
              <w:rPr>
                <w:rFonts w:hint="eastAsia" w:ascii="宋体" w:hAnsi="宋体" w:cs="宋体"/>
                <w:b/>
                <w:sz w:val="18"/>
                <w:szCs w:val="18"/>
              </w:rPr>
            </w:pPr>
            <w:r>
              <w:rPr>
                <w:rFonts w:hint="eastAsia" w:ascii="宋体" w:hAnsi="宋体" w:cs="宋体"/>
                <w:b/>
                <w:sz w:val="18"/>
                <w:szCs w:val="18"/>
              </w:rPr>
              <w:t>教学活动项目</w:t>
            </w:r>
          </w:p>
        </w:tc>
        <w:tc>
          <w:tcPr>
            <w:tcW w:w="1022" w:type="dxa"/>
            <w:vMerge w:val="restart"/>
            <w:vAlign w:val="center"/>
          </w:tcPr>
          <w:p>
            <w:pPr>
              <w:jc w:val="center"/>
              <w:rPr>
                <w:rFonts w:hint="eastAsia" w:ascii="宋体" w:hAnsi="宋体" w:cs="宋体"/>
                <w:b/>
                <w:sz w:val="18"/>
                <w:szCs w:val="18"/>
              </w:rPr>
            </w:pPr>
            <w:r>
              <w:rPr>
                <w:rFonts w:hint="eastAsia" w:ascii="宋体" w:hAnsi="宋体" w:cs="宋体"/>
                <w:b/>
                <w:sz w:val="18"/>
                <w:szCs w:val="18"/>
              </w:rPr>
              <w:t>周数</w:t>
            </w:r>
          </w:p>
        </w:tc>
        <w:tc>
          <w:tcPr>
            <w:tcW w:w="1232" w:type="dxa"/>
            <w:gridSpan w:val="2"/>
          </w:tcPr>
          <w:p>
            <w:pPr>
              <w:jc w:val="center"/>
              <w:rPr>
                <w:rFonts w:hint="eastAsia" w:ascii="宋体" w:hAnsi="宋体" w:cs="宋体"/>
                <w:b/>
                <w:sz w:val="18"/>
                <w:szCs w:val="18"/>
              </w:rPr>
            </w:pPr>
            <w:r>
              <w:rPr>
                <w:rFonts w:hint="eastAsia" w:ascii="宋体" w:hAnsi="宋体" w:cs="宋体"/>
                <w:b/>
                <w:sz w:val="18"/>
                <w:szCs w:val="18"/>
              </w:rPr>
              <w:t>第一学年</w:t>
            </w:r>
          </w:p>
        </w:tc>
        <w:tc>
          <w:tcPr>
            <w:tcW w:w="1185" w:type="dxa"/>
            <w:gridSpan w:val="2"/>
          </w:tcPr>
          <w:p>
            <w:pPr>
              <w:jc w:val="center"/>
              <w:rPr>
                <w:rFonts w:hint="eastAsia" w:ascii="宋体" w:hAnsi="宋体" w:cs="宋体"/>
                <w:b/>
                <w:sz w:val="18"/>
                <w:szCs w:val="18"/>
              </w:rPr>
            </w:pPr>
            <w:r>
              <w:rPr>
                <w:rFonts w:hint="eastAsia" w:ascii="宋体" w:hAnsi="宋体" w:cs="宋体"/>
                <w:b/>
                <w:sz w:val="18"/>
                <w:szCs w:val="18"/>
              </w:rPr>
              <w:t>第二学年</w:t>
            </w:r>
          </w:p>
        </w:tc>
        <w:tc>
          <w:tcPr>
            <w:tcW w:w="1394" w:type="dxa"/>
            <w:gridSpan w:val="2"/>
          </w:tcPr>
          <w:p>
            <w:pPr>
              <w:jc w:val="center"/>
              <w:rPr>
                <w:rFonts w:hint="eastAsia" w:ascii="宋体" w:hAnsi="宋体" w:cs="宋体"/>
                <w:b/>
                <w:sz w:val="18"/>
                <w:szCs w:val="18"/>
              </w:rPr>
            </w:pPr>
            <w:r>
              <w:rPr>
                <w:rFonts w:hint="eastAsia" w:ascii="宋体" w:hAnsi="宋体" w:cs="宋体"/>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vMerge w:val="continue"/>
          </w:tcPr>
          <w:p>
            <w:pPr>
              <w:jc w:val="center"/>
              <w:rPr>
                <w:rFonts w:hint="eastAsia" w:ascii="宋体" w:hAnsi="宋体" w:cs="宋体"/>
                <w:b/>
                <w:sz w:val="18"/>
                <w:szCs w:val="18"/>
              </w:rPr>
            </w:pPr>
          </w:p>
        </w:tc>
        <w:tc>
          <w:tcPr>
            <w:tcW w:w="1022" w:type="dxa"/>
            <w:vMerge w:val="continue"/>
          </w:tcPr>
          <w:p>
            <w:pPr>
              <w:jc w:val="center"/>
              <w:rPr>
                <w:rFonts w:hint="eastAsia" w:ascii="宋体" w:hAnsi="宋体" w:cs="宋体"/>
                <w:b/>
                <w:sz w:val="18"/>
                <w:szCs w:val="18"/>
              </w:rPr>
            </w:pPr>
          </w:p>
        </w:tc>
        <w:tc>
          <w:tcPr>
            <w:tcW w:w="644" w:type="dxa"/>
          </w:tcPr>
          <w:p>
            <w:pPr>
              <w:jc w:val="center"/>
              <w:rPr>
                <w:rFonts w:hint="eastAsia" w:ascii="宋体" w:hAnsi="宋体" w:cs="宋体" w:eastAsiaTheme="minorEastAsia"/>
                <w:b/>
                <w:sz w:val="18"/>
                <w:szCs w:val="18"/>
                <w:lang w:val="en-US" w:eastAsia="zh-CN"/>
              </w:rPr>
            </w:pPr>
            <w:r>
              <w:rPr>
                <w:rFonts w:hint="eastAsia" w:ascii="宋体" w:hAnsi="宋体" w:cs="宋体"/>
                <w:b/>
                <w:sz w:val="18"/>
                <w:szCs w:val="18"/>
                <w:lang w:val="en-US" w:eastAsia="zh-CN"/>
              </w:rPr>
              <w:t>①</w:t>
            </w:r>
          </w:p>
        </w:tc>
        <w:tc>
          <w:tcPr>
            <w:tcW w:w="588" w:type="dxa"/>
          </w:tcPr>
          <w:p>
            <w:pPr>
              <w:jc w:val="center"/>
              <w:rPr>
                <w:rFonts w:hint="eastAsia" w:ascii="宋体" w:hAnsi="宋体" w:cs="宋体" w:eastAsiaTheme="minorEastAsia"/>
                <w:b/>
                <w:sz w:val="18"/>
                <w:szCs w:val="18"/>
                <w:lang w:eastAsia="zh-CN"/>
              </w:rPr>
            </w:pPr>
            <w:r>
              <w:rPr>
                <w:rFonts w:hint="eastAsia" w:ascii="宋体" w:hAnsi="宋体" w:cs="宋体"/>
                <w:b/>
                <w:sz w:val="18"/>
                <w:szCs w:val="18"/>
                <w:lang w:eastAsia="zh-CN"/>
              </w:rPr>
              <w:t>②</w:t>
            </w:r>
          </w:p>
        </w:tc>
        <w:tc>
          <w:tcPr>
            <w:tcW w:w="587" w:type="dxa"/>
          </w:tcPr>
          <w:p>
            <w:pPr>
              <w:jc w:val="center"/>
              <w:rPr>
                <w:rFonts w:hint="eastAsia" w:ascii="宋体" w:hAnsi="宋体" w:cs="宋体" w:eastAsiaTheme="minorEastAsia"/>
                <w:b/>
                <w:sz w:val="18"/>
                <w:szCs w:val="18"/>
                <w:lang w:eastAsia="zh-CN"/>
              </w:rPr>
            </w:pPr>
            <w:r>
              <w:rPr>
                <w:rFonts w:hint="eastAsia" w:ascii="宋体" w:hAnsi="宋体" w:cs="宋体"/>
                <w:b/>
                <w:sz w:val="18"/>
                <w:szCs w:val="18"/>
                <w:lang w:eastAsia="zh-CN"/>
              </w:rPr>
              <w:t>③</w:t>
            </w:r>
          </w:p>
        </w:tc>
        <w:tc>
          <w:tcPr>
            <w:tcW w:w="598" w:type="dxa"/>
          </w:tcPr>
          <w:p>
            <w:pPr>
              <w:jc w:val="center"/>
              <w:rPr>
                <w:rFonts w:hint="eastAsia" w:ascii="宋体" w:hAnsi="宋体" w:cs="宋体" w:eastAsiaTheme="minorEastAsia"/>
                <w:b/>
                <w:sz w:val="18"/>
                <w:szCs w:val="18"/>
                <w:lang w:eastAsia="zh-CN"/>
              </w:rPr>
            </w:pPr>
            <w:r>
              <w:rPr>
                <w:rFonts w:hint="eastAsia" w:ascii="宋体" w:hAnsi="宋体" w:cs="宋体"/>
                <w:b/>
                <w:sz w:val="18"/>
                <w:szCs w:val="18"/>
                <w:lang w:eastAsia="zh-CN"/>
              </w:rPr>
              <w:t>④</w:t>
            </w:r>
          </w:p>
        </w:tc>
        <w:tc>
          <w:tcPr>
            <w:tcW w:w="1394" w:type="dxa"/>
            <w:gridSpan w:val="2"/>
          </w:tcPr>
          <w:p>
            <w:pPr>
              <w:jc w:val="center"/>
              <w:rPr>
                <w:rFonts w:hint="eastAsia" w:ascii="宋体" w:hAnsi="宋体" w:cs="宋体" w:eastAsiaTheme="minorEastAsia"/>
                <w:b/>
                <w:sz w:val="18"/>
                <w:szCs w:val="18"/>
                <w:lang w:val="en-US" w:eastAsia="zh-CN"/>
              </w:rPr>
            </w:pPr>
            <w:r>
              <w:rPr>
                <w:rFonts w:hint="eastAsia" w:ascii="宋体" w:hAnsi="宋体" w:cs="宋体"/>
                <w:b/>
                <w:sz w:val="18"/>
                <w:szCs w:val="18"/>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总周数</w:t>
            </w:r>
          </w:p>
        </w:tc>
        <w:tc>
          <w:tcPr>
            <w:tcW w:w="1022" w:type="dxa"/>
          </w:tcPr>
          <w:p>
            <w:pPr>
              <w:jc w:val="center"/>
              <w:rPr>
                <w:rFonts w:hint="eastAsia" w:ascii="宋体" w:hAnsi="宋体" w:cs="宋体"/>
                <w:sz w:val="18"/>
                <w:szCs w:val="18"/>
              </w:rPr>
            </w:pPr>
            <w:r>
              <w:rPr>
                <w:rFonts w:hint="eastAsia" w:ascii="宋体" w:hAnsi="宋体" w:cs="宋体"/>
                <w:sz w:val="18"/>
                <w:szCs w:val="18"/>
              </w:rPr>
              <w:t>150</w:t>
            </w:r>
          </w:p>
        </w:tc>
        <w:tc>
          <w:tcPr>
            <w:tcW w:w="1232" w:type="dxa"/>
            <w:gridSpan w:val="2"/>
          </w:tcPr>
          <w:p>
            <w:pPr>
              <w:jc w:val="center"/>
              <w:rPr>
                <w:rFonts w:hint="eastAsia" w:ascii="宋体" w:hAnsi="宋体" w:cs="宋体"/>
                <w:sz w:val="18"/>
                <w:szCs w:val="18"/>
              </w:rPr>
            </w:pPr>
            <w:r>
              <w:rPr>
                <w:rFonts w:hint="eastAsia" w:ascii="宋体" w:hAnsi="宋体" w:cs="宋体"/>
                <w:sz w:val="18"/>
                <w:szCs w:val="18"/>
              </w:rPr>
              <w:t>52</w:t>
            </w:r>
          </w:p>
        </w:tc>
        <w:tc>
          <w:tcPr>
            <w:tcW w:w="1185" w:type="dxa"/>
            <w:gridSpan w:val="2"/>
          </w:tcPr>
          <w:p>
            <w:pPr>
              <w:jc w:val="center"/>
              <w:rPr>
                <w:rFonts w:hint="eastAsia" w:ascii="宋体" w:hAnsi="宋体" w:cs="宋体"/>
                <w:sz w:val="18"/>
                <w:szCs w:val="18"/>
              </w:rPr>
            </w:pPr>
            <w:r>
              <w:rPr>
                <w:rFonts w:hint="eastAsia" w:ascii="宋体" w:hAnsi="宋体" w:cs="宋体"/>
                <w:sz w:val="18"/>
                <w:szCs w:val="18"/>
              </w:rPr>
              <w:t>52</w:t>
            </w:r>
          </w:p>
        </w:tc>
        <w:tc>
          <w:tcPr>
            <w:tcW w:w="720" w:type="dxa"/>
          </w:tcPr>
          <w:p>
            <w:pPr>
              <w:jc w:val="center"/>
              <w:rPr>
                <w:rFonts w:hint="eastAsia" w:ascii="宋体" w:hAnsi="宋体" w:cs="宋体"/>
                <w:sz w:val="18"/>
                <w:szCs w:val="18"/>
              </w:rPr>
            </w:pPr>
            <w:r>
              <w:rPr>
                <w:rFonts w:hint="eastAsia" w:ascii="宋体" w:hAnsi="宋体" w:cs="宋体"/>
                <w:sz w:val="18"/>
                <w:szCs w:val="18"/>
              </w:rPr>
              <w:t>26</w:t>
            </w:r>
          </w:p>
        </w:tc>
        <w:tc>
          <w:tcPr>
            <w:tcW w:w="674" w:type="dxa"/>
          </w:tcPr>
          <w:p>
            <w:pPr>
              <w:jc w:val="center"/>
              <w:rPr>
                <w:rFonts w:hint="eastAsia"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入学教育、毕业教育</w:t>
            </w:r>
          </w:p>
        </w:tc>
        <w:tc>
          <w:tcPr>
            <w:tcW w:w="1022" w:type="dxa"/>
          </w:tcPr>
          <w:p>
            <w:pPr>
              <w:jc w:val="center"/>
              <w:rPr>
                <w:rFonts w:hint="eastAsia" w:ascii="宋体" w:hAnsi="宋体" w:cs="宋体"/>
                <w:sz w:val="18"/>
                <w:szCs w:val="18"/>
              </w:rPr>
            </w:pPr>
            <w:r>
              <w:rPr>
                <w:rFonts w:hint="eastAsia" w:ascii="宋体" w:hAnsi="宋体" w:cs="宋体"/>
                <w:sz w:val="18"/>
                <w:szCs w:val="18"/>
              </w:rPr>
              <w:t>1</w:t>
            </w:r>
          </w:p>
        </w:tc>
        <w:tc>
          <w:tcPr>
            <w:tcW w:w="644" w:type="dxa"/>
          </w:tcPr>
          <w:p>
            <w:pPr>
              <w:jc w:val="center"/>
              <w:rPr>
                <w:rFonts w:hint="eastAsia" w:ascii="宋体" w:hAnsi="宋体" w:cs="宋体"/>
                <w:sz w:val="18"/>
                <w:szCs w:val="18"/>
              </w:rPr>
            </w:pPr>
            <w:r>
              <w:rPr>
                <w:rFonts w:hint="eastAsia" w:ascii="宋体" w:hAnsi="宋体" w:cs="宋体"/>
                <w:sz w:val="18"/>
                <w:szCs w:val="18"/>
              </w:rPr>
              <w:t>0.5</w:t>
            </w:r>
          </w:p>
        </w:tc>
        <w:tc>
          <w:tcPr>
            <w:tcW w:w="588" w:type="dxa"/>
          </w:tcPr>
          <w:p>
            <w:pPr>
              <w:jc w:val="center"/>
              <w:rPr>
                <w:rFonts w:hint="eastAsia" w:ascii="宋体" w:hAnsi="宋体" w:cs="宋体"/>
                <w:sz w:val="18"/>
                <w:szCs w:val="18"/>
              </w:rPr>
            </w:pPr>
          </w:p>
        </w:tc>
        <w:tc>
          <w:tcPr>
            <w:tcW w:w="587" w:type="dxa"/>
          </w:tcPr>
          <w:p>
            <w:pPr>
              <w:jc w:val="center"/>
              <w:rPr>
                <w:rFonts w:hint="eastAsia" w:ascii="宋体" w:hAnsi="宋体" w:cs="宋体"/>
                <w:sz w:val="18"/>
                <w:szCs w:val="18"/>
              </w:rPr>
            </w:pPr>
          </w:p>
        </w:tc>
        <w:tc>
          <w:tcPr>
            <w:tcW w:w="598" w:type="dxa"/>
          </w:tcPr>
          <w:p>
            <w:pPr>
              <w:jc w:val="center"/>
              <w:rPr>
                <w:rFonts w:hint="eastAsia" w:ascii="宋体" w:hAnsi="宋体" w:cs="宋体"/>
                <w:sz w:val="18"/>
                <w:szCs w:val="18"/>
              </w:rPr>
            </w:pPr>
          </w:p>
        </w:tc>
        <w:tc>
          <w:tcPr>
            <w:tcW w:w="720" w:type="dxa"/>
          </w:tcPr>
          <w:p>
            <w:pPr>
              <w:jc w:val="center"/>
              <w:rPr>
                <w:rFonts w:hint="eastAsia" w:ascii="宋体" w:hAnsi="宋体" w:cs="宋体"/>
                <w:sz w:val="18"/>
                <w:szCs w:val="18"/>
              </w:rPr>
            </w:pPr>
          </w:p>
        </w:tc>
        <w:tc>
          <w:tcPr>
            <w:tcW w:w="674" w:type="dxa"/>
          </w:tcPr>
          <w:p>
            <w:pPr>
              <w:jc w:val="center"/>
              <w:rPr>
                <w:rFonts w:hint="eastAsia" w:ascii="宋体" w:hAnsi="宋体" w:cs="宋体"/>
                <w:sz w:val="18"/>
                <w:szCs w:val="18"/>
              </w:rPr>
            </w:pPr>
            <w:r>
              <w:rPr>
                <w:rFonts w:hint="eastAsia" w:ascii="宋体" w:hAnsi="宋体" w:cs="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军事训练</w:t>
            </w:r>
          </w:p>
        </w:tc>
        <w:tc>
          <w:tcPr>
            <w:tcW w:w="1022" w:type="dxa"/>
          </w:tcPr>
          <w:p>
            <w:pPr>
              <w:jc w:val="center"/>
              <w:rPr>
                <w:rFonts w:hint="eastAsia" w:ascii="宋体" w:hAnsi="宋体" w:cs="宋体"/>
                <w:sz w:val="18"/>
                <w:szCs w:val="18"/>
              </w:rPr>
            </w:pPr>
            <w:r>
              <w:rPr>
                <w:rFonts w:hint="eastAsia" w:ascii="宋体" w:hAnsi="宋体" w:cs="宋体"/>
                <w:sz w:val="18"/>
                <w:szCs w:val="18"/>
              </w:rPr>
              <w:t>2</w:t>
            </w:r>
          </w:p>
        </w:tc>
        <w:tc>
          <w:tcPr>
            <w:tcW w:w="644" w:type="dxa"/>
          </w:tcPr>
          <w:p>
            <w:pPr>
              <w:jc w:val="center"/>
              <w:rPr>
                <w:rFonts w:hint="eastAsia" w:ascii="宋体" w:hAnsi="宋体" w:cs="宋体"/>
                <w:sz w:val="18"/>
                <w:szCs w:val="18"/>
              </w:rPr>
            </w:pPr>
            <w:r>
              <w:rPr>
                <w:rFonts w:hint="eastAsia" w:ascii="宋体" w:hAnsi="宋体" w:cs="宋体"/>
                <w:sz w:val="18"/>
                <w:szCs w:val="18"/>
              </w:rPr>
              <w:t>2</w:t>
            </w:r>
          </w:p>
        </w:tc>
        <w:tc>
          <w:tcPr>
            <w:tcW w:w="588" w:type="dxa"/>
          </w:tcPr>
          <w:p>
            <w:pPr>
              <w:jc w:val="center"/>
              <w:rPr>
                <w:rFonts w:hint="eastAsia" w:ascii="宋体" w:hAnsi="宋体" w:cs="宋体"/>
                <w:sz w:val="18"/>
                <w:szCs w:val="18"/>
              </w:rPr>
            </w:pPr>
          </w:p>
        </w:tc>
        <w:tc>
          <w:tcPr>
            <w:tcW w:w="587" w:type="dxa"/>
          </w:tcPr>
          <w:p>
            <w:pPr>
              <w:jc w:val="center"/>
              <w:rPr>
                <w:rFonts w:hint="eastAsia" w:ascii="宋体" w:hAnsi="宋体" w:cs="宋体"/>
                <w:sz w:val="18"/>
                <w:szCs w:val="18"/>
              </w:rPr>
            </w:pPr>
          </w:p>
        </w:tc>
        <w:tc>
          <w:tcPr>
            <w:tcW w:w="598" w:type="dxa"/>
          </w:tcPr>
          <w:p>
            <w:pPr>
              <w:jc w:val="center"/>
              <w:rPr>
                <w:rFonts w:hint="eastAsia" w:ascii="宋体" w:hAnsi="宋体" w:cs="宋体"/>
                <w:sz w:val="18"/>
                <w:szCs w:val="18"/>
              </w:rPr>
            </w:pPr>
          </w:p>
        </w:tc>
        <w:tc>
          <w:tcPr>
            <w:tcW w:w="720" w:type="dxa"/>
          </w:tcPr>
          <w:p>
            <w:pPr>
              <w:jc w:val="center"/>
              <w:rPr>
                <w:rFonts w:hint="eastAsia" w:ascii="宋体" w:hAnsi="宋体" w:cs="宋体"/>
                <w:sz w:val="18"/>
                <w:szCs w:val="18"/>
              </w:rPr>
            </w:pPr>
          </w:p>
        </w:tc>
        <w:tc>
          <w:tcPr>
            <w:tcW w:w="674" w:type="dxa"/>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复习考试、论文答辩</w:t>
            </w:r>
          </w:p>
        </w:tc>
        <w:tc>
          <w:tcPr>
            <w:tcW w:w="1022" w:type="dxa"/>
          </w:tcPr>
          <w:p>
            <w:pPr>
              <w:jc w:val="center"/>
              <w:rPr>
                <w:rFonts w:hint="eastAsia" w:ascii="宋体" w:hAnsi="宋体" w:cs="宋体"/>
                <w:sz w:val="18"/>
                <w:szCs w:val="18"/>
              </w:rPr>
            </w:pPr>
            <w:r>
              <w:rPr>
                <w:rFonts w:hint="eastAsia" w:ascii="宋体" w:hAnsi="宋体" w:cs="宋体"/>
                <w:sz w:val="18"/>
                <w:szCs w:val="18"/>
              </w:rPr>
              <w:t>6</w:t>
            </w:r>
          </w:p>
        </w:tc>
        <w:tc>
          <w:tcPr>
            <w:tcW w:w="644" w:type="dxa"/>
          </w:tcPr>
          <w:p>
            <w:pPr>
              <w:jc w:val="center"/>
              <w:rPr>
                <w:rFonts w:hint="eastAsia" w:ascii="宋体" w:hAnsi="宋体" w:cs="宋体"/>
                <w:sz w:val="18"/>
                <w:szCs w:val="18"/>
              </w:rPr>
            </w:pPr>
            <w:r>
              <w:rPr>
                <w:rFonts w:hint="eastAsia" w:ascii="宋体" w:hAnsi="宋体" w:cs="宋体"/>
                <w:sz w:val="18"/>
                <w:szCs w:val="18"/>
              </w:rPr>
              <w:t>1</w:t>
            </w:r>
          </w:p>
        </w:tc>
        <w:tc>
          <w:tcPr>
            <w:tcW w:w="588" w:type="dxa"/>
          </w:tcPr>
          <w:p>
            <w:pPr>
              <w:jc w:val="center"/>
              <w:rPr>
                <w:rFonts w:hint="eastAsia" w:ascii="宋体" w:hAnsi="宋体" w:cs="宋体"/>
                <w:sz w:val="18"/>
                <w:szCs w:val="18"/>
              </w:rPr>
            </w:pPr>
            <w:r>
              <w:rPr>
                <w:rFonts w:hint="eastAsia" w:ascii="宋体" w:hAnsi="宋体" w:cs="宋体"/>
                <w:sz w:val="18"/>
                <w:szCs w:val="18"/>
              </w:rPr>
              <w:t>1</w:t>
            </w:r>
          </w:p>
        </w:tc>
        <w:tc>
          <w:tcPr>
            <w:tcW w:w="587" w:type="dxa"/>
          </w:tcPr>
          <w:p>
            <w:pPr>
              <w:jc w:val="center"/>
              <w:rPr>
                <w:rFonts w:hint="eastAsia" w:ascii="宋体" w:hAnsi="宋体" w:cs="宋体"/>
                <w:sz w:val="18"/>
                <w:szCs w:val="18"/>
              </w:rPr>
            </w:pPr>
            <w:r>
              <w:rPr>
                <w:rFonts w:hint="eastAsia" w:ascii="宋体" w:hAnsi="宋体" w:cs="宋体"/>
                <w:sz w:val="18"/>
                <w:szCs w:val="18"/>
              </w:rPr>
              <w:t>1</w:t>
            </w:r>
          </w:p>
        </w:tc>
        <w:tc>
          <w:tcPr>
            <w:tcW w:w="598" w:type="dxa"/>
          </w:tcPr>
          <w:p>
            <w:pPr>
              <w:jc w:val="center"/>
              <w:rPr>
                <w:rFonts w:hint="eastAsia" w:ascii="宋体" w:hAnsi="宋体" w:cs="宋体"/>
                <w:sz w:val="18"/>
                <w:szCs w:val="18"/>
              </w:rPr>
            </w:pPr>
            <w:r>
              <w:rPr>
                <w:rFonts w:hint="eastAsia" w:ascii="宋体" w:hAnsi="宋体" w:cs="宋体"/>
                <w:sz w:val="18"/>
                <w:szCs w:val="18"/>
              </w:rPr>
              <w:t>1</w:t>
            </w:r>
          </w:p>
        </w:tc>
        <w:tc>
          <w:tcPr>
            <w:tcW w:w="720" w:type="dxa"/>
          </w:tcPr>
          <w:p>
            <w:pPr>
              <w:jc w:val="center"/>
              <w:rPr>
                <w:rFonts w:hint="eastAsia" w:ascii="宋体" w:hAnsi="宋体" w:cs="宋体"/>
                <w:sz w:val="18"/>
                <w:szCs w:val="18"/>
              </w:rPr>
            </w:pPr>
            <w:r>
              <w:rPr>
                <w:rFonts w:hint="eastAsia" w:ascii="宋体" w:hAnsi="宋体" w:cs="宋体"/>
                <w:sz w:val="18"/>
                <w:szCs w:val="18"/>
              </w:rPr>
              <w:t>1</w:t>
            </w:r>
          </w:p>
        </w:tc>
        <w:tc>
          <w:tcPr>
            <w:tcW w:w="674" w:type="dxa"/>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法定假日</w:t>
            </w:r>
          </w:p>
        </w:tc>
        <w:tc>
          <w:tcPr>
            <w:tcW w:w="1022" w:type="dxa"/>
          </w:tcPr>
          <w:p>
            <w:pPr>
              <w:jc w:val="center"/>
              <w:rPr>
                <w:rFonts w:hint="eastAsia" w:ascii="宋体" w:hAnsi="宋体" w:cs="宋体"/>
                <w:sz w:val="18"/>
                <w:szCs w:val="18"/>
              </w:rPr>
            </w:pPr>
            <w:r>
              <w:rPr>
                <w:rFonts w:hint="eastAsia" w:ascii="宋体" w:hAnsi="宋体" w:cs="宋体"/>
                <w:sz w:val="18"/>
                <w:szCs w:val="18"/>
              </w:rPr>
              <w:t>6</w:t>
            </w:r>
          </w:p>
        </w:tc>
        <w:tc>
          <w:tcPr>
            <w:tcW w:w="644" w:type="dxa"/>
          </w:tcPr>
          <w:p>
            <w:pPr>
              <w:jc w:val="center"/>
              <w:rPr>
                <w:rFonts w:hint="eastAsia" w:ascii="宋体" w:hAnsi="宋体" w:cs="宋体"/>
                <w:sz w:val="18"/>
                <w:szCs w:val="18"/>
              </w:rPr>
            </w:pPr>
            <w:r>
              <w:rPr>
                <w:rFonts w:hint="eastAsia" w:ascii="宋体" w:hAnsi="宋体" w:cs="宋体"/>
                <w:sz w:val="18"/>
                <w:szCs w:val="18"/>
              </w:rPr>
              <w:t>1</w:t>
            </w:r>
          </w:p>
        </w:tc>
        <w:tc>
          <w:tcPr>
            <w:tcW w:w="588" w:type="dxa"/>
          </w:tcPr>
          <w:p>
            <w:pPr>
              <w:jc w:val="center"/>
              <w:rPr>
                <w:rFonts w:hint="eastAsia" w:ascii="宋体" w:hAnsi="宋体" w:cs="宋体"/>
                <w:sz w:val="18"/>
                <w:szCs w:val="18"/>
              </w:rPr>
            </w:pPr>
            <w:r>
              <w:rPr>
                <w:rFonts w:hint="eastAsia" w:ascii="宋体" w:hAnsi="宋体" w:cs="宋体"/>
                <w:sz w:val="18"/>
                <w:szCs w:val="18"/>
              </w:rPr>
              <w:t>1</w:t>
            </w:r>
          </w:p>
        </w:tc>
        <w:tc>
          <w:tcPr>
            <w:tcW w:w="587" w:type="dxa"/>
          </w:tcPr>
          <w:p>
            <w:pPr>
              <w:jc w:val="center"/>
              <w:rPr>
                <w:rFonts w:hint="eastAsia" w:ascii="宋体" w:hAnsi="宋体" w:cs="宋体"/>
                <w:sz w:val="18"/>
                <w:szCs w:val="18"/>
              </w:rPr>
            </w:pPr>
            <w:r>
              <w:rPr>
                <w:rFonts w:hint="eastAsia" w:ascii="宋体" w:hAnsi="宋体" w:cs="宋体"/>
                <w:sz w:val="18"/>
                <w:szCs w:val="18"/>
              </w:rPr>
              <w:t>1</w:t>
            </w:r>
          </w:p>
        </w:tc>
        <w:tc>
          <w:tcPr>
            <w:tcW w:w="598" w:type="dxa"/>
          </w:tcPr>
          <w:p>
            <w:pPr>
              <w:jc w:val="center"/>
              <w:rPr>
                <w:rFonts w:hint="eastAsia" w:ascii="宋体" w:hAnsi="宋体" w:cs="宋体"/>
                <w:sz w:val="18"/>
                <w:szCs w:val="18"/>
              </w:rPr>
            </w:pPr>
            <w:r>
              <w:rPr>
                <w:rFonts w:hint="eastAsia" w:ascii="宋体" w:hAnsi="宋体" w:cs="宋体"/>
                <w:sz w:val="18"/>
                <w:szCs w:val="18"/>
              </w:rPr>
              <w:t>1</w:t>
            </w:r>
          </w:p>
        </w:tc>
        <w:tc>
          <w:tcPr>
            <w:tcW w:w="720" w:type="dxa"/>
          </w:tcPr>
          <w:p>
            <w:pPr>
              <w:jc w:val="center"/>
              <w:rPr>
                <w:rFonts w:hint="eastAsia" w:ascii="宋体" w:hAnsi="宋体" w:cs="宋体"/>
                <w:sz w:val="18"/>
                <w:szCs w:val="18"/>
              </w:rPr>
            </w:pPr>
            <w:r>
              <w:rPr>
                <w:rFonts w:hint="eastAsia" w:ascii="宋体" w:hAnsi="宋体" w:cs="宋体"/>
                <w:sz w:val="18"/>
                <w:szCs w:val="18"/>
              </w:rPr>
              <w:t>1</w:t>
            </w:r>
          </w:p>
        </w:tc>
        <w:tc>
          <w:tcPr>
            <w:tcW w:w="674" w:type="dxa"/>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机动</w:t>
            </w:r>
          </w:p>
        </w:tc>
        <w:tc>
          <w:tcPr>
            <w:tcW w:w="1022" w:type="dxa"/>
          </w:tcPr>
          <w:p>
            <w:pPr>
              <w:jc w:val="center"/>
              <w:rPr>
                <w:rFonts w:hint="eastAsia" w:ascii="宋体" w:hAnsi="宋体" w:cs="宋体"/>
                <w:sz w:val="18"/>
                <w:szCs w:val="18"/>
              </w:rPr>
            </w:pPr>
            <w:r>
              <w:rPr>
                <w:rFonts w:hint="eastAsia" w:ascii="宋体" w:hAnsi="宋体" w:cs="宋体"/>
                <w:sz w:val="18"/>
                <w:szCs w:val="18"/>
              </w:rPr>
              <w:t>6</w:t>
            </w:r>
          </w:p>
        </w:tc>
        <w:tc>
          <w:tcPr>
            <w:tcW w:w="644" w:type="dxa"/>
          </w:tcPr>
          <w:p>
            <w:pPr>
              <w:jc w:val="center"/>
              <w:rPr>
                <w:rFonts w:hint="eastAsia" w:ascii="宋体" w:hAnsi="宋体" w:cs="宋体"/>
                <w:sz w:val="18"/>
                <w:szCs w:val="18"/>
              </w:rPr>
            </w:pPr>
            <w:r>
              <w:rPr>
                <w:rFonts w:hint="eastAsia" w:ascii="宋体" w:hAnsi="宋体" w:cs="宋体"/>
                <w:sz w:val="18"/>
                <w:szCs w:val="18"/>
              </w:rPr>
              <w:t>1</w:t>
            </w:r>
          </w:p>
        </w:tc>
        <w:tc>
          <w:tcPr>
            <w:tcW w:w="588" w:type="dxa"/>
          </w:tcPr>
          <w:p>
            <w:pPr>
              <w:jc w:val="center"/>
              <w:rPr>
                <w:rFonts w:hint="eastAsia" w:ascii="宋体" w:hAnsi="宋体" w:cs="宋体"/>
                <w:sz w:val="18"/>
                <w:szCs w:val="18"/>
              </w:rPr>
            </w:pPr>
            <w:r>
              <w:rPr>
                <w:rFonts w:hint="eastAsia" w:ascii="宋体" w:hAnsi="宋体" w:cs="宋体"/>
                <w:sz w:val="18"/>
                <w:szCs w:val="18"/>
              </w:rPr>
              <w:t>1</w:t>
            </w:r>
          </w:p>
        </w:tc>
        <w:tc>
          <w:tcPr>
            <w:tcW w:w="587" w:type="dxa"/>
          </w:tcPr>
          <w:p>
            <w:pPr>
              <w:jc w:val="center"/>
              <w:rPr>
                <w:rFonts w:hint="eastAsia" w:ascii="宋体" w:hAnsi="宋体" w:cs="宋体"/>
                <w:sz w:val="18"/>
                <w:szCs w:val="18"/>
              </w:rPr>
            </w:pPr>
            <w:r>
              <w:rPr>
                <w:rFonts w:hint="eastAsia" w:ascii="宋体" w:hAnsi="宋体" w:cs="宋体"/>
                <w:sz w:val="18"/>
                <w:szCs w:val="18"/>
              </w:rPr>
              <w:t>1</w:t>
            </w:r>
          </w:p>
        </w:tc>
        <w:tc>
          <w:tcPr>
            <w:tcW w:w="598" w:type="dxa"/>
          </w:tcPr>
          <w:p>
            <w:pPr>
              <w:jc w:val="center"/>
              <w:rPr>
                <w:rFonts w:hint="eastAsia" w:ascii="宋体" w:hAnsi="宋体" w:cs="宋体"/>
                <w:sz w:val="18"/>
                <w:szCs w:val="18"/>
              </w:rPr>
            </w:pPr>
            <w:r>
              <w:rPr>
                <w:rFonts w:hint="eastAsia" w:ascii="宋体" w:hAnsi="宋体" w:cs="宋体"/>
                <w:sz w:val="18"/>
                <w:szCs w:val="18"/>
              </w:rPr>
              <w:t>1</w:t>
            </w:r>
          </w:p>
        </w:tc>
        <w:tc>
          <w:tcPr>
            <w:tcW w:w="720" w:type="dxa"/>
          </w:tcPr>
          <w:p>
            <w:pPr>
              <w:jc w:val="center"/>
              <w:rPr>
                <w:rFonts w:hint="eastAsia" w:ascii="宋体" w:hAnsi="宋体" w:cs="宋体"/>
                <w:sz w:val="18"/>
                <w:szCs w:val="18"/>
              </w:rPr>
            </w:pPr>
            <w:r>
              <w:rPr>
                <w:rFonts w:hint="eastAsia" w:ascii="宋体" w:hAnsi="宋体" w:cs="宋体"/>
                <w:sz w:val="18"/>
                <w:szCs w:val="18"/>
              </w:rPr>
              <w:t>1</w:t>
            </w:r>
          </w:p>
        </w:tc>
        <w:tc>
          <w:tcPr>
            <w:tcW w:w="674" w:type="dxa"/>
          </w:tcPr>
          <w:p>
            <w:pPr>
              <w:jc w:val="center"/>
              <w:rPr>
                <w:rFonts w:hint="eastAsia"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寒暑假（含社会实践）</w:t>
            </w:r>
          </w:p>
        </w:tc>
        <w:tc>
          <w:tcPr>
            <w:tcW w:w="1022" w:type="dxa"/>
          </w:tcPr>
          <w:p>
            <w:pPr>
              <w:jc w:val="center"/>
              <w:rPr>
                <w:rFonts w:hint="eastAsia" w:ascii="宋体" w:hAnsi="宋体" w:cs="宋体"/>
                <w:sz w:val="18"/>
                <w:szCs w:val="18"/>
              </w:rPr>
            </w:pPr>
            <w:r>
              <w:rPr>
                <w:rFonts w:hint="eastAsia" w:ascii="宋体" w:hAnsi="宋体" w:cs="宋体"/>
                <w:sz w:val="18"/>
                <w:szCs w:val="18"/>
              </w:rPr>
              <w:t>25</w:t>
            </w:r>
          </w:p>
        </w:tc>
        <w:tc>
          <w:tcPr>
            <w:tcW w:w="1232" w:type="dxa"/>
            <w:gridSpan w:val="2"/>
          </w:tcPr>
          <w:p>
            <w:pPr>
              <w:jc w:val="center"/>
              <w:rPr>
                <w:rFonts w:hint="eastAsia" w:ascii="宋体" w:hAnsi="宋体" w:cs="宋体"/>
                <w:sz w:val="18"/>
                <w:szCs w:val="18"/>
              </w:rPr>
            </w:pPr>
            <w:r>
              <w:rPr>
                <w:rFonts w:hint="eastAsia" w:ascii="宋体" w:hAnsi="宋体" w:cs="宋体"/>
                <w:sz w:val="18"/>
                <w:szCs w:val="18"/>
              </w:rPr>
              <w:t>10</w:t>
            </w:r>
          </w:p>
        </w:tc>
        <w:tc>
          <w:tcPr>
            <w:tcW w:w="1185" w:type="dxa"/>
            <w:gridSpan w:val="2"/>
          </w:tcPr>
          <w:p>
            <w:pPr>
              <w:jc w:val="center"/>
              <w:rPr>
                <w:rFonts w:hint="eastAsia" w:ascii="宋体" w:hAnsi="宋体" w:cs="宋体"/>
                <w:sz w:val="18"/>
                <w:szCs w:val="18"/>
              </w:rPr>
            </w:pPr>
            <w:r>
              <w:rPr>
                <w:rFonts w:hint="eastAsia" w:ascii="宋体" w:hAnsi="宋体" w:cs="宋体"/>
                <w:sz w:val="18"/>
                <w:szCs w:val="18"/>
              </w:rPr>
              <w:t>10</w:t>
            </w:r>
          </w:p>
        </w:tc>
        <w:tc>
          <w:tcPr>
            <w:tcW w:w="720" w:type="dxa"/>
          </w:tcPr>
          <w:p>
            <w:pPr>
              <w:jc w:val="center"/>
              <w:rPr>
                <w:rFonts w:hint="eastAsia" w:ascii="宋体" w:hAnsi="宋体" w:cs="宋体"/>
                <w:sz w:val="18"/>
                <w:szCs w:val="18"/>
              </w:rPr>
            </w:pPr>
            <w:r>
              <w:rPr>
                <w:rFonts w:hint="eastAsia" w:ascii="宋体" w:hAnsi="宋体" w:cs="宋体"/>
                <w:sz w:val="18"/>
                <w:szCs w:val="18"/>
              </w:rPr>
              <w:t>5</w:t>
            </w:r>
          </w:p>
        </w:tc>
        <w:tc>
          <w:tcPr>
            <w:tcW w:w="674" w:type="dxa"/>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30" w:type="dxa"/>
          </w:tcPr>
          <w:p>
            <w:pPr>
              <w:jc w:val="center"/>
              <w:rPr>
                <w:rFonts w:hint="eastAsia" w:ascii="宋体" w:hAnsi="宋体" w:cs="宋体"/>
                <w:sz w:val="18"/>
                <w:szCs w:val="18"/>
              </w:rPr>
            </w:pPr>
            <w:r>
              <w:rPr>
                <w:rFonts w:hint="eastAsia" w:ascii="宋体" w:hAnsi="宋体" w:cs="宋体"/>
                <w:sz w:val="18"/>
                <w:szCs w:val="18"/>
              </w:rPr>
              <w:t>理论教学与实践教学</w:t>
            </w:r>
          </w:p>
        </w:tc>
        <w:tc>
          <w:tcPr>
            <w:tcW w:w="1022" w:type="dxa"/>
          </w:tcPr>
          <w:p>
            <w:pPr>
              <w:jc w:val="center"/>
              <w:rPr>
                <w:rFonts w:hint="eastAsia" w:ascii="宋体" w:hAnsi="宋体" w:cs="宋体"/>
                <w:sz w:val="18"/>
                <w:szCs w:val="18"/>
              </w:rPr>
            </w:pPr>
            <w:r>
              <w:rPr>
                <w:rFonts w:hint="eastAsia" w:ascii="宋体" w:hAnsi="宋体" w:cs="宋体"/>
                <w:sz w:val="18"/>
                <w:szCs w:val="18"/>
              </w:rPr>
              <w:t>104</w:t>
            </w:r>
          </w:p>
        </w:tc>
        <w:tc>
          <w:tcPr>
            <w:tcW w:w="1232" w:type="dxa"/>
            <w:gridSpan w:val="2"/>
          </w:tcPr>
          <w:p>
            <w:pPr>
              <w:jc w:val="center"/>
              <w:rPr>
                <w:rFonts w:hint="eastAsia" w:ascii="宋体" w:hAnsi="宋体" w:cs="宋体"/>
                <w:sz w:val="18"/>
                <w:szCs w:val="18"/>
              </w:rPr>
            </w:pPr>
            <w:r>
              <w:rPr>
                <w:rFonts w:hint="eastAsia" w:ascii="宋体" w:hAnsi="宋体" w:cs="宋体"/>
                <w:sz w:val="18"/>
                <w:szCs w:val="18"/>
              </w:rPr>
              <w:t>33.5</w:t>
            </w:r>
          </w:p>
        </w:tc>
        <w:tc>
          <w:tcPr>
            <w:tcW w:w="1185" w:type="dxa"/>
            <w:gridSpan w:val="2"/>
          </w:tcPr>
          <w:p>
            <w:pPr>
              <w:jc w:val="center"/>
              <w:rPr>
                <w:rFonts w:hint="eastAsia" w:ascii="宋体" w:hAnsi="宋体" w:cs="宋体"/>
                <w:sz w:val="18"/>
                <w:szCs w:val="18"/>
              </w:rPr>
            </w:pPr>
            <w:r>
              <w:rPr>
                <w:rFonts w:hint="eastAsia" w:ascii="宋体" w:hAnsi="宋体" w:cs="宋体"/>
                <w:sz w:val="18"/>
                <w:szCs w:val="18"/>
              </w:rPr>
              <w:t>36</w:t>
            </w:r>
          </w:p>
        </w:tc>
        <w:tc>
          <w:tcPr>
            <w:tcW w:w="1394" w:type="dxa"/>
            <w:gridSpan w:val="2"/>
          </w:tcPr>
          <w:p>
            <w:pPr>
              <w:jc w:val="center"/>
              <w:rPr>
                <w:rFonts w:hint="eastAsia" w:ascii="宋体" w:hAnsi="宋体" w:cs="宋体"/>
                <w:sz w:val="18"/>
                <w:szCs w:val="18"/>
              </w:rPr>
            </w:pPr>
            <w:r>
              <w:rPr>
                <w:rFonts w:hint="eastAsia" w:ascii="宋体" w:hAnsi="宋体" w:cs="宋体"/>
                <w:sz w:val="18"/>
                <w:szCs w:val="18"/>
              </w:rPr>
              <w:t>34.5</w:t>
            </w:r>
          </w:p>
        </w:tc>
      </w:tr>
    </w:tbl>
    <w:p>
      <w:pPr>
        <w:ind w:firstLine="422" w:firstLineChars="200"/>
        <w:rPr>
          <w:rFonts w:hint="eastAsia" w:ascii="宋体" w:hAnsi="宋体" w:cs="宋体"/>
          <w:b/>
          <w:bCs/>
          <w:szCs w:val="21"/>
          <w:lang w:eastAsia="zh-CN"/>
        </w:rPr>
      </w:pPr>
    </w:p>
    <w:p>
      <w:pPr>
        <w:ind w:firstLine="422" w:firstLineChars="200"/>
        <w:rPr>
          <w:rFonts w:hint="eastAsia" w:ascii="宋体" w:hAnsi="宋体" w:cs="宋体"/>
          <w:b/>
          <w:bCs/>
          <w:szCs w:val="21"/>
          <w:lang w:eastAsia="zh-CN"/>
        </w:rPr>
      </w:pPr>
    </w:p>
    <w:p>
      <w:pPr>
        <w:ind w:firstLine="422" w:firstLineChars="200"/>
        <w:rPr>
          <w:rFonts w:hint="eastAsia" w:ascii="宋体" w:hAnsi="宋体" w:cs="宋体"/>
          <w:b/>
          <w:bCs/>
          <w:szCs w:val="21"/>
        </w:rPr>
      </w:pPr>
      <w:r>
        <w:rPr>
          <w:rFonts w:hint="eastAsia" w:ascii="宋体" w:hAnsi="宋体" w:cs="宋体"/>
          <w:b/>
          <w:bCs/>
          <w:szCs w:val="21"/>
          <w:lang w:eastAsia="zh-CN"/>
        </w:rPr>
        <w:t>（二）</w:t>
      </w:r>
      <w:r>
        <w:rPr>
          <w:rFonts w:hint="eastAsia" w:ascii="宋体" w:hAnsi="宋体" w:cs="宋体"/>
          <w:b/>
          <w:bCs/>
          <w:szCs w:val="21"/>
        </w:rPr>
        <w:t>课程设置与教学时间安排建议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理论教学与实践教学共计104周，每周平均按24学时计，最高总学时为2496学时，每学分按16学时计，折合156学分。另外军事训练每周按1.5学分计，入学教育和毕业教育各记0.5学分，形势政策与教育讲座为1学分，学生三学年应修满161学分方可毕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在课程体系中，思想政治课、体育课（开设2学年）应按教育部规定保证开出的学时数，其中思想政治课中的形势与政策可在课外开设讲座。其它课程可在建议学时数范围内下浮10%。实践教学学时累计保证不低于一年。理论教学学时数包括课内实验学时。各门课程开设顺序可根据学生认知规律、职业成长规律以及各校教学具体情况合理安排。</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建议全学程的职业能力培养划分三个阶段：第一阶段即第1-4学期，是专业认知和专业基本技能训练阶段，对学生进行职业素质培养，完成公共课、专业基础课的专业基本理论与技能学习，同时开设专业拓展课程，对学有余力学生的职业能力发展进行必要的储备；第二阶段即第5学期，是专业岗位能力、专业综合能力训练阶段，对职业能力强化培养，在完成本专业主要核心能力的综合实训的同时，学生可根据就业去向自主选择本专业相关岗位中的其中一个岗位，强化相关职业技能的训练；第三阶段即第6学期是职业能力应用培养阶段，安排学生到企业顶岗实习，让学生在真实的企业环境中积累在一线工作的经验，增强岗位适应性。课程设置与教学时间安排详见表5。</w:t>
      </w:r>
    </w:p>
    <w:p>
      <w:pPr>
        <w:ind w:left="0" w:leftChars="0" w:firstLine="0" w:firstLineChars="0"/>
        <w:jc w:val="center"/>
        <w:rPr>
          <w:rFonts w:hint="eastAsia" w:ascii="宋体" w:hAnsi="宋体" w:cs="宋体"/>
          <w:b/>
          <w:szCs w:val="21"/>
        </w:rPr>
      </w:pPr>
      <w:r>
        <w:rPr>
          <w:rFonts w:hint="eastAsia" w:ascii="宋体" w:hAnsi="宋体" w:cs="宋体"/>
          <w:b/>
          <w:szCs w:val="21"/>
        </w:rPr>
        <w:t>表5 课程设置与教学安排建议</w:t>
      </w:r>
    </w:p>
    <w:tbl>
      <w:tblPr>
        <w:tblStyle w:val="19"/>
        <w:tblW w:w="9327" w:type="dxa"/>
        <w:jc w:val="center"/>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432"/>
        <w:gridCol w:w="457"/>
        <w:gridCol w:w="1644"/>
        <w:gridCol w:w="165"/>
        <w:gridCol w:w="531"/>
        <w:gridCol w:w="641"/>
        <w:gridCol w:w="696"/>
        <w:gridCol w:w="648"/>
        <w:gridCol w:w="726"/>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1" w:type="dxa"/>
            <w:gridSpan w:val="2"/>
            <w:vMerge w:val="restart"/>
            <w:vAlign w:val="center"/>
          </w:tcPr>
          <w:p>
            <w:pPr>
              <w:jc w:val="center"/>
              <w:rPr>
                <w:rFonts w:hint="eastAsia" w:ascii="宋体" w:hAnsi="宋体" w:cs="宋体"/>
                <w:b/>
                <w:sz w:val="18"/>
                <w:szCs w:val="18"/>
              </w:rPr>
            </w:pPr>
            <w:r>
              <w:rPr>
                <w:rFonts w:hint="eastAsia" w:ascii="宋体" w:hAnsi="宋体" w:cs="宋体"/>
                <w:b/>
                <w:sz w:val="18"/>
                <w:szCs w:val="18"/>
              </w:rPr>
              <w:t>课程类别</w:t>
            </w:r>
          </w:p>
        </w:tc>
        <w:tc>
          <w:tcPr>
            <w:tcW w:w="457" w:type="dxa"/>
            <w:vMerge w:val="restart"/>
            <w:vAlign w:val="center"/>
          </w:tcPr>
          <w:p>
            <w:pPr>
              <w:jc w:val="center"/>
              <w:rPr>
                <w:rFonts w:hint="eastAsia" w:ascii="宋体" w:hAnsi="宋体" w:cs="宋体"/>
                <w:b/>
                <w:sz w:val="18"/>
                <w:szCs w:val="18"/>
              </w:rPr>
            </w:pPr>
            <w:r>
              <w:rPr>
                <w:rFonts w:hint="eastAsia" w:ascii="宋体" w:hAnsi="宋体" w:cs="宋体"/>
                <w:b/>
                <w:sz w:val="18"/>
                <w:szCs w:val="18"/>
              </w:rPr>
              <w:t>序号</w:t>
            </w:r>
          </w:p>
        </w:tc>
        <w:tc>
          <w:tcPr>
            <w:tcW w:w="1809" w:type="dxa"/>
            <w:gridSpan w:val="2"/>
            <w:vMerge w:val="restart"/>
            <w:vAlign w:val="center"/>
          </w:tcPr>
          <w:p>
            <w:pPr>
              <w:jc w:val="center"/>
              <w:rPr>
                <w:rFonts w:hint="eastAsia" w:ascii="宋体" w:hAnsi="宋体" w:cs="宋体"/>
                <w:b/>
                <w:sz w:val="18"/>
                <w:szCs w:val="18"/>
              </w:rPr>
            </w:pPr>
            <w:r>
              <w:rPr>
                <w:rFonts w:hint="eastAsia" w:ascii="宋体" w:hAnsi="宋体" w:cs="宋体"/>
                <w:b/>
                <w:sz w:val="18"/>
                <w:szCs w:val="18"/>
              </w:rPr>
              <w:t>课程名称</w:t>
            </w:r>
          </w:p>
        </w:tc>
        <w:tc>
          <w:tcPr>
            <w:tcW w:w="531" w:type="dxa"/>
            <w:vMerge w:val="restart"/>
            <w:vAlign w:val="center"/>
          </w:tcPr>
          <w:p>
            <w:pPr>
              <w:jc w:val="center"/>
              <w:rPr>
                <w:rFonts w:hint="eastAsia" w:ascii="宋体" w:hAnsi="宋体" w:cs="宋体"/>
                <w:b/>
                <w:sz w:val="18"/>
                <w:szCs w:val="18"/>
              </w:rPr>
            </w:pPr>
            <w:r>
              <w:rPr>
                <w:rFonts w:hint="eastAsia" w:ascii="宋体" w:hAnsi="宋体" w:cs="宋体"/>
                <w:b/>
                <w:sz w:val="18"/>
                <w:szCs w:val="18"/>
              </w:rPr>
              <w:t>总学时</w:t>
            </w:r>
          </w:p>
        </w:tc>
        <w:tc>
          <w:tcPr>
            <w:tcW w:w="641" w:type="dxa"/>
            <w:vMerge w:val="restart"/>
            <w:vAlign w:val="center"/>
          </w:tcPr>
          <w:p>
            <w:pPr>
              <w:jc w:val="center"/>
              <w:rPr>
                <w:rFonts w:hint="eastAsia" w:ascii="宋体" w:hAnsi="宋体" w:cs="宋体"/>
                <w:b/>
                <w:sz w:val="18"/>
                <w:szCs w:val="18"/>
              </w:rPr>
            </w:pPr>
            <w:r>
              <w:rPr>
                <w:rFonts w:hint="eastAsia" w:ascii="宋体" w:hAnsi="宋体" w:cs="宋体"/>
                <w:b/>
                <w:sz w:val="18"/>
                <w:szCs w:val="18"/>
              </w:rPr>
              <w:t>总学分</w:t>
            </w:r>
          </w:p>
        </w:tc>
        <w:tc>
          <w:tcPr>
            <w:tcW w:w="1344" w:type="dxa"/>
            <w:gridSpan w:val="2"/>
          </w:tcPr>
          <w:p>
            <w:pPr>
              <w:jc w:val="center"/>
              <w:rPr>
                <w:rFonts w:hint="eastAsia" w:ascii="宋体" w:hAnsi="宋体" w:cs="宋体"/>
                <w:b/>
                <w:sz w:val="18"/>
                <w:szCs w:val="18"/>
              </w:rPr>
            </w:pPr>
            <w:r>
              <w:rPr>
                <w:rFonts w:hint="eastAsia" w:ascii="宋体" w:hAnsi="宋体" w:cs="宋体"/>
                <w:b/>
                <w:sz w:val="18"/>
                <w:szCs w:val="18"/>
              </w:rPr>
              <w:t>理论教学</w:t>
            </w:r>
          </w:p>
        </w:tc>
        <w:tc>
          <w:tcPr>
            <w:tcW w:w="1474" w:type="dxa"/>
            <w:gridSpan w:val="2"/>
          </w:tcPr>
          <w:p>
            <w:pPr>
              <w:jc w:val="center"/>
              <w:rPr>
                <w:rFonts w:hint="eastAsia" w:ascii="宋体" w:hAnsi="宋体" w:cs="宋体"/>
                <w:b/>
                <w:sz w:val="18"/>
                <w:szCs w:val="18"/>
              </w:rPr>
            </w:pPr>
            <w:r>
              <w:rPr>
                <w:rFonts w:hint="eastAsia" w:ascii="宋体" w:hAnsi="宋体" w:cs="宋体"/>
                <w:b/>
                <w:sz w:val="18"/>
                <w:szCs w:val="18"/>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1" w:type="dxa"/>
            <w:gridSpan w:val="2"/>
            <w:vMerge w:val="continue"/>
          </w:tcPr>
          <w:p>
            <w:pPr>
              <w:jc w:val="center"/>
              <w:rPr>
                <w:rFonts w:hint="eastAsia" w:ascii="宋体" w:hAnsi="宋体" w:cs="宋体"/>
                <w:b/>
                <w:sz w:val="18"/>
                <w:szCs w:val="18"/>
              </w:rPr>
            </w:pPr>
          </w:p>
        </w:tc>
        <w:tc>
          <w:tcPr>
            <w:tcW w:w="457" w:type="dxa"/>
            <w:vMerge w:val="continue"/>
          </w:tcPr>
          <w:p>
            <w:pPr>
              <w:jc w:val="center"/>
              <w:rPr>
                <w:rFonts w:hint="eastAsia" w:ascii="宋体" w:hAnsi="宋体" w:cs="宋体"/>
                <w:b/>
                <w:sz w:val="18"/>
                <w:szCs w:val="18"/>
              </w:rPr>
            </w:pPr>
          </w:p>
        </w:tc>
        <w:tc>
          <w:tcPr>
            <w:tcW w:w="1809" w:type="dxa"/>
            <w:gridSpan w:val="2"/>
            <w:vMerge w:val="continue"/>
          </w:tcPr>
          <w:p>
            <w:pPr>
              <w:jc w:val="center"/>
              <w:rPr>
                <w:rFonts w:hint="eastAsia" w:ascii="宋体" w:hAnsi="宋体" w:cs="宋体"/>
                <w:b/>
                <w:sz w:val="18"/>
                <w:szCs w:val="18"/>
              </w:rPr>
            </w:pPr>
          </w:p>
        </w:tc>
        <w:tc>
          <w:tcPr>
            <w:tcW w:w="531" w:type="dxa"/>
            <w:vMerge w:val="continue"/>
          </w:tcPr>
          <w:p>
            <w:pPr>
              <w:jc w:val="center"/>
              <w:rPr>
                <w:rFonts w:hint="eastAsia" w:ascii="宋体" w:hAnsi="宋体" w:cs="宋体"/>
                <w:b/>
                <w:sz w:val="18"/>
                <w:szCs w:val="18"/>
              </w:rPr>
            </w:pPr>
          </w:p>
        </w:tc>
        <w:tc>
          <w:tcPr>
            <w:tcW w:w="641" w:type="dxa"/>
            <w:vMerge w:val="continue"/>
          </w:tcPr>
          <w:p>
            <w:pPr>
              <w:jc w:val="center"/>
              <w:rPr>
                <w:rFonts w:hint="eastAsia" w:ascii="宋体" w:hAnsi="宋体" w:cs="宋体"/>
                <w:b/>
                <w:sz w:val="18"/>
                <w:szCs w:val="18"/>
              </w:rPr>
            </w:pPr>
          </w:p>
        </w:tc>
        <w:tc>
          <w:tcPr>
            <w:tcW w:w="696" w:type="dxa"/>
          </w:tcPr>
          <w:p>
            <w:pPr>
              <w:jc w:val="center"/>
              <w:rPr>
                <w:rFonts w:hint="eastAsia" w:ascii="宋体" w:hAnsi="宋体" w:cs="宋体"/>
                <w:b/>
                <w:sz w:val="18"/>
                <w:szCs w:val="18"/>
              </w:rPr>
            </w:pPr>
            <w:r>
              <w:rPr>
                <w:rFonts w:hint="eastAsia" w:ascii="宋体" w:hAnsi="宋体" w:cs="宋体"/>
                <w:b/>
                <w:sz w:val="18"/>
                <w:szCs w:val="18"/>
              </w:rPr>
              <w:t>学时</w:t>
            </w:r>
          </w:p>
        </w:tc>
        <w:tc>
          <w:tcPr>
            <w:tcW w:w="648" w:type="dxa"/>
          </w:tcPr>
          <w:p>
            <w:pPr>
              <w:jc w:val="center"/>
              <w:rPr>
                <w:rFonts w:hint="eastAsia" w:ascii="宋体" w:hAnsi="宋体" w:cs="宋体"/>
                <w:b/>
                <w:sz w:val="18"/>
                <w:szCs w:val="18"/>
              </w:rPr>
            </w:pPr>
            <w:r>
              <w:rPr>
                <w:rFonts w:hint="eastAsia" w:ascii="宋体" w:hAnsi="宋体" w:cs="宋体"/>
                <w:b/>
                <w:sz w:val="18"/>
                <w:szCs w:val="18"/>
              </w:rPr>
              <w:t>学分</w:t>
            </w:r>
          </w:p>
        </w:tc>
        <w:tc>
          <w:tcPr>
            <w:tcW w:w="726" w:type="dxa"/>
          </w:tcPr>
          <w:p>
            <w:pPr>
              <w:jc w:val="center"/>
              <w:rPr>
                <w:rFonts w:hint="eastAsia" w:ascii="宋体" w:hAnsi="宋体" w:cs="宋体"/>
                <w:b/>
                <w:sz w:val="18"/>
                <w:szCs w:val="18"/>
              </w:rPr>
            </w:pPr>
            <w:r>
              <w:rPr>
                <w:rFonts w:hint="eastAsia" w:ascii="宋体" w:hAnsi="宋体" w:cs="宋体"/>
                <w:b/>
                <w:sz w:val="18"/>
                <w:szCs w:val="18"/>
              </w:rPr>
              <w:t>学时</w:t>
            </w:r>
          </w:p>
        </w:tc>
        <w:tc>
          <w:tcPr>
            <w:tcW w:w="748" w:type="dxa"/>
          </w:tcPr>
          <w:p>
            <w:pPr>
              <w:jc w:val="center"/>
              <w:rPr>
                <w:rFonts w:hint="eastAsia" w:ascii="宋体" w:hAnsi="宋体" w:cs="宋体"/>
                <w:b/>
                <w:sz w:val="18"/>
                <w:szCs w:val="18"/>
              </w:rPr>
            </w:pPr>
            <w:r>
              <w:rPr>
                <w:rFonts w:hint="eastAsia" w:ascii="宋体" w:hAnsi="宋体" w:cs="宋体"/>
                <w:b/>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restart"/>
            <w:vAlign w:val="center"/>
          </w:tcPr>
          <w:p>
            <w:pPr>
              <w:jc w:val="center"/>
              <w:rPr>
                <w:rFonts w:hint="eastAsia" w:ascii="宋体" w:hAnsi="宋体" w:cs="宋体"/>
                <w:b/>
                <w:sz w:val="18"/>
                <w:szCs w:val="18"/>
              </w:rPr>
            </w:pPr>
            <w:r>
              <w:rPr>
                <w:rFonts w:hint="eastAsia" w:ascii="宋体" w:hAnsi="宋体" w:cs="宋体"/>
                <w:b/>
                <w:sz w:val="18"/>
                <w:szCs w:val="18"/>
              </w:rPr>
              <w:t>必</w:t>
            </w:r>
          </w:p>
          <w:p>
            <w:pPr>
              <w:jc w:val="center"/>
              <w:rPr>
                <w:rFonts w:hint="eastAsia" w:ascii="宋体" w:hAnsi="宋体" w:cs="宋体"/>
                <w:b/>
                <w:sz w:val="18"/>
                <w:szCs w:val="18"/>
              </w:rPr>
            </w:pPr>
            <w:r>
              <w:rPr>
                <w:rFonts w:hint="eastAsia" w:ascii="宋体" w:hAnsi="宋体" w:cs="宋体"/>
                <w:b/>
                <w:sz w:val="18"/>
                <w:szCs w:val="18"/>
              </w:rPr>
              <w:t>修</w:t>
            </w:r>
          </w:p>
          <w:p>
            <w:pPr>
              <w:jc w:val="center"/>
              <w:rPr>
                <w:rFonts w:hint="eastAsia" w:ascii="宋体" w:hAnsi="宋体" w:cs="宋体"/>
                <w:b/>
                <w:sz w:val="18"/>
                <w:szCs w:val="18"/>
              </w:rPr>
            </w:pPr>
            <w:r>
              <w:rPr>
                <w:rFonts w:hint="eastAsia" w:ascii="宋体" w:hAnsi="宋体" w:cs="宋体"/>
                <w:b/>
                <w:sz w:val="18"/>
                <w:szCs w:val="18"/>
              </w:rPr>
              <w:t>课</w:t>
            </w:r>
          </w:p>
          <w:p>
            <w:pPr>
              <w:jc w:val="center"/>
              <w:rPr>
                <w:rFonts w:hint="eastAsia" w:ascii="宋体" w:hAnsi="宋体" w:cs="宋体"/>
                <w:sz w:val="18"/>
                <w:szCs w:val="18"/>
              </w:rPr>
            </w:pPr>
          </w:p>
          <w:p>
            <w:pPr>
              <w:jc w:val="cente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学时合计：2240</w:t>
            </w:r>
          </w:p>
          <w:p>
            <w:pPr>
              <w:jc w:val="center"/>
              <w:rPr>
                <w:rFonts w:hint="eastAsia" w:ascii="宋体" w:hAnsi="宋体" w:cs="宋体"/>
                <w:sz w:val="18"/>
                <w:szCs w:val="18"/>
              </w:rPr>
            </w:pPr>
            <w:r>
              <w:rPr>
                <w:rFonts w:hint="eastAsia" w:ascii="宋体" w:hAnsi="宋体" w:cs="宋体"/>
                <w:sz w:val="18"/>
                <w:szCs w:val="18"/>
              </w:rPr>
              <w:t>学分合计：140</w:t>
            </w:r>
          </w:p>
          <w:p>
            <w:pPr>
              <w:ind w:left="210" w:hanging="180" w:hangingChars="100"/>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89.8%</w:t>
            </w:r>
          </w:p>
        </w:tc>
        <w:tc>
          <w:tcPr>
            <w:tcW w:w="1432" w:type="dxa"/>
            <w:vMerge w:val="restart"/>
            <w:vAlign w:val="center"/>
          </w:tcPr>
          <w:p>
            <w:pPr>
              <w:jc w:val="center"/>
              <w:rPr>
                <w:rFonts w:hint="eastAsia" w:ascii="宋体" w:hAnsi="宋体" w:cs="宋体"/>
                <w:b/>
                <w:sz w:val="18"/>
                <w:szCs w:val="18"/>
              </w:rPr>
            </w:pPr>
            <w:r>
              <w:rPr>
                <w:rFonts w:hint="eastAsia" w:ascii="宋体" w:hAnsi="宋体" w:cs="宋体"/>
                <w:b/>
                <w:sz w:val="18"/>
                <w:szCs w:val="18"/>
              </w:rPr>
              <w:t>公共课</w:t>
            </w:r>
          </w:p>
          <w:p>
            <w:pPr>
              <w:jc w:val="center"/>
              <w:rPr>
                <w:rFonts w:hint="eastAsia" w:ascii="宋体" w:hAnsi="宋体" w:cs="宋体"/>
                <w:sz w:val="18"/>
                <w:szCs w:val="18"/>
              </w:rPr>
            </w:pPr>
            <w:r>
              <w:rPr>
                <w:rFonts w:hint="eastAsia" w:ascii="宋体" w:hAnsi="宋体" w:cs="宋体"/>
                <w:sz w:val="18"/>
                <w:szCs w:val="18"/>
              </w:rPr>
              <w:t>学时合计：544</w:t>
            </w:r>
          </w:p>
          <w:p>
            <w:pPr>
              <w:jc w:val="center"/>
              <w:rPr>
                <w:rFonts w:hint="eastAsia" w:ascii="宋体" w:hAnsi="宋体" w:cs="宋体"/>
                <w:sz w:val="18"/>
                <w:szCs w:val="18"/>
              </w:rPr>
            </w:pPr>
            <w:r>
              <w:rPr>
                <w:rFonts w:hint="eastAsia" w:ascii="宋体" w:hAnsi="宋体" w:cs="宋体"/>
                <w:sz w:val="18"/>
                <w:szCs w:val="18"/>
              </w:rPr>
              <w:t>学分合计：34</w:t>
            </w:r>
          </w:p>
          <w:p>
            <w:pPr>
              <w:jc w:val="cente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　21.8%</w:t>
            </w:r>
          </w:p>
        </w:tc>
        <w:tc>
          <w:tcPr>
            <w:tcW w:w="457" w:type="dxa"/>
          </w:tcPr>
          <w:p>
            <w:pPr>
              <w:rPr>
                <w:rFonts w:hint="eastAsia" w:ascii="宋体" w:hAnsi="宋体" w:cs="宋体"/>
                <w:sz w:val="18"/>
                <w:szCs w:val="18"/>
              </w:rPr>
            </w:pPr>
            <w:r>
              <w:rPr>
                <w:rFonts w:hint="eastAsia" w:ascii="宋体" w:hAnsi="宋体" w:cs="宋体"/>
                <w:sz w:val="18"/>
                <w:szCs w:val="18"/>
              </w:rPr>
              <w:t>1</w:t>
            </w:r>
          </w:p>
        </w:tc>
        <w:tc>
          <w:tcPr>
            <w:tcW w:w="1809" w:type="dxa"/>
            <w:gridSpan w:val="2"/>
          </w:tcPr>
          <w:p>
            <w:pPr>
              <w:rPr>
                <w:rFonts w:hint="eastAsia" w:ascii="宋体" w:hAnsi="宋体" w:cs="宋体"/>
                <w:sz w:val="18"/>
                <w:szCs w:val="18"/>
              </w:rPr>
            </w:pPr>
            <w:r>
              <w:rPr>
                <w:rFonts w:hint="eastAsia" w:ascii="宋体" w:hAnsi="宋体" w:cs="宋体"/>
                <w:sz w:val="18"/>
                <w:szCs w:val="18"/>
              </w:rPr>
              <w:t>毛泽东思想、邓小平理论“三个代表”重要思想概论</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4</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w:t>
            </w:r>
          </w:p>
        </w:tc>
        <w:tc>
          <w:tcPr>
            <w:tcW w:w="1809" w:type="dxa"/>
            <w:gridSpan w:val="2"/>
          </w:tcPr>
          <w:p>
            <w:pPr>
              <w:rPr>
                <w:rFonts w:hint="eastAsia" w:ascii="宋体" w:hAnsi="宋体" w:cs="宋体"/>
                <w:sz w:val="18"/>
                <w:szCs w:val="18"/>
              </w:rPr>
            </w:pPr>
            <w:r>
              <w:rPr>
                <w:rFonts w:hint="eastAsia" w:ascii="宋体" w:hAnsi="宋体" w:cs="宋体"/>
                <w:sz w:val="18"/>
                <w:szCs w:val="18"/>
              </w:rPr>
              <w:t>思想道德修养与法律基础</w:t>
            </w:r>
          </w:p>
        </w:tc>
        <w:tc>
          <w:tcPr>
            <w:tcW w:w="531" w:type="dxa"/>
          </w:tcPr>
          <w:p>
            <w:pPr>
              <w:rPr>
                <w:rFonts w:hint="eastAsia" w:ascii="宋体" w:hAnsi="宋体" w:cs="宋体"/>
                <w:sz w:val="18"/>
                <w:szCs w:val="18"/>
              </w:rPr>
            </w:pPr>
            <w:r>
              <w:rPr>
                <w:rFonts w:hint="eastAsia" w:ascii="宋体" w:hAnsi="宋体" w:cs="宋体"/>
                <w:sz w:val="18"/>
                <w:szCs w:val="18"/>
              </w:rPr>
              <w:t>48</w:t>
            </w:r>
          </w:p>
        </w:tc>
        <w:tc>
          <w:tcPr>
            <w:tcW w:w="641" w:type="dxa"/>
          </w:tcPr>
          <w:p>
            <w:pPr>
              <w:rPr>
                <w:rFonts w:hint="eastAsia" w:ascii="宋体" w:hAnsi="宋体" w:cs="宋体"/>
                <w:sz w:val="18"/>
                <w:szCs w:val="18"/>
              </w:rPr>
            </w:pPr>
            <w:r>
              <w:rPr>
                <w:rFonts w:hint="eastAsia" w:ascii="宋体" w:hAnsi="宋体" w:cs="宋体"/>
                <w:sz w:val="18"/>
                <w:szCs w:val="18"/>
              </w:rPr>
              <w:t>3</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3</w:t>
            </w:r>
          </w:p>
        </w:tc>
        <w:tc>
          <w:tcPr>
            <w:tcW w:w="1809" w:type="dxa"/>
            <w:gridSpan w:val="2"/>
          </w:tcPr>
          <w:p>
            <w:pPr>
              <w:rPr>
                <w:rFonts w:hint="eastAsia" w:ascii="宋体" w:hAnsi="宋体" w:cs="宋体"/>
                <w:sz w:val="18"/>
                <w:szCs w:val="18"/>
              </w:rPr>
            </w:pPr>
            <w:r>
              <w:rPr>
                <w:rFonts w:hint="eastAsia" w:ascii="宋体" w:hAnsi="宋体" w:cs="宋体"/>
                <w:sz w:val="18"/>
                <w:szCs w:val="18"/>
              </w:rPr>
              <w:t>体育</w:t>
            </w:r>
          </w:p>
        </w:tc>
        <w:tc>
          <w:tcPr>
            <w:tcW w:w="531" w:type="dxa"/>
          </w:tcPr>
          <w:p>
            <w:pPr>
              <w:rPr>
                <w:rFonts w:hint="eastAsia" w:ascii="宋体" w:hAnsi="宋体" w:cs="宋体"/>
                <w:sz w:val="18"/>
                <w:szCs w:val="18"/>
              </w:rPr>
            </w:pPr>
            <w:r>
              <w:rPr>
                <w:rFonts w:hint="eastAsia" w:ascii="宋体" w:hAnsi="宋体" w:cs="宋体"/>
                <w:sz w:val="18"/>
                <w:szCs w:val="18"/>
              </w:rPr>
              <w:t>128</w:t>
            </w:r>
          </w:p>
        </w:tc>
        <w:tc>
          <w:tcPr>
            <w:tcW w:w="641" w:type="dxa"/>
          </w:tcPr>
          <w:p>
            <w:pPr>
              <w:rPr>
                <w:rFonts w:hint="eastAsia" w:ascii="宋体" w:hAnsi="宋体" w:cs="宋体"/>
                <w:sz w:val="18"/>
                <w:szCs w:val="18"/>
              </w:rPr>
            </w:pPr>
            <w:r>
              <w:rPr>
                <w:rFonts w:hint="eastAsia" w:ascii="宋体" w:hAnsi="宋体" w:cs="宋体"/>
                <w:sz w:val="18"/>
                <w:szCs w:val="18"/>
              </w:rPr>
              <w:t>8</w:t>
            </w:r>
          </w:p>
        </w:tc>
        <w:tc>
          <w:tcPr>
            <w:tcW w:w="696" w:type="dxa"/>
          </w:tcPr>
          <w:p>
            <w:pPr>
              <w:rPr>
                <w:rFonts w:hint="eastAsia" w:ascii="宋体" w:hAnsi="宋体" w:cs="宋体"/>
                <w:sz w:val="18"/>
                <w:szCs w:val="18"/>
              </w:rPr>
            </w:pPr>
            <w:r>
              <w:rPr>
                <w:rFonts w:hint="eastAsia" w:ascii="宋体" w:hAnsi="宋体" w:cs="宋体"/>
                <w:sz w:val="18"/>
                <w:szCs w:val="18"/>
              </w:rPr>
              <w:t>128</w:t>
            </w:r>
          </w:p>
        </w:tc>
        <w:tc>
          <w:tcPr>
            <w:tcW w:w="648" w:type="dxa"/>
          </w:tcPr>
          <w:p>
            <w:pPr>
              <w:rPr>
                <w:rFonts w:hint="eastAsia" w:ascii="宋体" w:hAnsi="宋体" w:cs="宋体"/>
                <w:sz w:val="18"/>
                <w:szCs w:val="18"/>
              </w:rPr>
            </w:pPr>
            <w:r>
              <w:rPr>
                <w:rFonts w:hint="eastAsia" w:ascii="宋体" w:hAnsi="宋体" w:cs="宋体"/>
                <w:sz w:val="18"/>
                <w:szCs w:val="18"/>
              </w:rPr>
              <w:t>8</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4</w:t>
            </w:r>
          </w:p>
        </w:tc>
        <w:tc>
          <w:tcPr>
            <w:tcW w:w="1809" w:type="dxa"/>
            <w:gridSpan w:val="2"/>
          </w:tcPr>
          <w:p>
            <w:pPr>
              <w:rPr>
                <w:rFonts w:hint="eastAsia" w:ascii="宋体" w:hAnsi="宋体" w:cs="宋体"/>
                <w:sz w:val="18"/>
                <w:szCs w:val="18"/>
              </w:rPr>
            </w:pPr>
            <w:r>
              <w:rPr>
                <w:rFonts w:hint="eastAsia" w:ascii="宋体" w:hAnsi="宋体" w:cs="宋体"/>
                <w:sz w:val="18"/>
                <w:szCs w:val="18"/>
              </w:rPr>
              <w:t>英语</w:t>
            </w:r>
          </w:p>
        </w:tc>
        <w:tc>
          <w:tcPr>
            <w:tcW w:w="531" w:type="dxa"/>
          </w:tcPr>
          <w:p>
            <w:pPr>
              <w:rPr>
                <w:rFonts w:hint="eastAsia" w:ascii="宋体" w:hAnsi="宋体" w:cs="宋体"/>
                <w:sz w:val="18"/>
                <w:szCs w:val="18"/>
              </w:rPr>
            </w:pPr>
            <w:r>
              <w:rPr>
                <w:rFonts w:hint="eastAsia" w:ascii="宋体" w:hAnsi="宋体" w:cs="宋体"/>
                <w:sz w:val="18"/>
                <w:szCs w:val="18"/>
              </w:rPr>
              <w:t>128</w:t>
            </w:r>
          </w:p>
        </w:tc>
        <w:tc>
          <w:tcPr>
            <w:tcW w:w="641" w:type="dxa"/>
          </w:tcPr>
          <w:p>
            <w:pPr>
              <w:rPr>
                <w:rFonts w:hint="eastAsia" w:ascii="宋体" w:hAnsi="宋体" w:cs="宋体"/>
                <w:sz w:val="18"/>
                <w:szCs w:val="18"/>
              </w:rPr>
            </w:pPr>
            <w:r>
              <w:rPr>
                <w:rFonts w:hint="eastAsia" w:ascii="宋体" w:hAnsi="宋体" w:cs="宋体"/>
                <w:sz w:val="18"/>
                <w:szCs w:val="18"/>
              </w:rPr>
              <w:t>8</w:t>
            </w:r>
          </w:p>
        </w:tc>
        <w:tc>
          <w:tcPr>
            <w:tcW w:w="696" w:type="dxa"/>
          </w:tcPr>
          <w:p>
            <w:pPr>
              <w:rPr>
                <w:rFonts w:hint="eastAsia" w:ascii="宋体" w:hAnsi="宋体" w:cs="宋体"/>
                <w:sz w:val="18"/>
                <w:szCs w:val="18"/>
              </w:rPr>
            </w:pPr>
            <w:r>
              <w:rPr>
                <w:rFonts w:hint="eastAsia" w:ascii="宋体" w:hAnsi="宋体" w:cs="宋体"/>
                <w:sz w:val="18"/>
                <w:szCs w:val="18"/>
              </w:rPr>
              <w:t>128</w:t>
            </w:r>
          </w:p>
        </w:tc>
        <w:tc>
          <w:tcPr>
            <w:tcW w:w="648" w:type="dxa"/>
          </w:tcPr>
          <w:p>
            <w:pPr>
              <w:rPr>
                <w:rFonts w:hint="eastAsia" w:ascii="宋体" w:hAnsi="宋体" w:cs="宋体"/>
                <w:sz w:val="18"/>
                <w:szCs w:val="18"/>
              </w:rPr>
            </w:pPr>
            <w:r>
              <w:rPr>
                <w:rFonts w:hint="eastAsia" w:ascii="宋体" w:hAnsi="宋体" w:cs="宋体"/>
                <w:sz w:val="18"/>
                <w:szCs w:val="18"/>
              </w:rPr>
              <w:t>8</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5</w:t>
            </w:r>
          </w:p>
        </w:tc>
        <w:tc>
          <w:tcPr>
            <w:tcW w:w="1809" w:type="dxa"/>
            <w:gridSpan w:val="2"/>
          </w:tcPr>
          <w:p>
            <w:pPr>
              <w:rPr>
                <w:rFonts w:hint="eastAsia" w:ascii="宋体" w:hAnsi="宋体" w:cs="宋体"/>
                <w:sz w:val="18"/>
                <w:szCs w:val="18"/>
              </w:rPr>
            </w:pPr>
            <w:r>
              <w:rPr>
                <w:rFonts w:hint="eastAsia" w:ascii="宋体" w:hAnsi="宋体" w:cs="宋体"/>
                <w:sz w:val="18"/>
                <w:szCs w:val="18"/>
              </w:rPr>
              <w:t>计算机应用基础</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4</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6</w:t>
            </w:r>
          </w:p>
        </w:tc>
        <w:tc>
          <w:tcPr>
            <w:tcW w:w="1809" w:type="dxa"/>
            <w:gridSpan w:val="2"/>
          </w:tcPr>
          <w:p>
            <w:pPr>
              <w:rPr>
                <w:rFonts w:hint="eastAsia" w:ascii="宋体" w:hAnsi="宋体" w:cs="宋体"/>
                <w:sz w:val="18"/>
                <w:szCs w:val="18"/>
              </w:rPr>
            </w:pPr>
            <w:r>
              <w:rPr>
                <w:rFonts w:hint="eastAsia" w:ascii="宋体" w:hAnsi="宋体" w:cs="宋体"/>
                <w:sz w:val="18"/>
                <w:szCs w:val="18"/>
              </w:rPr>
              <w:t>应用写作</w:t>
            </w:r>
          </w:p>
        </w:tc>
        <w:tc>
          <w:tcPr>
            <w:tcW w:w="531" w:type="dxa"/>
          </w:tcPr>
          <w:p>
            <w:pPr>
              <w:rPr>
                <w:rFonts w:hint="eastAsia" w:ascii="宋体" w:hAnsi="宋体" w:cs="宋体"/>
                <w:sz w:val="18"/>
                <w:szCs w:val="18"/>
              </w:rPr>
            </w:pPr>
            <w:r>
              <w:rPr>
                <w:rFonts w:hint="eastAsia" w:ascii="宋体" w:hAnsi="宋体" w:cs="宋体"/>
                <w:sz w:val="18"/>
                <w:szCs w:val="18"/>
              </w:rPr>
              <w:t>48</w:t>
            </w:r>
          </w:p>
        </w:tc>
        <w:tc>
          <w:tcPr>
            <w:tcW w:w="641" w:type="dxa"/>
          </w:tcPr>
          <w:p>
            <w:pPr>
              <w:rPr>
                <w:rFonts w:hint="eastAsia" w:ascii="宋体" w:hAnsi="宋体" w:cs="宋体"/>
                <w:sz w:val="18"/>
                <w:szCs w:val="18"/>
              </w:rPr>
            </w:pPr>
            <w:r>
              <w:rPr>
                <w:rFonts w:hint="eastAsia" w:ascii="宋体" w:hAnsi="宋体" w:cs="宋体"/>
                <w:sz w:val="18"/>
                <w:szCs w:val="18"/>
              </w:rPr>
              <w:t>3</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7</w:t>
            </w:r>
          </w:p>
        </w:tc>
        <w:tc>
          <w:tcPr>
            <w:tcW w:w="1809" w:type="dxa"/>
            <w:gridSpan w:val="2"/>
          </w:tcPr>
          <w:p>
            <w:pPr>
              <w:rPr>
                <w:rFonts w:hint="eastAsia" w:ascii="宋体" w:hAnsi="宋体" w:cs="宋体"/>
                <w:sz w:val="18"/>
                <w:szCs w:val="18"/>
              </w:rPr>
            </w:pPr>
            <w:r>
              <w:rPr>
                <w:rFonts w:hint="eastAsia" w:ascii="宋体" w:hAnsi="宋体" w:cs="宋体"/>
                <w:sz w:val="18"/>
                <w:szCs w:val="18"/>
              </w:rPr>
              <w:t>应用化学</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4</w:t>
            </w:r>
          </w:p>
        </w:tc>
        <w:tc>
          <w:tcPr>
            <w:tcW w:w="726" w:type="dxa"/>
          </w:tcPr>
          <w:p>
            <w:pPr>
              <w:rPr>
                <w:rFonts w:hint="eastAsia" w:ascii="宋体" w:hAnsi="宋体" w:cs="宋体"/>
                <w:sz w:val="18"/>
                <w:szCs w:val="18"/>
              </w:rPr>
            </w:pPr>
          </w:p>
        </w:tc>
        <w:tc>
          <w:tcPr>
            <w:tcW w:w="748" w:type="dxa"/>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restart"/>
            <w:vAlign w:val="center"/>
          </w:tcPr>
          <w:p>
            <w:pPr>
              <w:jc w:val="center"/>
              <w:rPr>
                <w:rFonts w:hint="eastAsia" w:ascii="宋体" w:hAnsi="宋体" w:cs="宋体"/>
                <w:sz w:val="18"/>
                <w:szCs w:val="18"/>
              </w:rPr>
            </w:pPr>
            <w:r>
              <w:rPr>
                <w:rFonts w:hint="eastAsia" w:ascii="宋体" w:hAnsi="宋体" w:cs="宋体"/>
                <w:b/>
                <w:sz w:val="18"/>
                <w:szCs w:val="18"/>
              </w:rPr>
              <w:t>专业基础课</w:t>
            </w:r>
            <w:r>
              <w:rPr>
                <w:rFonts w:hint="eastAsia" w:ascii="宋体" w:hAnsi="宋体" w:cs="宋体"/>
                <w:sz w:val="18"/>
                <w:szCs w:val="18"/>
              </w:rPr>
              <w:t>学时合计：448</w:t>
            </w:r>
          </w:p>
          <w:p>
            <w:pPr>
              <w:jc w:val="center"/>
              <w:rPr>
                <w:rFonts w:hint="eastAsia" w:ascii="宋体" w:hAnsi="宋体" w:cs="宋体"/>
                <w:sz w:val="18"/>
                <w:szCs w:val="18"/>
              </w:rPr>
            </w:pPr>
            <w:r>
              <w:rPr>
                <w:rFonts w:hint="eastAsia" w:ascii="宋体" w:hAnsi="宋体" w:cs="宋体"/>
                <w:sz w:val="18"/>
                <w:szCs w:val="18"/>
              </w:rPr>
              <w:t>学分合计：28</w:t>
            </w:r>
          </w:p>
          <w:p>
            <w:pPr>
              <w:jc w:val="center"/>
              <w:rPr>
                <w:rFonts w:hint="eastAsia" w:ascii="宋体" w:hAnsi="宋体" w:cs="宋体"/>
                <w:sz w:val="18"/>
                <w:szCs w:val="18"/>
              </w:rPr>
            </w:pPr>
            <w:r>
              <w:rPr>
                <w:rFonts w:hint="eastAsia" w:ascii="宋体" w:hAnsi="宋体" w:cs="宋体"/>
                <w:sz w:val="18"/>
                <w:szCs w:val="18"/>
              </w:rPr>
              <w:t>占总学时　18.0%</w:t>
            </w:r>
          </w:p>
        </w:tc>
        <w:tc>
          <w:tcPr>
            <w:tcW w:w="457" w:type="dxa"/>
          </w:tcPr>
          <w:p>
            <w:pPr>
              <w:rPr>
                <w:rFonts w:hint="eastAsia" w:ascii="宋体" w:hAnsi="宋体" w:cs="宋体"/>
                <w:sz w:val="18"/>
                <w:szCs w:val="18"/>
              </w:rPr>
            </w:pPr>
            <w:r>
              <w:rPr>
                <w:rFonts w:hint="eastAsia" w:ascii="宋体" w:hAnsi="宋体" w:cs="宋体"/>
                <w:sz w:val="18"/>
                <w:szCs w:val="18"/>
              </w:rPr>
              <w:t>8</w:t>
            </w:r>
          </w:p>
        </w:tc>
        <w:tc>
          <w:tcPr>
            <w:tcW w:w="1809" w:type="dxa"/>
            <w:gridSpan w:val="2"/>
          </w:tcPr>
          <w:p>
            <w:pPr>
              <w:rPr>
                <w:rFonts w:hint="eastAsia" w:ascii="宋体" w:hAnsi="宋体" w:cs="宋体"/>
                <w:sz w:val="18"/>
                <w:szCs w:val="18"/>
              </w:rPr>
            </w:pPr>
            <w:r>
              <w:rPr>
                <w:rFonts w:hint="eastAsia" w:ascii="宋体" w:hAnsi="宋体" w:cs="宋体"/>
                <w:sz w:val="18"/>
                <w:szCs w:val="18"/>
              </w:rPr>
              <w:t>园林树木</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9</w:t>
            </w:r>
          </w:p>
        </w:tc>
        <w:tc>
          <w:tcPr>
            <w:tcW w:w="1809" w:type="dxa"/>
            <w:gridSpan w:val="2"/>
          </w:tcPr>
          <w:p>
            <w:pPr>
              <w:rPr>
                <w:rFonts w:hint="eastAsia" w:ascii="宋体" w:hAnsi="宋体" w:cs="宋体"/>
                <w:sz w:val="18"/>
                <w:szCs w:val="18"/>
              </w:rPr>
            </w:pPr>
            <w:r>
              <w:rPr>
                <w:rFonts w:hint="eastAsia" w:ascii="宋体" w:hAnsi="宋体" w:cs="宋体"/>
                <w:sz w:val="18"/>
                <w:szCs w:val="18"/>
              </w:rPr>
              <w:t>园林花卉</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64</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10</w:t>
            </w:r>
          </w:p>
        </w:tc>
        <w:tc>
          <w:tcPr>
            <w:tcW w:w="1809" w:type="dxa"/>
            <w:gridSpan w:val="2"/>
          </w:tcPr>
          <w:p>
            <w:pPr>
              <w:rPr>
                <w:rFonts w:hint="eastAsia" w:ascii="宋体" w:hAnsi="宋体" w:cs="宋体"/>
                <w:sz w:val="18"/>
                <w:szCs w:val="18"/>
              </w:rPr>
            </w:pPr>
            <w:r>
              <w:rPr>
                <w:rFonts w:hint="eastAsia" w:ascii="宋体" w:hAnsi="宋体" w:cs="宋体"/>
                <w:sz w:val="18"/>
                <w:szCs w:val="18"/>
              </w:rPr>
              <w:t>园林植物生长发育与环境</w:t>
            </w:r>
          </w:p>
        </w:tc>
        <w:tc>
          <w:tcPr>
            <w:tcW w:w="531" w:type="dxa"/>
          </w:tcPr>
          <w:p>
            <w:pPr>
              <w:rPr>
                <w:rFonts w:hint="eastAsia" w:ascii="宋体" w:hAnsi="宋体" w:cs="宋体"/>
                <w:sz w:val="18"/>
                <w:szCs w:val="18"/>
              </w:rPr>
            </w:pPr>
            <w:r>
              <w:rPr>
                <w:rFonts w:hint="eastAsia" w:ascii="宋体" w:hAnsi="宋体" w:cs="宋体"/>
                <w:sz w:val="18"/>
                <w:szCs w:val="18"/>
              </w:rPr>
              <w:t>128</w:t>
            </w:r>
          </w:p>
        </w:tc>
        <w:tc>
          <w:tcPr>
            <w:tcW w:w="641" w:type="dxa"/>
          </w:tcPr>
          <w:p>
            <w:pPr>
              <w:rPr>
                <w:rFonts w:hint="eastAsia" w:ascii="宋体" w:hAnsi="宋体" w:cs="宋体"/>
                <w:sz w:val="18"/>
                <w:szCs w:val="18"/>
              </w:rPr>
            </w:pPr>
            <w:r>
              <w:rPr>
                <w:rFonts w:hint="eastAsia" w:ascii="宋体" w:hAnsi="宋体" w:cs="宋体"/>
                <w:sz w:val="18"/>
                <w:szCs w:val="18"/>
              </w:rPr>
              <w:t>8</w:t>
            </w:r>
          </w:p>
        </w:tc>
        <w:tc>
          <w:tcPr>
            <w:tcW w:w="696" w:type="dxa"/>
          </w:tcPr>
          <w:p>
            <w:pPr>
              <w:rPr>
                <w:rFonts w:hint="eastAsia" w:ascii="宋体" w:hAnsi="宋体" w:cs="宋体"/>
                <w:sz w:val="18"/>
                <w:szCs w:val="18"/>
              </w:rPr>
            </w:pPr>
            <w:r>
              <w:rPr>
                <w:rFonts w:hint="eastAsia" w:ascii="宋体" w:hAnsi="宋体" w:cs="宋体"/>
                <w:sz w:val="18"/>
                <w:szCs w:val="18"/>
              </w:rPr>
              <w:t>96</w:t>
            </w:r>
          </w:p>
        </w:tc>
        <w:tc>
          <w:tcPr>
            <w:tcW w:w="648" w:type="dxa"/>
          </w:tcPr>
          <w:p>
            <w:pPr>
              <w:rPr>
                <w:rFonts w:hint="eastAsia" w:ascii="宋体" w:hAnsi="宋体" w:cs="宋体"/>
                <w:sz w:val="18"/>
                <w:szCs w:val="18"/>
              </w:rPr>
            </w:pPr>
            <w:r>
              <w:rPr>
                <w:rFonts w:hint="eastAsia" w:ascii="宋体" w:hAnsi="宋体" w:cs="宋体"/>
                <w:sz w:val="18"/>
                <w:szCs w:val="18"/>
              </w:rPr>
              <w:t>6</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11</w:t>
            </w:r>
          </w:p>
        </w:tc>
        <w:tc>
          <w:tcPr>
            <w:tcW w:w="1809" w:type="dxa"/>
            <w:gridSpan w:val="2"/>
          </w:tcPr>
          <w:p>
            <w:pPr>
              <w:rPr>
                <w:rFonts w:hint="eastAsia" w:ascii="宋体" w:hAnsi="宋体" w:cs="宋体"/>
                <w:sz w:val="18"/>
                <w:szCs w:val="18"/>
              </w:rPr>
            </w:pPr>
            <w:r>
              <w:rPr>
                <w:rFonts w:hint="eastAsia" w:ascii="宋体" w:hAnsi="宋体" w:cs="宋体"/>
                <w:sz w:val="18"/>
                <w:szCs w:val="18"/>
              </w:rPr>
              <w:t>园林绘画</w:t>
            </w:r>
          </w:p>
        </w:tc>
        <w:tc>
          <w:tcPr>
            <w:tcW w:w="531" w:type="dxa"/>
          </w:tcPr>
          <w:p>
            <w:pPr>
              <w:rPr>
                <w:rFonts w:hint="eastAsia" w:ascii="宋体" w:hAnsi="宋体" w:cs="宋体"/>
                <w:sz w:val="18"/>
                <w:szCs w:val="18"/>
              </w:rPr>
            </w:pPr>
            <w:r>
              <w:rPr>
                <w:rFonts w:hint="eastAsia" w:ascii="宋体" w:hAnsi="宋体" w:cs="宋体"/>
                <w:sz w:val="18"/>
                <w:szCs w:val="18"/>
              </w:rPr>
              <w:t>48</w:t>
            </w:r>
          </w:p>
        </w:tc>
        <w:tc>
          <w:tcPr>
            <w:tcW w:w="641" w:type="dxa"/>
          </w:tcPr>
          <w:p>
            <w:pPr>
              <w:rPr>
                <w:rFonts w:hint="eastAsia" w:ascii="宋体" w:hAnsi="宋体" w:cs="宋体"/>
                <w:sz w:val="18"/>
                <w:szCs w:val="18"/>
              </w:rPr>
            </w:pPr>
            <w:r>
              <w:rPr>
                <w:rFonts w:hint="eastAsia" w:ascii="宋体" w:hAnsi="宋体" w:cs="宋体"/>
                <w:sz w:val="18"/>
                <w:szCs w:val="18"/>
              </w:rPr>
              <w:t>3</w:t>
            </w:r>
          </w:p>
        </w:tc>
        <w:tc>
          <w:tcPr>
            <w:tcW w:w="696" w:type="dxa"/>
          </w:tcPr>
          <w:p>
            <w:pPr>
              <w:rPr>
                <w:rFonts w:hint="eastAsia" w:ascii="宋体" w:hAnsi="宋体" w:cs="宋体"/>
                <w:sz w:val="18"/>
                <w:szCs w:val="18"/>
              </w:rPr>
            </w:pPr>
            <w:r>
              <w:rPr>
                <w:rFonts w:hint="eastAsia" w:ascii="宋体" w:hAnsi="宋体" w:cs="宋体"/>
                <w:sz w:val="18"/>
                <w:szCs w:val="18"/>
              </w:rPr>
              <w:t>16</w:t>
            </w:r>
          </w:p>
        </w:tc>
        <w:tc>
          <w:tcPr>
            <w:tcW w:w="648" w:type="dxa"/>
          </w:tcPr>
          <w:p>
            <w:pPr>
              <w:rPr>
                <w:rFonts w:hint="eastAsia" w:ascii="宋体" w:hAnsi="宋体" w:cs="宋体"/>
                <w:sz w:val="18"/>
                <w:szCs w:val="18"/>
              </w:rPr>
            </w:pPr>
            <w:r>
              <w:rPr>
                <w:rFonts w:hint="eastAsia" w:ascii="宋体" w:hAnsi="宋体" w:cs="宋体"/>
                <w:sz w:val="18"/>
                <w:szCs w:val="18"/>
              </w:rPr>
              <w:t>1</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12</w:t>
            </w:r>
          </w:p>
        </w:tc>
        <w:tc>
          <w:tcPr>
            <w:tcW w:w="1809" w:type="dxa"/>
            <w:gridSpan w:val="2"/>
          </w:tcPr>
          <w:p>
            <w:pPr>
              <w:rPr>
                <w:rFonts w:hint="eastAsia" w:ascii="宋体" w:hAnsi="宋体" w:cs="宋体"/>
                <w:sz w:val="18"/>
                <w:szCs w:val="18"/>
              </w:rPr>
            </w:pPr>
            <w:r>
              <w:rPr>
                <w:rFonts w:hint="eastAsia" w:ascii="宋体" w:hAnsi="宋体" w:cs="宋体"/>
                <w:sz w:val="18"/>
                <w:szCs w:val="18"/>
              </w:rPr>
              <w:t>园林制图</w:t>
            </w:r>
          </w:p>
        </w:tc>
        <w:tc>
          <w:tcPr>
            <w:tcW w:w="531" w:type="dxa"/>
          </w:tcPr>
          <w:p>
            <w:pPr>
              <w:rPr>
                <w:rFonts w:hint="eastAsia" w:ascii="宋体" w:hAnsi="宋体" w:cs="宋体"/>
                <w:sz w:val="18"/>
                <w:szCs w:val="18"/>
              </w:rPr>
            </w:pPr>
            <w:r>
              <w:rPr>
                <w:rFonts w:hint="eastAsia" w:ascii="宋体" w:hAnsi="宋体" w:cs="宋体"/>
                <w:sz w:val="18"/>
                <w:szCs w:val="18"/>
              </w:rPr>
              <w:t>64</w:t>
            </w:r>
          </w:p>
        </w:tc>
        <w:tc>
          <w:tcPr>
            <w:tcW w:w="641" w:type="dxa"/>
          </w:tcPr>
          <w:p>
            <w:pPr>
              <w:rPr>
                <w:rFonts w:hint="eastAsia" w:ascii="宋体" w:hAnsi="宋体" w:cs="宋体"/>
                <w:sz w:val="18"/>
                <w:szCs w:val="18"/>
              </w:rPr>
            </w:pPr>
            <w:r>
              <w:rPr>
                <w:rFonts w:hint="eastAsia" w:ascii="宋体" w:hAnsi="宋体" w:cs="宋体"/>
                <w:sz w:val="18"/>
                <w:szCs w:val="18"/>
              </w:rPr>
              <w:t>4</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13</w:t>
            </w:r>
          </w:p>
        </w:tc>
        <w:tc>
          <w:tcPr>
            <w:tcW w:w="1809" w:type="dxa"/>
            <w:gridSpan w:val="2"/>
          </w:tcPr>
          <w:p>
            <w:pPr>
              <w:rPr>
                <w:rFonts w:hint="eastAsia" w:ascii="宋体" w:hAnsi="宋体" w:cs="宋体"/>
                <w:sz w:val="18"/>
                <w:szCs w:val="18"/>
              </w:rPr>
            </w:pPr>
            <w:r>
              <w:rPr>
                <w:rFonts w:hint="eastAsia" w:ascii="宋体" w:hAnsi="宋体" w:cs="宋体"/>
                <w:sz w:val="18"/>
                <w:szCs w:val="18"/>
              </w:rPr>
              <w:t>园林测量</w:t>
            </w:r>
          </w:p>
        </w:tc>
        <w:tc>
          <w:tcPr>
            <w:tcW w:w="531" w:type="dxa"/>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restart"/>
          </w:tcPr>
          <w:p>
            <w:pPr>
              <w:ind w:firstLine="177" w:firstLineChars="98"/>
              <w:jc w:val="center"/>
              <w:rPr>
                <w:rFonts w:hint="eastAsia" w:ascii="宋体" w:hAnsi="宋体" w:cs="宋体"/>
                <w:b/>
                <w:sz w:val="18"/>
                <w:szCs w:val="18"/>
              </w:rPr>
            </w:pPr>
            <w:r>
              <w:rPr>
                <w:rFonts w:hint="eastAsia" w:ascii="宋体" w:hAnsi="宋体" w:cs="宋体"/>
                <w:b/>
                <w:sz w:val="18"/>
                <w:szCs w:val="18"/>
              </w:rPr>
              <w:t>专业课</w:t>
            </w:r>
          </w:p>
          <w:p>
            <w:pPr>
              <w:jc w:val="center"/>
              <w:rPr>
                <w:rFonts w:hint="eastAsia" w:ascii="宋体" w:hAnsi="宋体" w:cs="宋体"/>
                <w:sz w:val="18"/>
                <w:szCs w:val="18"/>
              </w:rPr>
            </w:pPr>
            <w:r>
              <w:rPr>
                <w:rFonts w:hint="eastAsia" w:ascii="宋体" w:hAnsi="宋体" w:cs="宋体"/>
                <w:sz w:val="18"/>
                <w:szCs w:val="18"/>
              </w:rPr>
              <w:t>学时合计：432</w:t>
            </w:r>
          </w:p>
          <w:p>
            <w:pPr>
              <w:jc w:val="center"/>
              <w:rPr>
                <w:rFonts w:hint="eastAsia" w:ascii="宋体" w:hAnsi="宋体" w:cs="宋体"/>
                <w:sz w:val="18"/>
                <w:szCs w:val="18"/>
              </w:rPr>
            </w:pPr>
            <w:r>
              <w:rPr>
                <w:rFonts w:hint="eastAsia" w:ascii="宋体" w:hAnsi="宋体" w:cs="宋体"/>
                <w:sz w:val="18"/>
                <w:szCs w:val="18"/>
              </w:rPr>
              <w:t>学分学计：27</w:t>
            </w:r>
          </w:p>
          <w:p>
            <w:pPr>
              <w:jc w:val="cente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　17.3%</w:t>
            </w:r>
          </w:p>
        </w:tc>
        <w:tc>
          <w:tcPr>
            <w:tcW w:w="457" w:type="dxa"/>
          </w:tcPr>
          <w:p>
            <w:pPr>
              <w:rPr>
                <w:rFonts w:hint="eastAsia" w:ascii="宋体" w:hAnsi="宋体" w:cs="宋体"/>
                <w:sz w:val="18"/>
                <w:szCs w:val="18"/>
              </w:rPr>
            </w:pPr>
            <w:r>
              <w:rPr>
                <w:rFonts w:hint="eastAsia" w:ascii="宋体" w:hAnsi="宋体" w:cs="宋体"/>
                <w:sz w:val="18"/>
                <w:szCs w:val="18"/>
              </w:rPr>
              <w:t>14</w:t>
            </w:r>
          </w:p>
        </w:tc>
        <w:tc>
          <w:tcPr>
            <w:tcW w:w="1809" w:type="dxa"/>
            <w:gridSpan w:val="2"/>
          </w:tcPr>
          <w:p>
            <w:pPr>
              <w:rPr>
                <w:rFonts w:hint="eastAsia" w:ascii="宋体" w:hAnsi="宋体" w:cs="宋体"/>
                <w:sz w:val="18"/>
                <w:szCs w:val="18"/>
              </w:rPr>
            </w:pPr>
            <w:r>
              <w:rPr>
                <w:rFonts w:hint="eastAsia" w:ascii="宋体" w:hAnsi="宋体" w:cs="宋体"/>
                <w:sz w:val="18"/>
                <w:szCs w:val="18"/>
              </w:rPr>
              <w:t>园林病虫害防治</w:t>
            </w:r>
          </w:p>
        </w:tc>
        <w:tc>
          <w:tcPr>
            <w:tcW w:w="531" w:type="dxa"/>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jc w:val="cente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15</w:t>
            </w:r>
          </w:p>
        </w:tc>
        <w:tc>
          <w:tcPr>
            <w:tcW w:w="1809" w:type="dxa"/>
            <w:gridSpan w:val="2"/>
          </w:tcPr>
          <w:p>
            <w:pPr>
              <w:rPr>
                <w:rFonts w:hint="eastAsia" w:ascii="宋体" w:hAnsi="宋体" w:cs="宋体"/>
                <w:sz w:val="18"/>
                <w:szCs w:val="18"/>
              </w:rPr>
            </w:pPr>
            <w:r>
              <w:rPr>
                <w:rFonts w:hint="eastAsia" w:ascii="宋体" w:hAnsi="宋体" w:cs="宋体"/>
                <w:sz w:val="18"/>
                <w:szCs w:val="18"/>
              </w:rPr>
              <w:t>园林苗木生产与经营*</w:t>
            </w:r>
          </w:p>
        </w:tc>
        <w:tc>
          <w:tcPr>
            <w:tcW w:w="531" w:type="dxa"/>
          </w:tcPr>
          <w:p>
            <w:pPr>
              <w:rPr>
                <w:rFonts w:hint="eastAsia" w:ascii="宋体" w:hAnsi="宋体" w:cs="宋体"/>
                <w:sz w:val="18"/>
                <w:szCs w:val="18"/>
              </w:rPr>
            </w:pPr>
            <w:r>
              <w:rPr>
                <w:rFonts w:hint="eastAsia" w:ascii="宋体" w:hAnsi="宋体" w:cs="宋体"/>
                <w:sz w:val="18"/>
                <w:szCs w:val="18"/>
              </w:rPr>
              <w:t>96</w:t>
            </w:r>
          </w:p>
        </w:tc>
        <w:tc>
          <w:tcPr>
            <w:tcW w:w="641" w:type="dxa"/>
          </w:tcPr>
          <w:p>
            <w:pPr>
              <w:rPr>
                <w:rFonts w:hint="eastAsia" w:ascii="宋体" w:hAnsi="宋体" w:cs="宋体"/>
                <w:sz w:val="18"/>
                <w:szCs w:val="18"/>
              </w:rPr>
            </w:pPr>
            <w:r>
              <w:rPr>
                <w:rFonts w:hint="eastAsia" w:ascii="宋体" w:hAnsi="宋体" w:cs="宋体"/>
                <w:sz w:val="18"/>
                <w:szCs w:val="18"/>
              </w:rPr>
              <w:t>6</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16</w:t>
            </w:r>
          </w:p>
        </w:tc>
        <w:tc>
          <w:tcPr>
            <w:tcW w:w="1644" w:type="dxa"/>
          </w:tcPr>
          <w:p>
            <w:pPr>
              <w:rPr>
                <w:rFonts w:hint="eastAsia" w:ascii="宋体" w:hAnsi="宋体" w:cs="宋体"/>
                <w:sz w:val="18"/>
                <w:szCs w:val="18"/>
              </w:rPr>
            </w:pPr>
            <w:r>
              <w:rPr>
                <w:rFonts w:hint="eastAsia" w:ascii="宋体" w:hAnsi="宋体" w:cs="宋体"/>
                <w:sz w:val="18"/>
                <w:szCs w:val="18"/>
              </w:rPr>
              <w:t>园林植物栽培与养护*</w:t>
            </w:r>
          </w:p>
        </w:tc>
        <w:tc>
          <w:tcPr>
            <w:tcW w:w="696" w:type="dxa"/>
            <w:gridSpan w:val="2"/>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32</w:t>
            </w:r>
          </w:p>
        </w:tc>
        <w:tc>
          <w:tcPr>
            <w:tcW w:w="648" w:type="dxa"/>
          </w:tcPr>
          <w:p>
            <w:pPr>
              <w:rPr>
                <w:rFonts w:hint="eastAsia" w:ascii="宋体" w:hAnsi="宋体" w:cs="宋体"/>
                <w:sz w:val="18"/>
                <w:szCs w:val="18"/>
              </w:rPr>
            </w:pPr>
            <w:r>
              <w:rPr>
                <w:rFonts w:hint="eastAsia" w:ascii="宋体" w:hAnsi="宋体" w:cs="宋体"/>
                <w:sz w:val="18"/>
                <w:szCs w:val="18"/>
              </w:rPr>
              <w:t>2</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17</w:t>
            </w:r>
          </w:p>
        </w:tc>
        <w:tc>
          <w:tcPr>
            <w:tcW w:w="1644" w:type="dxa"/>
          </w:tcPr>
          <w:p>
            <w:pPr>
              <w:rPr>
                <w:rFonts w:hint="eastAsia" w:ascii="宋体" w:hAnsi="宋体" w:cs="宋体"/>
                <w:sz w:val="18"/>
                <w:szCs w:val="18"/>
              </w:rPr>
            </w:pPr>
            <w:r>
              <w:rPr>
                <w:rFonts w:hint="eastAsia" w:ascii="宋体" w:hAnsi="宋体" w:cs="宋体"/>
                <w:sz w:val="18"/>
                <w:szCs w:val="18"/>
              </w:rPr>
              <w:t>园林植物景观设计*</w:t>
            </w:r>
          </w:p>
        </w:tc>
        <w:tc>
          <w:tcPr>
            <w:tcW w:w="696" w:type="dxa"/>
            <w:gridSpan w:val="2"/>
          </w:tcPr>
          <w:p>
            <w:pPr>
              <w:rPr>
                <w:rFonts w:hint="eastAsia" w:ascii="宋体" w:hAnsi="宋体" w:cs="宋体"/>
                <w:sz w:val="18"/>
                <w:szCs w:val="18"/>
              </w:rPr>
            </w:pPr>
            <w:r>
              <w:rPr>
                <w:rFonts w:hint="eastAsia" w:ascii="宋体" w:hAnsi="宋体" w:cs="宋体"/>
                <w:sz w:val="18"/>
                <w:szCs w:val="18"/>
              </w:rPr>
              <w:t>96</w:t>
            </w:r>
          </w:p>
        </w:tc>
        <w:tc>
          <w:tcPr>
            <w:tcW w:w="641" w:type="dxa"/>
          </w:tcPr>
          <w:p>
            <w:pPr>
              <w:rPr>
                <w:rFonts w:hint="eastAsia" w:ascii="宋体" w:hAnsi="宋体" w:cs="宋体"/>
                <w:sz w:val="18"/>
                <w:szCs w:val="18"/>
              </w:rPr>
            </w:pPr>
            <w:r>
              <w:rPr>
                <w:rFonts w:hint="eastAsia" w:ascii="宋体" w:hAnsi="宋体" w:cs="宋体"/>
                <w:sz w:val="18"/>
                <w:szCs w:val="18"/>
              </w:rPr>
              <w:t>6</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48</w:t>
            </w:r>
          </w:p>
        </w:tc>
        <w:tc>
          <w:tcPr>
            <w:tcW w:w="748" w:type="dxa"/>
          </w:tcPr>
          <w:p>
            <w:pPr>
              <w:rPr>
                <w:rFonts w:hint="eastAsia" w:ascii="宋体" w:hAnsi="宋体" w:cs="宋体"/>
                <w:sz w:val="18"/>
                <w:szCs w:val="18"/>
              </w:rPr>
            </w:pPr>
            <w:r>
              <w:rPr>
                <w:rFonts w:hint="eastAsia"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18</w:t>
            </w:r>
          </w:p>
        </w:tc>
        <w:tc>
          <w:tcPr>
            <w:tcW w:w="1644" w:type="dxa"/>
          </w:tcPr>
          <w:p>
            <w:pPr>
              <w:rPr>
                <w:rFonts w:hint="eastAsia" w:ascii="宋体" w:hAnsi="宋体" w:cs="宋体"/>
                <w:sz w:val="18"/>
                <w:szCs w:val="18"/>
              </w:rPr>
            </w:pPr>
            <w:r>
              <w:rPr>
                <w:rFonts w:hint="eastAsia" w:ascii="宋体" w:hAnsi="宋体" w:cs="宋体"/>
                <w:sz w:val="18"/>
                <w:szCs w:val="18"/>
              </w:rPr>
              <w:t>园林工程施工与管理*</w:t>
            </w:r>
          </w:p>
        </w:tc>
        <w:tc>
          <w:tcPr>
            <w:tcW w:w="696" w:type="dxa"/>
            <w:gridSpan w:val="2"/>
          </w:tcPr>
          <w:p>
            <w:pPr>
              <w:rPr>
                <w:rFonts w:hint="eastAsia" w:ascii="宋体" w:hAnsi="宋体" w:cs="宋体"/>
                <w:sz w:val="18"/>
                <w:szCs w:val="18"/>
              </w:rPr>
            </w:pPr>
            <w:r>
              <w:rPr>
                <w:rFonts w:hint="eastAsia" w:ascii="宋体" w:hAnsi="宋体" w:cs="宋体"/>
                <w:sz w:val="18"/>
                <w:szCs w:val="18"/>
              </w:rPr>
              <w:t>80</w:t>
            </w:r>
          </w:p>
        </w:tc>
        <w:tc>
          <w:tcPr>
            <w:tcW w:w="641" w:type="dxa"/>
          </w:tcPr>
          <w:p>
            <w:pPr>
              <w:rPr>
                <w:rFonts w:hint="eastAsia" w:ascii="宋体" w:hAnsi="宋体" w:cs="宋体"/>
                <w:sz w:val="18"/>
                <w:szCs w:val="18"/>
              </w:rPr>
            </w:pPr>
            <w:r>
              <w:rPr>
                <w:rFonts w:hint="eastAsia" w:ascii="宋体" w:hAnsi="宋体" w:cs="宋体"/>
                <w:sz w:val="18"/>
                <w:szCs w:val="18"/>
              </w:rPr>
              <w:t>5</w:t>
            </w:r>
          </w:p>
        </w:tc>
        <w:tc>
          <w:tcPr>
            <w:tcW w:w="696" w:type="dxa"/>
          </w:tcPr>
          <w:p>
            <w:pPr>
              <w:rPr>
                <w:rFonts w:hint="eastAsia" w:ascii="宋体" w:hAnsi="宋体" w:cs="宋体"/>
                <w:sz w:val="18"/>
                <w:szCs w:val="18"/>
              </w:rPr>
            </w:pPr>
            <w:r>
              <w:rPr>
                <w:rFonts w:hint="eastAsia" w:ascii="宋体" w:hAnsi="宋体" w:cs="宋体"/>
                <w:sz w:val="18"/>
                <w:szCs w:val="18"/>
              </w:rPr>
              <w:t>48</w:t>
            </w:r>
          </w:p>
        </w:tc>
        <w:tc>
          <w:tcPr>
            <w:tcW w:w="648" w:type="dxa"/>
          </w:tcPr>
          <w:p>
            <w:pPr>
              <w:rPr>
                <w:rFonts w:hint="eastAsia" w:ascii="宋体" w:hAnsi="宋体" w:cs="宋体"/>
                <w:sz w:val="18"/>
                <w:szCs w:val="18"/>
              </w:rPr>
            </w:pPr>
            <w:r>
              <w:rPr>
                <w:rFonts w:hint="eastAsia" w:ascii="宋体" w:hAnsi="宋体" w:cs="宋体"/>
                <w:sz w:val="18"/>
                <w:szCs w:val="18"/>
              </w:rPr>
              <w:t>3</w:t>
            </w:r>
          </w:p>
        </w:tc>
        <w:tc>
          <w:tcPr>
            <w:tcW w:w="726" w:type="dxa"/>
          </w:tcPr>
          <w:p>
            <w:pPr>
              <w:rPr>
                <w:rFonts w:hint="eastAsia" w:ascii="宋体" w:hAnsi="宋体" w:cs="宋体"/>
                <w:sz w:val="18"/>
                <w:szCs w:val="18"/>
              </w:rPr>
            </w:pPr>
            <w:r>
              <w:rPr>
                <w:rFonts w:hint="eastAsia" w:ascii="宋体" w:hAnsi="宋体" w:cs="宋体"/>
                <w:sz w:val="18"/>
                <w:szCs w:val="18"/>
              </w:rPr>
              <w:t>32</w:t>
            </w:r>
          </w:p>
        </w:tc>
        <w:tc>
          <w:tcPr>
            <w:tcW w:w="748" w:type="dxa"/>
          </w:tcPr>
          <w:p>
            <w:pPr>
              <w:rPr>
                <w:rFonts w:hint="eastAsia"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restart"/>
          </w:tcPr>
          <w:p>
            <w:pPr>
              <w:rPr>
                <w:rFonts w:hint="eastAsia" w:ascii="宋体" w:hAnsi="宋体" w:cs="宋体"/>
                <w:b/>
                <w:sz w:val="18"/>
                <w:szCs w:val="18"/>
              </w:rPr>
            </w:pPr>
            <w:r>
              <w:rPr>
                <w:rFonts w:hint="eastAsia" w:ascii="宋体" w:hAnsi="宋体" w:cs="宋体"/>
                <w:b/>
                <w:sz w:val="18"/>
                <w:szCs w:val="18"/>
              </w:rPr>
              <w:t>综合实践课</w:t>
            </w:r>
          </w:p>
          <w:p>
            <w:pPr>
              <w:rPr>
                <w:rFonts w:hint="eastAsia" w:ascii="宋体" w:hAnsi="宋体" w:cs="宋体"/>
                <w:sz w:val="18"/>
                <w:szCs w:val="18"/>
              </w:rPr>
            </w:pPr>
            <w:r>
              <w:rPr>
                <w:rFonts w:hint="eastAsia" w:ascii="宋体" w:hAnsi="宋体" w:cs="宋体"/>
                <w:sz w:val="18"/>
                <w:szCs w:val="18"/>
              </w:rPr>
              <w:t>学时合计：816</w:t>
            </w:r>
          </w:p>
          <w:p>
            <w:pPr>
              <w:rPr>
                <w:rFonts w:hint="eastAsia" w:ascii="宋体" w:hAnsi="宋体" w:cs="宋体"/>
                <w:sz w:val="18"/>
                <w:szCs w:val="18"/>
              </w:rPr>
            </w:pPr>
            <w:r>
              <w:rPr>
                <w:rFonts w:hint="eastAsia" w:ascii="宋体" w:hAnsi="宋体" w:cs="宋体"/>
                <w:sz w:val="18"/>
                <w:szCs w:val="18"/>
              </w:rPr>
              <w:t>学分合计：51</w:t>
            </w:r>
          </w:p>
          <w:p>
            <w:pP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32.7　%</w:t>
            </w:r>
          </w:p>
        </w:tc>
        <w:tc>
          <w:tcPr>
            <w:tcW w:w="457" w:type="dxa"/>
          </w:tcPr>
          <w:p>
            <w:pPr>
              <w:rPr>
                <w:rFonts w:hint="eastAsia" w:ascii="宋体" w:hAnsi="宋体" w:cs="宋体"/>
                <w:sz w:val="18"/>
                <w:szCs w:val="18"/>
              </w:rPr>
            </w:pPr>
            <w:r>
              <w:rPr>
                <w:rFonts w:hint="eastAsia" w:ascii="宋体" w:hAnsi="宋体" w:cs="宋体"/>
                <w:sz w:val="18"/>
                <w:szCs w:val="18"/>
              </w:rPr>
              <w:t>19</w:t>
            </w:r>
          </w:p>
        </w:tc>
        <w:tc>
          <w:tcPr>
            <w:tcW w:w="1644" w:type="dxa"/>
          </w:tcPr>
          <w:p>
            <w:pPr>
              <w:rPr>
                <w:rFonts w:hint="eastAsia" w:ascii="宋体" w:hAnsi="宋体" w:cs="宋体"/>
                <w:sz w:val="18"/>
                <w:szCs w:val="18"/>
              </w:rPr>
            </w:pPr>
            <w:r>
              <w:rPr>
                <w:rFonts w:hint="eastAsia" w:ascii="宋体" w:hAnsi="宋体" w:cs="宋体"/>
                <w:sz w:val="18"/>
                <w:szCs w:val="18"/>
              </w:rPr>
              <w:t>综合实训(苗木生产、栽培养护、景观设计、施工管理)</w:t>
            </w:r>
          </w:p>
        </w:tc>
        <w:tc>
          <w:tcPr>
            <w:tcW w:w="696" w:type="dxa"/>
            <w:gridSpan w:val="2"/>
          </w:tcPr>
          <w:p>
            <w:pPr>
              <w:rPr>
                <w:rFonts w:hint="eastAsia" w:ascii="宋体" w:hAnsi="宋体" w:cs="宋体"/>
                <w:sz w:val="18"/>
                <w:szCs w:val="18"/>
              </w:rPr>
            </w:pPr>
            <w:r>
              <w:rPr>
                <w:rFonts w:hint="eastAsia" w:ascii="宋体" w:hAnsi="宋体" w:cs="宋体"/>
                <w:sz w:val="18"/>
                <w:szCs w:val="18"/>
              </w:rPr>
              <w:t>288</w:t>
            </w:r>
          </w:p>
        </w:tc>
        <w:tc>
          <w:tcPr>
            <w:tcW w:w="641" w:type="dxa"/>
          </w:tcPr>
          <w:p>
            <w:pPr>
              <w:rPr>
                <w:rFonts w:hint="eastAsia" w:ascii="宋体" w:hAnsi="宋体" w:cs="宋体"/>
                <w:sz w:val="18"/>
                <w:szCs w:val="18"/>
              </w:rPr>
            </w:pPr>
            <w:r>
              <w:rPr>
                <w:rFonts w:hint="eastAsia" w:ascii="宋体" w:hAnsi="宋体" w:cs="宋体"/>
                <w:sz w:val="18"/>
                <w:szCs w:val="18"/>
              </w:rPr>
              <w:t>18</w:t>
            </w:r>
          </w:p>
        </w:tc>
        <w:tc>
          <w:tcPr>
            <w:tcW w:w="696" w:type="dxa"/>
          </w:tcPr>
          <w:p>
            <w:pPr>
              <w:rPr>
                <w:rFonts w:hint="eastAsia" w:ascii="宋体" w:hAnsi="宋体" w:cs="宋体"/>
                <w:sz w:val="18"/>
                <w:szCs w:val="18"/>
              </w:rPr>
            </w:pPr>
          </w:p>
        </w:tc>
        <w:tc>
          <w:tcPr>
            <w:tcW w:w="648" w:type="dxa"/>
          </w:tcPr>
          <w:p>
            <w:pPr>
              <w:rPr>
                <w:rFonts w:hint="eastAsia" w:ascii="宋体" w:hAnsi="宋体" w:cs="宋体"/>
                <w:sz w:val="18"/>
                <w:szCs w:val="18"/>
              </w:rPr>
            </w:pPr>
          </w:p>
        </w:tc>
        <w:tc>
          <w:tcPr>
            <w:tcW w:w="726" w:type="dxa"/>
          </w:tcPr>
          <w:p>
            <w:pPr>
              <w:rPr>
                <w:rFonts w:hint="eastAsia" w:ascii="宋体" w:hAnsi="宋体" w:cs="宋体"/>
                <w:sz w:val="18"/>
                <w:szCs w:val="18"/>
              </w:rPr>
            </w:pPr>
            <w:r>
              <w:rPr>
                <w:rFonts w:hint="eastAsia" w:ascii="宋体" w:hAnsi="宋体" w:cs="宋体"/>
                <w:sz w:val="18"/>
                <w:szCs w:val="18"/>
              </w:rPr>
              <w:t>288</w:t>
            </w:r>
          </w:p>
        </w:tc>
        <w:tc>
          <w:tcPr>
            <w:tcW w:w="748" w:type="dxa"/>
          </w:tcPr>
          <w:p>
            <w:pPr>
              <w:rPr>
                <w:rFonts w:hint="eastAsia" w:ascii="宋体" w:hAnsi="宋体" w:cs="宋体"/>
                <w:sz w:val="18"/>
                <w:szCs w:val="18"/>
              </w:rPr>
            </w:pPr>
            <w:r>
              <w:rPr>
                <w:rFonts w:hint="eastAsia" w:ascii="宋体" w:hAnsi="宋体" w:cs="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20</w:t>
            </w:r>
          </w:p>
        </w:tc>
        <w:tc>
          <w:tcPr>
            <w:tcW w:w="1644" w:type="dxa"/>
          </w:tcPr>
          <w:p>
            <w:pPr>
              <w:rPr>
                <w:rFonts w:hint="eastAsia" w:ascii="宋体" w:hAnsi="宋体" w:cs="宋体"/>
                <w:sz w:val="18"/>
                <w:szCs w:val="18"/>
              </w:rPr>
            </w:pPr>
            <w:r>
              <w:rPr>
                <w:rFonts w:hint="eastAsia" w:ascii="宋体" w:hAnsi="宋体" w:cs="宋体"/>
                <w:sz w:val="18"/>
                <w:szCs w:val="18"/>
              </w:rPr>
              <w:t>顶岗实习</w:t>
            </w:r>
          </w:p>
        </w:tc>
        <w:tc>
          <w:tcPr>
            <w:tcW w:w="696" w:type="dxa"/>
            <w:gridSpan w:val="2"/>
          </w:tcPr>
          <w:p>
            <w:pPr>
              <w:rPr>
                <w:rFonts w:hint="eastAsia" w:ascii="宋体" w:hAnsi="宋体" w:cs="宋体"/>
                <w:sz w:val="18"/>
                <w:szCs w:val="18"/>
              </w:rPr>
            </w:pPr>
            <w:r>
              <w:rPr>
                <w:rFonts w:hint="eastAsia" w:ascii="宋体" w:hAnsi="宋体" w:cs="宋体"/>
                <w:sz w:val="18"/>
                <w:szCs w:val="18"/>
              </w:rPr>
              <w:t>432</w:t>
            </w:r>
          </w:p>
        </w:tc>
        <w:tc>
          <w:tcPr>
            <w:tcW w:w="641" w:type="dxa"/>
          </w:tcPr>
          <w:p>
            <w:pPr>
              <w:rPr>
                <w:rFonts w:hint="eastAsia" w:ascii="宋体" w:hAnsi="宋体" w:cs="宋体"/>
                <w:sz w:val="18"/>
                <w:szCs w:val="18"/>
              </w:rPr>
            </w:pPr>
            <w:r>
              <w:rPr>
                <w:rFonts w:hint="eastAsia" w:ascii="宋体" w:hAnsi="宋体" w:cs="宋体"/>
                <w:sz w:val="18"/>
                <w:szCs w:val="18"/>
              </w:rPr>
              <w:t>27</w:t>
            </w:r>
          </w:p>
        </w:tc>
        <w:tc>
          <w:tcPr>
            <w:tcW w:w="696" w:type="dxa"/>
          </w:tcPr>
          <w:p>
            <w:pPr>
              <w:rPr>
                <w:rFonts w:hint="eastAsia" w:ascii="宋体" w:hAnsi="宋体" w:cs="宋体"/>
                <w:sz w:val="18"/>
                <w:szCs w:val="18"/>
              </w:rPr>
            </w:pPr>
          </w:p>
        </w:tc>
        <w:tc>
          <w:tcPr>
            <w:tcW w:w="648" w:type="dxa"/>
          </w:tcPr>
          <w:p>
            <w:pPr>
              <w:rPr>
                <w:rFonts w:hint="eastAsia" w:ascii="宋体" w:hAnsi="宋体" w:cs="宋体"/>
                <w:sz w:val="18"/>
                <w:szCs w:val="18"/>
              </w:rPr>
            </w:pPr>
          </w:p>
        </w:tc>
        <w:tc>
          <w:tcPr>
            <w:tcW w:w="726" w:type="dxa"/>
          </w:tcPr>
          <w:p>
            <w:pPr>
              <w:rPr>
                <w:rFonts w:hint="eastAsia" w:ascii="宋体" w:hAnsi="宋体" w:cs="宋体"/>
                <w:sz w:val="18"/>
                <w:szCs w:val="18"/>
              </w:rPr>
            </w:pPr>
            <w:r>
              <w:rPr>
                <w:rFonts w:hint="eastAsia" w:ascii="宋体" w:hAnsi="宋体" w:cs="宋体"/>
                <w:sz w:val="18"/>
                <w:szCs w:val="18"/>
              </w:rPr>
              <w:t>432</w:t>
            </w:r>
          </w:p>
        </w:tc>
        <w:tc>
          <w:tcPr>
            <w:tcW w:w="748" w:type="dxa"/>
          </w:tcPr>
          <w:p>
            <w:pPr>
              <w:rPr>
                <w:rFonts w:hint="eastAsia" w:ascii="宋体" w:hAnsi="宋体" w:cs="宋体"/>
                <w:sz w:val="18"/>
                <w:szCs w:val="18"/>
              </w:rPr>
            </w:pPr>
            <w:r>
              <w:rPr>
                <w:rFonts w:hint="eastAsia" w:ascii="宋体" w:hAnsi="宋体" w:cs="宋体"/>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21</w:t>
            </w:r>
          </w:p>
        </w:tc>
        <w:tc>
          <w:tcPr>
            <w:tcW w:w="1644" w:type="dxa"/>
          </w:tcPr>
          <w:p>
            <w:pPr>
              <w:rPr>
                <w:rFonts w:hint="eastAsia" w:ascii="宋体" w:hAnsi="宋体" w:cs="宋体"/>
                <w:sz w:val="18"/>
                <w:szCs w:val="18"/>
              </w:rPr>
            </w:pPr>
            <w:r>
              <w:rPr>
                <w:rFonts w:hint="eastAsia" w:ascii="宋体" w:hAnsi="宋体" w:cs="宋体"/>
                <w:sz w:val="18"/>
                <w:szCs w:val="18"/>
              </w:rPr>
              <w:t>毕业设计(论文)</w:t>
            </w:r>
          </w:p>
        </w:tc>
        <w:tc>
          <w:tcPr>
            <w:tcW w:w="696" w:type="dxa"/>
            <w:gridSpan w:val="2"/>
          </w:tcPr>
          <w:p>
            <w:pPr>
              <w:rPr>
                <w:rFonts w:hint="eastAsia" w:ascii="宋体" w:hAnsi="宋体" w:cs="宋体"/>
                <w:sz w:val="18"/>
                <w:szCs w:val="18"/>
              </w:rPr>
            </w:pPr>
            <w:r>
              <w:rPr>
                <w:rFonts w:hint="eastAsia" w:ascii="宋体" w:hAnsi="宋体" w:cs="宋体"/>
                <w:sz w:val="18"/>
                <w:szCs w:val="18"/>
              </w:rPr>
              <w:t>96</w:t>
            </w:r>
          </w:p>
        </w:tc>
        <w:tc>
          <w:tcPr>
            <w:tcW w:w="641" w:type="dxa"/>
          </w:tcPr>
          <w:p>
            <w:pPr>
              <w:rPr>
                <w:rFonts w:hint="eastAsia" w:ascii="宋体" w:hAnsi="宋体" w:cs="宋体"/>
                <w:sz w:val="18"/>
                <w:szCs w:val="18"/>
              </w:rPr>
            </w:pPr>
            <w:r>
              <w:rPr>
                <w:rFonts w:hint="eastAsia" w:ascii="宋体" w:hAnsi="宋体" w:cs="宋体"/>
                <w:sz w:val="18"/>
                <w:szCs w:val="18"/>
              </w:rPr>
              <w:t>6</w:t>
            </w:r>
          </w:p>
        </w:tc>
        <w:tc>
          <w:tcPr>
            <w:tcW w:w="696" w:type="dxa"/>
          </w:tcPr>
          <w:p>
            <w:pPr>
              <w:rPr>
                <w:rFonts w:hint="eastAsia" w:ascii="宋体" w:hAnsi="宋体" w:cs="宋体"/>
                <w:sz w:val="18"/>
                <w:szCs w:val="18"/>
              </w:rPr>
            </w:pPr>
          </w:p>
        </w:tc>
        <w:tc>
          <w:tcPr>
            <w:tcW w:w="648" w:type="dxa"/>
          </w:tcPr>
          <w:p>
            <w:pPr>
              <w:rPr>
                <w:rFonts w:hint="eastAsia" w:ascii="宋体" w:hAnsi="宋体" w:cs="宋体"/>
                <w:sz w:val="18"/>
                <w:szCs w:val="18"/>
              </w:rPr>
            </w:pPr>
          </w:p>
        </w:tc>
        <w:tc>
          <w:tcPr>
            <w:tcW w:w="726" w:type="dxa"/>
          </w:tcPr>
          <w:p>
            <w:pPr>
              <w:rPr>
                <w:rFonts w:hint="eastAsia" w:ascii="宋体" w:hAnsi="宋体" w:cs="宋体"/>
                <w:sz w:val="18"/>
                <w:szCs w:val="18"/>
              </w:rPr>
            </w:pPr>
            <w:r>
              <w:rPr>
                <w:rFonts w:hint="eastAsia" w:ascii="宋体" w:hAnsi="宋体" w:cs="宋体"/>
                <w:sz w:val="18"/>
                <w:szCs w:val="18"/>
              </w:rPr>
              <w:t>96</w:t>
            </w:r>
          </w:p>
        </w:tc>
        <w:tc>
          <w:tcPr>
            <w:tcW w:w="748" w:type="dxa"/>
          </w:tcPr>
          <w:p>
            <w:pPr>
              <w:rPr>
                <w:rFonts w:hint="eastAsia" w:ascii="宋体" w:hAnsi="宋体" w:cs="宋体"/>
                <w:sz w:val="18"/>
                <w:szCs w:val="18"/>
              </w:rPr>
            </w:pPr>
            <w:r>
              <w:rPr>
                <w:rFonts w:hint="eastAsia"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restart"/>
          </w:tcPr>
          <w:p>
            <w:pPr>
              <w:rPr>
                <w:rFonts w:hint="eastAsia" w:ascii="宋体" w:hAnsi="宋体" w:cs="宋体"/>
                <w:b/>
                <w:sz w:val="18"/>
                <w:szCs w:val="18"/>
              </w:rPr>
            </w:pPr>
            <w:r>
              <w:rPr>
                <w:rFonts w:hint="eastAsia" w:ascii="宋体" w:hAnsi="宋体" w:cs="宋体"/>
                <w:b/>
                <w:sz w:val="18"/>
                <w:szCs w:val="18"/>
              </w:rPr>
              <w:t>选修课</w:t>
            </w:r>
          </w:p>
          <w:p>
            <w:pPr>
              <w:rPr>
                <w:rFonts w:hint="eastAsia" w:ascii="宋体" w:hAnsi="宋体" w:cs="宋体"/>
                <w:sz w:val="18"/>
                <w:szCs w:val="18"/>
              </w:rPr>
            </w:pPr>
            <w:r>
              <w:rPr>
                <w:rFonts w:hint="eastAsia" w:ascii="宋体" w:hAnsi="宋体" w:cs="宋体"/>
                <w:sz w:val="18"/>
                <w:szCs w:val="18"/>
              </w:rPr>
              <w:t>学时合计：256</w:t>
            </w:r>
          </w:p>
          <w:p>
            <w:pPr>
              <w:rPr>
                <w:rFonts w:hint="eastAsia" w:ascii="宋体" w:hAnsi="宋体" w:cs="宋体"/>
                <w:sz w:val="18"/>
                <w:szCs w:val="18"/>
              </w:rPr>
            </w:pPr>
            <w:r>
              <w:rPr>
                <w:rFonts w:hint="eastAsia" w:ascii="宋体" w:hAnsi="宋体" w:cs="宋体"/>
                <w:sz w:val="18"/>
                <w:szCs w:val="18"/>
              </w:rPr>
              <w:t>学分合计：16</w:t>
            </w:r>
          </w:p>
          <w:p>
            <w:pPr>
              <w:ind w:left="210" w:hanging="180" w:hangingChars="100"/>
              <w:rPr>
                <w:rFonts w:hint="eastAsia" w:ascii="宋体" w:hAnsi="宋体" w:cs="宋体"/>
                <w:sz w:val="18"/>
                <w:szCs w:val="18"/>
              </w:rPr>
            </w:pPr>
            <w:r>
              <w:rPr>
                <w:rFonts w:hint="eastAsia" w:ascii="宋体" w:hAnsi="宋体" w:cs="宋体"/>
                <w:sz w:val="18"/>
                <w:szCs w:val="18"/>
              </w:rPr>
              <w:t>占总学时　10.2%</w:t>
            </w:r>
          </w:p>
        </w:tc>
        <w:tc>
          <w:tcPr>
            <w:tcW w:w="1432" w:type="dxa"/>
            <w:vMerge w:val="restart"/>
          </w:tcPr>
          <w:p>
            <w:pPr>
              <w:rPr>
                <w:rFonts w:hint="eastAsia" w:ascii="宋体" w:hAnsi="宋体" w:cs="宋体"/>
                <w:sz w:val="18"/>
                <w:szCs w:val="18"/>
              </w:rPr>
            </w:pPr>
            <w:r>
              <w:rPr>
                <w:rFonts w:hint="eastAsia" w:ascii="宋体" w:hAnsi="宋体" w:cs="宋体"/>
                <w:b/>
                <w:sz w:val="18"/>
                <w:szCs w:val="18"/>
              </w:rPr>
              <w:t>能力拓展课</w:t>
            </w:r>
            <w:r>
              <w:rPr>
                <w:rFonts w:hint="eastAsia" w:ascii="宋体" w:hAnsi="宋体" w:cs="宋体"/>
                <w:sz w:val="18"/>
                <w:szCs w:val="18"/>
              </w:rPr>
              <w:t>学时合计：256</w:t>
            </w:r>
          </w:p>
          <w:p>
            <w:pPr>
              <w:rPr>
                <w:rFonts w:hint="eastAsia" w:ascii="宋体" w:hAnsi="宋体" w:cs="宋体"/>
                <w:sz w:val="18"/>
                <w:szCs w:val="18"/>
              </w:rPr>
            </w:pPr>
            <w:r>
              <w:rPr>
                <w:rFonts w:hint="eastAsia" w:ascii="宋体" w:hAnsi="宋体" w:cs="宋体"/>
                <w:sz w:val="18"/>
                <w:szCs w:val="18"/>
              </w:rPr>
              <w:t>学分合计：16</w:t>
            </w:r>
          </w:p>
          <w:p>
            <w:pPr>
              <w:rPr>
                <w:rFonts w:hint="eastAsia" w:ascii="宋体" w:hAnsi="宋体" w:cs="宋体"/>
                <w:sz w:val="18"/>
                <w:szCs w:val="18"/>
              </w:rPr>
            </w:pPr>
            <w:r>
              <w:rPr>
                <w:rFonts w:hint="eastAsia" w:ascii="宋体" w:hAnsi="宋体" w:cs="宋体"/>
                <w:sz w:val="18"/>
                <w:szCs w:val="18"/>
              </w:rPr>
              <w:t>占总学时</w:t>
            </w:r>
            <w:r>
              <w:rPr>
                <w:rFonts w:hint="eastAsia" w:ascii="宋体" w:hAnsi="宋体" w:cs="宋体"/>
                <w:sz w:val="18"/>
                <w:szCs w:val="18"/>
                <w:lang w:eastAsia="zh-CN"/>
              </w:rPr>
              <w:t>的</w:t>
            </w:r>
            <w:r>
              <w:rPr>
                <w:rFonts w:hint="eastAsia" w:ascii="宋体" w:hAnsi="宋体" w:cs="宋体"/>
                <w:sz w:val="18"/>
                <w:szCs w:val="18"/>
              </w:rPr>
              <w:t>　10.2%</w:t>
            </w:r>
          </w:p>
        </w:tc>
        <w:tc>
          <w:tcPr>
            <w:tcW w:w="457" w:type="dxa"/>
          </w:tcPr>
          <w:p>
            <w:pPr>
              <w:rPr>
                <w:rFonts w:hint="eastAsia" w:ascii="宋体" w:hAnsi="宋体" w:cs="宋体"/>
                <w:sz w:val="18"/>
                <w:szCs w:val="18"/>
              </w:rPr>
            </w:pPr>
            <w:r>
              <w:rPr>
                <w:rFonts w:hint="eastAsia" w:ascii="宋体" w:hAnsi="宋体" w:cs="宋体"/>
                <w:sz w:val="18"/>
                <w:szCs w:val="18"/>
              </w:rPr>
              <w:t>22</w:t>
            </w:r>
          </w:p>
        </w:tc>
        <w:tc>
          <w:tcPr>
            <w:tcW w:w="1644" w:type="dxa"/>
          </w:tcPr>
          <w:p>
            <w:pPr>
              <w:rPr>
                <w:rFonts w:hint="eastAsia" w:ascii="宋体" w:hAnsi="宋体" w:cs="宋体"/>
                <w:sz w:val="18"/>
                <w:szCs w:val="18"/>
              </w:rPr>
            </w:pPr>
            <w:r>
              <w:rPr>
                <w:rFonts w:hint="eastAsia" w:ascii="宋体" w:hAnsi="宋体" w:cs="宋体"/>
                <w:sz w:val="18"/>
                <w:szCs w:val="18"/>
              </w:rPr>
              <w:t>大学生心理健康教育</w:t>
            </w:r>
          </w:p>
        </w:tc>
        <w:tc>
          <w:tcPr>
            <w:tcW w:w="696" w:type="dxa"/>
            <w:gridSpan w:val="2"/>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256</w:t>
            </w:r>
          </w:p>
        </w:tc>
        <w:tc>
          <w:tcPr>
            <w:tcW w:w="641" w:type="dxa"/>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16</w:t>
            </w:r>
          </w:p>
        </w:tc>
        <w:tc>
          <w:tcPr>
            <w:tcW w:w="696" w:type="dxa"/>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256</w:t>
            </w:r>
          </w:p>
        </w:tc>
        <w:tc>
          <w:tcPr>
            <w:tcW w:w="648" w:type="dxa"/>
            <w:vMerge w:val="restart"/>
          </w:tcPr>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p>
          <w:p>
            <w:pPr>
              <w:rPr>
                <w:rFonts w:hint="eastAsia" w:ascii="宋体" w:hAnsi="宋体" w:cs="宋体"/>
                <w:sz w:val="18"/>
                <w:szCs w:val="18"/>
              </w:rPr>
            </w:pPr>
            <w:r>
              <w:rPr>
                <w:rFonts w:hint="eastAsia" w:ascii="宋体" w:hAnsi="宋体" w:cs="宋体"/>
                <w:sz w:val="18"/>
                <w:szCs w:val="18"/>
              </w:rPr>
              <w:t>16</w:t>
            </w:r>
          </w:p>
        </w:tc>
        <w:tc>
          <w:tcPr>
            <w:tcW w:w="726" w:type="dxa"/>
            <w:vMerge w:val="restart"/>
          </w:tcPr>
          <w:p>
            <w:pPr>
              <w:rPr>
                <w:rFonts w:hint="eastAsia" w:ascii="宋体" w:hAnsi="宋体" w:cs="宋体"/>
                <w:sz w:val="18"/>
                <w:szCs w:val="18"/>
              </w:rPr>
            </w:pPr>
          </w:p>
        </w:tc>
        <w:tc>
          <w:tcPr>
            <w:tcW w:w="748" w:type="dxa"/>
            <w:vMerge w:val="restart"/>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23</w:t>
            </w:r>
          </w:p>
        </w:tc>
        <w:tc>
          <w:tcPr>
            <w:tcW w:w="1644" w:type="dxa"/>
          </w:tcPr>
          <w:p>
            <w:pPr>
              <w:rPr>
                <w:rFonts w:hint="eastAsia" w:ascii="宋体" w:hAnsi="宋体" w:cs="宋体"/>
                <w:sz w:val="18"/>
                <w:szCs w:val="18"/>
              </w:rPr>
            </w:pPr>
            <w:r>
              <w:rPr>
                <w:rFonts w:hint="eastAsia" w:ascii="宋体" w:hAnsi="宋体" w:cs="宋体"/>
                <w:sz w:val="18"/>
                <w:szCs w:val="18"/>
              </w:rPr>
              <w:t>大学生就业创业教育</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24</w:t>
            </w:r>
          </w:p>
        </w:tc>
        <w:tc>
          <w:tcPr>
            <w:tcW w:w="1644" w:type="dxa"/>
          </w:tcPr>
          <w:p>
            <w:pPr>
              <w:rPr>
                <w:rFonts w:hint="eastAsia" w:ascii="宋体" w:hAnsi="宋体" w:cs="宋体"/>
                <w:sz w:val="18"/>
                <w:szCs w:val="18"/>
              </w:rPr>
            </w:pPr>
            <w:r>
              <w:rPr>
                <w:rFonts w:hint="eastAsia" w:ascii="宋体" w:hAnsi="宋体" w:cs="宋体"/>
                <w:sz w:val="18"/>
                <w:szCs w:val="18"/>
              </w:rPr>
              <w:t>园林景观手绘表现</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25</w:t>
            </w:r>
          </w:p>
        </w:tc>
        <w:tc>
          <w:tcPr>
            <w:tcW w:w="1644" w:type="dxa"/>
          </w:tcPr>
          <w:p>
            <w:pPr>
              <w:rPr>
                <w:rFonts w:hint="eastAsia" w:ascii="宋体" w:hAnsi="宋体" w:cs="宋体"/>
                <w:sz w:val="18"/>
                <w:szCs w:val="18"/>
              </w:rPr>
            </w:pPr>
            <w:r>
              <w:rPr>
                <w:rFonts w:hint="eastAsia" w:ascii="宋体" w:hAnsi="宋体" w:cs="宋体"/>
                <w:sz w:val="18"/>
                <w:szCs w:val="18"/>
              </w:rPr>
              <w:t>花卉装饰</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9" w:type="dxa"/>
            <w:vMerge w:val="continue"/>
          </w:tcPr>
          <w:p>
            <w:pPr>
              <w:rPr>
                <w:rFonts w:hint="eastAsia" w:ascii="宋体" w:hAnsi="宋体" w:cs="宋体"/>
                <w:sz w:val="18"/>
                <w:szCs w:val="18"/>
              </w:rPr>
            </w:pPr>
          </w:p>
        </w:tc>
        <w:tc>
          <w:tcPr>
            <w:tcW w:w="1432" w:type="dxa"/>
            <w:vMerge w:val="continue"/>
          </w:tcPr>
          <w:p>
            <w:pPr>
              <w:rPr>
                <w:rFonts w:hint="eastAsia" w:ascii="宋体" w:hAnsi="宋体" w:cs="宋体"/>
                <w:sz w:val="18"/>
                <w:szCs w:val="18"/>
              </w:rPr>
            </w:pPr>
          </w:p>
        </w:tc>
        <w:tc>
          <w:tcPr>
            <w:tcW w:w="457" w:type="dxa"/>
          </w:tcPr>
          <w:p>
            <w:pPr>
              <w:rPr>
                <w:rFonts w:hint="eastAsia" w:ascii="宋体" w:hAnsi="宋体" w:cs="宋体"/>
                <w:sz w:val="18"/>
                <w:szCs w:val="18"/>
              </w:rPr>
            </w:pPr>
            <w:r>
              <w:rPr>
                <w:rFonts w:hint="eastAsia" w:ascii="宋体" w:hAnsi="宋体" w:cs="宋体"/>
                <w:sz w:val="18"/>
                <w:szCs w:val="18"/>
              </w:rPr>
              <w:t>26</w:t>
            </w:r>
          </w:p>
        </w:tc>
        <w:tc>
          <w:tcPr>
            <w:tcW w:w="1644" w:type="dxa"/>
          </w:tcPr>
          <w:p>
            <w:pPr>
              <w:rPr>
                <w:rFonts w:hint="eastAsia" w:ascii="宋体" w:hAnsi="宋体" w:cs="宋体"/>
                <w:sz w:val="18"/>
                <w:szCs w:val="18"/>
              </w:rPr>
            </w:pPr>
            <w:r>
              <w:rPr>
                <w:rFonts w:hint="eastAsia" w:ascii="宋体" w:hAnsi="宋体" w:cs="宋体"/>
                <w:sz w:val="18"/>
                <w:szCs w:val="18"/>
              </w:rPr>
              <w:t>校本课程</w:t>
            </w:r>
          </w:p>
        </w:tc>
        <w:tc>
          <w:tcPr>
            <w:tcW w:w="696" w:type="dxa"/>
            <w:gridSpan w:val="2"/>
            <w:vMerge w:val="continue"/>
          </w:tcPr>
          <w:p>
            <w:pPr>
              <w:rPr>
                <w:rFonts w:hint="eastAsia" w:ascii="宋体" w:hAnsi="宋体" w:cs="宋体"/>
                <w:sz w:val="18"/>
                <w:szCs w:val="18"/>
              </w:rPr>
            </w:pPr>
          </w:p>
        </w:tc>
        <w:tc>
          <w:tcPr>
            <w:tcW w:w="641" w:type="dxa"/>
            <w:vMerge w:val="continue"/>
          </w:tcPr>
          <w:p>
            <w:pPr>
              <w:rPr>
                <w:rFonts w:hint="eastAsia" w:ascii="宋体" w:hAnsi="宋体" w:cs="宋体"/>
                <w:sz w:val="18"/>
                <w:szCs w:val="18"/>
              </w:rPr>
            </w:pPr>
          </w:p>
        </w:tc>
        <w:tc>
          <w:tcPr>
            <w:tcW w:w="696" w:type="dxa"/>
            <w:vMerge w:val="continue"/>
          </w:tcPr>
          <w:p>
            <w:pPr>
              <w:rPr>
                <w:rFonts w:hint="eastAsia" w:ascii="宋体" w:hAnsi="宋体" w:cs="宋体"/>
                <w:sz w:val="18"/>
                <w:szCs w:val="18"/>
              </w:rPr>
            </w:pPr>
          </w:p>
        </w:tc>
        <w:tc>
          <w:tcPr>
            <w:tcW w:w="648" w:type="dxa"/>
            <w:vMerge w:val="continue"/>
          </w:tcPr>
          <w:p>
            <w:pPr>
              <w:rPr>
                <w:rFonts w:hint="eastAsia" w:ascii="宋体" w:hAnsi="宋体" w:cs="宋体"/>
                <w:sz w:val="18"/>
                <w:szCs w:val="18"/>
              </w:rPr>
            </w:pPr>
          </w:p>
        </w:tc>
        <w:tc>
          <w:tcPr>
            <w:tcW w:w="726" w:type="dxa"/>
            <w:vMerge w:val="continue"/>
          </w:tcPr>
          <w:p>
            <w:pPr>
              <w:rPr>
                <w:rFonts w:hint="eastAsia" w:ascii="宋体" w:hAnsi="宋体" w:cs="宋体"/>
                <w:sz w:val="18"/>
                <w:szCs w:val="18"/>
              </w:rPr>
            </w:pPr>
          </w:p>
        </w:tc>
        <w:tc>
          <w:tcPr>
            <w:tcW w:w="748" w:type="dxa"/>
            <w:vMerge w:val="continue"/>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72" w:type="dxa"/>
            <w:gridSpan w:val="4"/>
          </w:tcPr>
          <w:p>
            <w:pPr>
              <w:jc w:val="center"/>
              <w:rPr>
                <w:rFonts w:hint="eastAsia" w:ascii="宋体" w:hAnsi="宋体" w:cs="宋体"/>
                <w:sz w:val="18"/>
                <w:szCs w:val="18"/>
              </w:rPr>
            </w:pPr>
            <w:r>
              <w:rPr>
                <w:rFonts w:hint="eastAsia" w:ascii="宋体" w:hAnsi="宋体" w:cs="宋体"/>
                <w:sz w:val="18"/>
                <w:szCs w:val="18"/>
              </w:rPr>
              <w:t>合计</w:t>
            </w:r>
          </w:p>
        </w:tc>
        <w:tc>
          <w:tcPr>
            <w:tcW w:w="696" w:type="dxa"/>
            <w:gridSpan w:val="2"/>
          </w:tcPr>
          <w:p>
            <w:pPr>
              <w:rPr>
                <w:rFonts w:hint="eastAsia" w:ascii="宋体" w:hAnsi="宋体" w:cs="宋体"/>
                <w:sz w:val="18"/>
                <w:szCs w:val="18"/>
              </w:rPr>
            </w:pPr>
            <w:r>
              <w:rPr>
                <w:rFonts w:hint="eastAsia" w:ascii="宋体" w:hAnsi="宋体" w:cs="宋体"/>
                <w:sz w:val="18"/>
                <w:szCs w:val="18"/>
              </w:rPr>
              <w:t>2496</w:t>
            </w:r>
          </w:p>
        </w:tc>
        <w:tc>
          <w:tcPr>
            <w:tcW w:w="641" w:type="dxa"/>
          </w:tcPr>
          <w:p>
            <w:pPr>
              <w:rPr>
                <w:rFonts w:hint="eastAsia" w:ascii="宋体" w:hAnsi="宋体" w:cs="宋体"/>
                <w:sz w:val="18"/>
                <w:szCs w:val="18"/>
              </w:rPr>
            </w:pPr>
            <w:r>
              <w:rPr>
                <w:rFonts w:hint="eastAsia" w:ascii="宋体" w:hAnsi="宋体" w:cs="宋体"/>
                <w:sz w:val="18"/>
                <w:szCs w:val="18"/>
              </w:rPr>
              <w:t>156</w:t>
            </w:r>
          </w:p>
        </w:tc>
        <w:tc>
          <w:tcPr>
            <w:tcW w:w="696" w:type="dxa"/>
          </w:tcPr>
          <w:p>
            <w:pPr>
              <w:rPr>
                <w:rFonts w:hint="eastAsia" w:ascii="宋体" w:hAnsi="宋体" w:cs="宋体"/>
                <w:sz w:val="18"/>
                <w:szCs w:val="18"/>
              </w:rPr>
            </w:pPr>
            <w:r>
              <w:rPr>
                <w:rFonts w:hint="eastAsia" w:ascii="宋体" w:hAnsi="宋体" w:cs="宋体"/>
                <w:sz w:val="18"/>
                <w:szCs w:val="18"/>
              </w:rPr>
              <w:t>1264</w:t>
            </w:r>
          </w:p>
        </w:tc>
        <w:tc>
          <w:tcPr>
            <w:tcW w:w="648" w:type="dxa"/>
          </w:tcPr>
          <w:p>
            <w:pPr>
              <w:rPr>
                <w:rFonts w:hint="eastAsia" w:ascii="宋体" w:hAnsi="宋体" w:cs="宋体"/>
                <w:sz w:val="18"/>
                <w:szCs w:val="18"/>
              </w:rPr>
            </w:pPr>
            <w:r>
              <w:rPr>
                <w:rFonts w:hint="eastAsia" w:ascii="宋体" w:hAnsi="宋体" w:cs="宋体"/>
                <w:sz w:val="18"/>
                <w:szCs w:val="18"/>
              </w:rPr>
              <w:t>79</w:t>
            </w:r>
          </w:p>
        </w:tc>
        <w:tc>
          <w:tcPr>
            <w:tcW w:w="726" w:type="dxa"/>
          </w:tcPr>
          <w:p>
            <w:pPr>
              <w:rPr>
                <w:rFonts w:hint="eastAsia" w:ascii="宋体" w:hAnsi="宋体" w:cs="宋体"/>
                <w:sz w:val="18"/>
                <w:szCs w:val="18"/>
              </w:rPr>
            </w:pPr>
            <w:r>
              <w:rPr>
                <w:rFonts w:hint="eastAsia" w:ascii="宋体" w:hAnsi="宋体" w:cs="宋体"/>
                <w:sz w:val="18"/>
                <w:szCs w:val="18"/>
              </w:rPr>
              <w:t>1232</w:t>
            </w:r>
          </w:p>
        </w:tc>
        <w:tc>
          <w:tcPr>
            <w:tcW w:w="748" w:type="dxa"/>
          </w:tcPr>
          <w:p>
            <w:pPr>
              <w:rPr>
                <w:rFonts w:hint="eastAsia" w:ascii="宋体" w:hAnsi="宋体" w:cs="宋体"/>
                <w:sz w:val="18"/>
                <w:szCs w:val="18"/>
              </w:rPr>
            </w:pPr>
            <w:r>
              <w:rPr>
                <w:rFonts w:hint="eastAsia" w:ascii="宋体" w:hAnsi="宋体" w:cs="宋体"/>
                <w:sz w:val="18"/>
                <w:szCs w:val="18"/>
              </w:rPr>
              <w:t>77</w:t>
            </w:r>
          </w:p>
        </w:tc>
      </w:tr>
    </w:tbl>
    <w:p>
      <w:pPr>
        <w:rPr>
          <w:rFonts w:hint="eastAsia" w:ascii="宋体" w:hAnsi="宋体" w:cs="宋体"/>
          <w:b/>
          <w:sz w:val="18"/>
          <w:szCs w:val="18"/>
        </w:rPr>
      </w:pPr>
      <w:r>
        <w:rPr>
          <w:rFonts w:hint="eastAsia" w:ascii="宋体" w:hAnsi="宋体" w:cs="宋体"/>
          <w:b/>
          <w:sz w:val="18"/>
          <w:szCs w:val="18"/>
        </w:rPr>
        <w:t>注：</w:t>
      </w:r>
      <w:r>
        <w:rPr>
          <w:rFonts w:hint="eastAsia" w:ascii="宋体" w:hAnsi="宋体" w:cs="宋体"/>
          <w:b/>
          <w:sz w:val="18"/>
          <w:szCs w:val="18"/>
          <w:lang w:eastAsia="zh-CN"/>
        </w:rPr>
        <w:t>带</w:t>
      </w:r>
      <w:r>
        <w:rPr>
          <w:rFonts w:hint="eastAsia" w:ascii="宋体" w:hAnsi="宋体" w:cs="宋体"/>
          <w:b/>
          <w:sz w:val="18"/>
          <w:szCs w:val="18"/>
        </w:rPr>
        <w:t>*</w:t>
      </w:r>
      <w:r>
        <w:rPr>
          <w:rFonts w:hint="eastAsia" w:ascii="宋体" w:hAnsi="宋体" w:cs="宋体"/>
          <w:b/>
          <w:sz w:val="18"/>
          <w:szCs w:val="18"/>
          <w:lang w:eastAsia="zh-CN"/>
        </w:rPr>
        <w:t>者</w:t>
      </w:r>
      <w:r>
        <w:rPr>
          <w:rFonts w:hint="eastAsia" w:ascii="宋体" w:hAnsi="宋体" w:cs="宋体"/>
          <w:b/>
          <w:sz w:val="18"/>
          <w:szCs w:val="18"/>
        </w:rPr>
        <w:t>为专业核心课。</w:t>
      </w:r>
    </w:p>
    <w:p>
      <w:pPr>
        <w:rPr>
          <w:rFonts w:hint="eastAsia" w:ascii="宋体" w:hAnsi="宋体" w:cs="宋体"/>
          <w:b/>
          <w:sz w:val="18"/>
          <w:szCs w:val="18"/>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cs="宋体"/>
          <w:b/>
          <w:sz w:val="24"/>
        </w:rPr>
      </w:pPr>
      <w:r>
        <w:rPr>
          <w:rFonts w:hint="eastAsia" w:ascii="宋体" w:hAnsi="宋体" w:cs="宋体"/>
          <w:b/>
          <w:sz w:val="24"/>
        </w:rPr>
        <w:t>专业办学基本条件和教学建议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宋体" w:hAnsi="宋体" w:cs="宋体"/>
          <w:b/>
          <w:bCs/>
          <w:szCs w:val="21"/>
        </w:rPr>
      </w:pPr>
      <w:r>
        <w:rPr>
          <w:rFonts w:hint="eastAsia" w:ascii="宋体" w:hAnsi="宋体" w:cs="宋体"/>
          <w:b/>
          <w:bCs/>
          <w:szCs w:val="21"/>
        </w:rPr>
        <w:t>一、专业教学团队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的园林苗木生产与经营、园林植物栽培与养护、园林植物景观设计、园林工程施工与管理等4门专业核心课程，每门至少应配备1名双师素质的专任教师，其中园林苗木生产与经营、园林工程施工与管理课教师应分别具有苗圃生产、园林工程施工的专业工作经验和实践能力，并具有副高级技术职称，能承担课堂理论教学任务和指导园林苗木生产、园林工程施工方面的综合实训。园林工程施工与管理等课程可从园林工程企业聘任具有项目经理、监理师水平的兼职教师，承担教学工作和指导实习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7门专业基础课程，每门课程都应配备1名专任教师或与相近课程共用。园林测量课程教师应具有实际测量工作经验。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当本专业年招生规模在80人以上时，应酌情增加专业核心课程专任教师人数和企业兼职教师的比例。专任教师学历和职称应符合高等学校教师的任职资格要求。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二、教学设施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lang w:eastAsia="zh-CN"/>
        </w:rPr>
        <w:t>（一）</w:t>
      </w:r>
      <w:r>
        <w:rPr>
          <w:rFonts w:hint="eastAsia" w:ascii="宋体" w:hAnsi="宋体" w:cs="宋体"/>
          <w:szCs w:val="21"/>
        </w:rPr>
        <w:t>专业实验室基本要求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本专业园林树木、园林花卉、园林植物生长发育与环境、园林病虫害防治、园林植物景观设计、园林绘画、园林制图、园林测量等课程需配备实验室</w:t>
      </w:r>
      <w:r>
        <w:rPr>
          <w:rFonts w:hint="eastAsia" w:ascii="宋体" w:hAnsi="宋体" w:cs="宋体"/>
          <w:szCs w:val="21"/>
          <w:lang w:eastAsia="zh-CN"/>
        </w:rPr>
        <w:t>配备</w:t>
      </w:r>
      <w:r>
        <w:rPr>
          <w:rFonts w:hint="eastAsia" w:ascii="宋体" w:hAnsi="宋体" w:cs="宋体"/>
          <w:szCs w:val="21"/>
        </w:rPr>
        <w:t>基本要求如表6</w:t>
      </w:r>
      <w:r>
        <w:rPr>
          <w:rFonts w:hint="eastAsia" w:ascii="宋体" w:hAnsi="宋体" w:cs="宋体"/>
          <w:szCs w:val="21"/>
          <w:lang w:eastAsia="zh-CN"/>
        </w:rPr>
        <w:t>所示</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表6 校内实验室配备基本要求(</w:t>
      </w:r>
      <w:r>
        <w:rPr>
          <w:rFonts w:hint="eastAsia" w:ascii="宋体" w:hAnsi="宋体" w:cs="宋体"/>
          <w:b w:val="0"/>
          <w:bCs/>
          <w:szCs w:val="21"/>
        </w:rPr>
        <w:t>按每班40人标准</w:t>
      </w:r>
      <w:r>
        <w:rPr>
          <w:rFonts w:hint="eastAsia" w:ascii="宋体" w:hAnsi="宋体" w:cs="宋体"/>
          <w:b/>
          <w:szCs w:val="21"/>
        </w:rPr>
        <w:t>)</w:t>
      </w:r>
    </w:p>
    <w:tbl>
      <w:tblPr>
        <w:tblStyle w:val="1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13"/>
        <w:gridCol w:w="2207"/>
        <w:gridCol w:w="19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08" w:type="dxa"/>
            <w:vAlign w:val="center"/>
          </w:tcPr>
          <w:p>
            <w:pPr>
              <w:jc w:val="center"/>
              <w:rPr>
                <w:rFonts w:hint="eastAsia" w:ascii="宋体" w:hAnsi="宋体" w:cs="宋体"/>
                <w:b/>
                <w:sz w:val="18"/>
                <w:szCs w:val="18"/>
              </w:rPr>
            </w:pPr>
            <w:r>
              <w:rPr>
                <w:rFonts w:hint="eastAsia" w:ascii="宋体" w:hAnsi="宋体" w:cs="宋体"/>
                <w:b/>
                <w:sz w:val="18"/>
                <w:szCs w:val="18"/>
              </w:rPr>
              <w:t>序号</w:t>
            </w:r>
          </w:p>
        </w:tc>
        <w:tc>
          <w:tcPr>
            <w:tcW w:w="2113" w:type="dxa"/>
            <w:vAlign w:val="center"/>
          </w:tcPr>
          <w:p>
            <w:pPr>
              <w:jc w:val="center"/>
              <w:rPr>
                <w:rFonts w:hint="eastAsia" w:ascii="宋体" w:hAnsi="宋体" w:cs="宋体"/>
                <w:b/>
                <w:sz w:val="18"/>
                <w:szCs w:val="18"/>
              </w:rPr>
            </w:pPr>
            <w:r>
              <w:rPr>
                <w:rFonts w:hint="eastAsia" w:ascii="宋体" w:hAnsi="宋体" w:cs="宋体"/>
                <w:b/>
                <w:sz w:val="18"/>
                <w:szCs w:val="18"/>
              </w:rPr>
              <w:t>实验室名称</w:t>
            </w:r>
          </w:p>
        </w:tc>
        <w:tc>
          <w:tcPr>
            <w:tcW w:w="2207" w:type="dxa"/>
            <w:vAlign w:val="center"/>
          </w:tcPr>
          <w:p>
            <w:pPr>
              <w:jc w:val="center"/>
              <w:rPr>
                <w:rFonts w:hint="eastAsia" w:ascii="宋体" w:hAnsi="宋体" w:cs="宋体"/>
                <w:b/>
                <w:sz w:val="18"/>
                <w:szCs w:val="18"/>
              </w:rPr>
            </w:pPr>
            <w:r>
              <w:rPr>
                <w:rFonts w:hint="eastAsia" w:ascii="宋体" w:hAnsi="宋体" w:cs="宋体"/>
                <w:b/>
                <w:sz w:val="18"/>
                <w:szCs w:val="18"/>
              </w:rPr>
              <w:t>承担实验内容</w:t>
            </w:r>
          </w:p>
        </w:tc>
        <w:tc>
          <w:tcPr>
            <w:tcW w:w="1980" w:type="dxa"/>
            <w:vAlign w:val="center"/>
          </w:tcPr>
          <w:p>
            <w:pPr>
              <w:jc w:val="center"/>
              <w:rPr>
                <w:rFonts w:hint="eastAsia" w:ascii="宋体" w:hAnsi="宋体" w:cs="宋体"/>
                <w:b/>
                <w:sz w:val="18"/>
                <w:szCs w:val="18"/>
              </w:rPr>
            </w:pPr>
            <w:r>
              <w:rPr>
                <w:rFonts w:hint="eastAsia" w:ascii="宋体" w:hAnsi="宋体" w:cs="宋体"/>
                <w:b/>
                <w:sz w:val="18"/>
                <w:szCs w:val="18"/>
              </w:rPr>
              <w:t>基本设备</w:t>
            </w:r>
          </w:p>
        </w:tc>
        <w:tc>
          <w:tcPr>
            <w:tcW w:w="1440" w:type="dxa"/>
            <w:vAlign w:val="center"/>
          </w:tcPr>
          <w:p>
            <w:pPr>
              <w:jc w:val="center"/>
              <w:rPr>
                <w:rFonts w:hint="eastAsia" w:ascii="宋体" w:hAnsi="宋体" w:cs="宋体"/>
                <w:b/>
                <w:sz w:val="18"/>
                <w:szCs w:val="18"/>
              </w:rPr>
            </w:pPr>
            <w:r>
              <w:rPr>
                <w:rFonts w:hint="eastAsia" w:ascii="宋体" w:hAnsi="宋体" w:cs="宋体"/>
                <w:b/>
                <w:sz w:val="18"/>
                <w:szCs w:val="18"/>
              </w:rPr>
              <w:t>配备数量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1</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园林植物实验室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1.园林树木分类</w:t>
            </w:r>
          </w:p>
          <w:p>
            <w:pPr>
              <w:jc w:val="both"/>
              <w:rPr>
                <w:rFonts w:hint="eastAsia" w:ascii="宋体" w:hAnsi="宋体" w:cs="宋体"/>
                <w:sz w:val="18"/>
                <w:szCs w:val="18"/>
              </w:rPr>
            </w:pPr>
            <w:r>
              <w:rPr>
                <w:rFonts w:hint="eastAsia" w:ascii="宋体" w:hAnsi="宋体" w:cs="宋体"/>
                <w:sz w:val="18"/>
                <w:szCs w:val="18"/>
              </w:rPr>
              <w:t>2.园林花卉分类</w:t>
            </w:r>
          </w:p>
          <w:p>
            <w:pPr>
              <w:jc w:val="both"/>
              <w:rPr>
                <w:rFonts w:hint="eastAsia" w:ascii="宋体" w:hAnsi="宋体" w:cs="宋体"/>
                <w:sz w:val="18"/>
                <w:szCs w:val="18"/>
              </w:rPr>
            </w:pPr>
            <w:r>
              <w:rPr>
                <w:rFonts w:hint="eastAsia" w:ascii="宋体" w:hAnsi="宋体" w:cs="宋体"/>
                <w:sz w:val="18"/>
                <w:szCs w:val="18"/>
              </w:rPr>
              <w:t>3.植物解剖观察</w:t>
            </w:r>
          </w:p>
          <w:p>
            <w:pPr>
              <w:jc w:val="both"/>
              <w:rPr>
                <w:rFonts w:hint="eastAsia" w:ascii="宋体" w:hAnsi="宋体" w:cs="宋体"/>
                <w:sz w:val="18"/>
                <w:szCs w:val="18"/>
              </w:rPr>
            </w:pPr>
            <w:r>
              <w:rPr>
                <w:rFonts w:hint="eastAsia" w:ascii="宋体" w:hAnsi="宋体" w:cs="宋体"/>
                <w:sz w:val="18"/>
                <w:szCs w:val="18"/>
              </w:rPr>
              <w:t>4.植物生理实验</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生物显微镜</w:t>
            </w:r>
          </w:p>
          <w:p>
            <w:pPr>
              <w:jc w:val="both"/>
              <w:rPr>
                <w:rFonts w:hint="eastAsia" w:ascii="宋体" w:hAnsi="宋体" w:cs="宋体"/>
                <w:sz w:val="18"/>
                <w:szCs w:val="18"/>
              </w:rPr>
            </w:pPr>
            <w:r>
              <w:rPr>
                <w:rFonts w:hint="eastAsia" w:ascii="宋体" w:hAnsi="宋体" w:cs="宋体"/>
                <w:sz w:val="18"/>
                <w:szCs w:val="18"/>
              </w:rPr>
              <w:t>实体显微镜</w:t>
            </w:r>
          </w:p>
          <w:p>
            <w:pPr>
              <w:jc w:val="both"/>
              <w:rPr>
                <w:rFonts w:hint="eastAsia" w:ascii="宋体" w:hAnsi="宋体" w:cs="宋体"/>
                <w:sz w:val="18"/>
                <w:szCs w:val="18"/>
              </w:rPr>
            </w:pPr>
            <w:r>
              <w:rPr>
                <w:rFonts w:hint="eastAsia" w:ascii="宋体" w:hAnsi="宋体" w:cs="宋体"/>
                <w:sz w:val="18"/>
                <w:szCs w:val="18"/>
              </w:rPr>
              <w:t>放大镜</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numPr>
                <w:ilvl w:val="0"/>
                <w:numId w:val="3"/>
              </w:num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分光光度计</w:t>
            </w:r>
          </w:p>
          <w:p>
            <w:pPr>
              <w:jc w:val="both"/>
              <w:rPr>
                <w:rFonts w:hint="eastAsia" w:ascii="宋体" w:hAnsi="宋体" w:cs="宋体"/>
                <w:sz w:val="18"/>
                <w:szCs w:val="18"/>
              </w:rPr>
            </w:pPr>
            <w:r>
              <w:rPr>
                <w:rFonts w:hint="eastAsia" w:ascii="宋体" w:hAnsi="宋体" w:cs="宋体"/>
                <w:sz w:val="18"/>
                <w:szCs w:val="18"/>
              </w:rPr>
              <w:t>电导仪</w:t>
            </w:r>
          </w:p>
          <w:p>
            <w:pPr>
              <w:jc w:val="both"/>
              <w:rPr>
                <w:rFonts w:hint="eastAsia" w:ascii="宋体" w:hAnsi="宋体" w:cs="宋体"/>
                <w:sz w:val="18"/>
                <w:szCs w:val="18"/>
              </w:rPr>
            </w:pPr>
            <w:r>
              <w:rPr>
                <w:rFonts w:hint="eastAsia" w:ascii="宋体" w:hAnsi="宋体" w:cs="宋体"/>
                <w:sz w:val="18"/>
                <w:szCs w:val="18"/>
              </w:rPr>
              <w:t>酸度计</w:t>
            </w:r>
          </w:p>
          <w:p>
            <w:pPr>
              <w:jc w:val="both"/>
              <w:rPr>
                <w:rFonts w:hint="eastAsia" w:ascii="宋体" w:hAnsi="宋体" w:cs="宋体"/>
                <w:sz w:val="18"/>
                <w:szCs w:val="18"/>
              </w:rPr>
            </w:pPr>
            <w:r>
              <w:rPr>
                <w:rFonts w:hint="eastAsia" w:ascii="宋体" w:hAnsi="宋体" w:cs="宋体"/>
                <w:sz w:val="18"/>
                <w:szCs w:val="18"/>
              </w:rPr>
              <w:t>光合作用速测箱</w:t>
            </w:r>
          </w:p>
          <w:p>
            <w:pPr>
              <w:jc w:val="both"/>
              <w:rPr>
                <w:rFonts w:hint="eastAsia" w:ascii="宋体" w:hAnsi="宋体" w:cs="宋体"/>
                <w:sz w:val="18"/>
                <w:szCs w:val="18"/>
              </w:rPr>
            </w:pPr>
            <w:r>
              <w:rPr>
                <w:rFonts w:hint="eastAsia" w:ascii="宋体" w:hAnsi="宋体" w:cs="宋体"/>
                <w:sz w:val="18"/>
                <w:szCs w:val="18"/>
              </w:rPr>
              <w:t>电热恒温水浴锅</w:t>
            </w:r>
          </w:p>
          <w:p>
            <w:pPr>
              <w:jc w:val="both"/>
              <w:rPr>
                <w:rFonts w:hint="eastAsia" w:ascii="宋体" w:hAnsi="宋体" w:cs="宋体"/>
                <w:sz w:val="18"/>
                <w:szCs w:val="18"/>
              </w:rPr>
            </w:pPr>
            <w:r>
              <w:rPr>
                <w:rFonts w:hint="eastAsia" w:ascii="宋体" w:hAnsi="宋体" w:cs="宋体"/>
                <w:sz w:val="18"/>
                <w:szCs w:val="18"/>
              </w:rPr>
              <w:t>药物天平</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numPr>
                <w:ilvl w:val="0"/>
                <w:numId w:val="3"/>
              </w:num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电热恒温培养箱</w:t>
            </w:r>
          </w:p>
          <w:p>
            <w:pPr>
              <w:jc w:val="both"/>
              <w:rPr>
                <w:rFonts w:hint="eastAsia" w:ascii="宋体" w:hAnsi="宋体" w:cs="宋体"/>
                <w:sz w:val="18"/>
                <w:szCs w:val="18"/>
              </w:rPr>
            </w:pPr>
            <w:r>
              <w:rPr>
                <w:rFonts w:hint="eastAsia" w:ascii="宋体" w:hAnsi="宋体" w:cs="宋体"/>
                <w:sz w:val="18"/>
                <w:szCs w:val="18"/>
              </w:rPr>
              <w:t>电冰箱</w:t>
            </w:r>
          </w:p>
          <w:p>
            <w:pPr>
              <w:jc w:val="both"/>
              <w:rPr>
                <w:rFonts w:hint="eastAsia" w:ascii="宋体" w:hAnsi="宋体" w:cs="宋体"/>
                <w:sz w:val="18"/>
                <w:szCs w:val="18"/>
              </w:rPr>
            </w:pPr>
            <w:r>
              <w:rPr>
                <w:rFonts w:hint="eastAsia" w:ascii="宋体" w:hAnsi="宋体" w:cs="宋体"/>
                <w:sz w:val="18"/>
                <w:szCs w:val="18"/>
              </w:rPr>
              <w:t>电热鼓风干燥箱</w:t>
            </w:r>
          </w:p>
          <w:p>
            <w:pPr>
              <w:jc w:val="both"/>
              <w:rPr>
                <w:rFonts w:hint="eastAsia" w:ascii="宋体" w:hAnsi="宋体" w:cs="宋体"/>
                <w:sz w:val="18"/>
                <w:szCs w:val="18"/>
              </w:rPr>
            </w:pPr>
            <w:r>
              <w:rPr>
                <w:rFonts w:hint="eastAsia" w:ascii="宋体" w:hAnsi="宋体" w:cs="宋体"/>
                <w:sz w:val="18"/>
                <w:szCs w:val="18"/>
              </w:rPr>
              <w:t>活体叶面积测定仪</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每实验室配备一套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3"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2</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园林植物环境实验室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1.气象因子观测</w:t>
            </w:r>
          </w:p>
          <w:p>
            <w:pPr>
              <w:jc w:val="both"/>
              <w:rPr>
                <w:rFonts w:hint="eastAsia" w:ascii="宋体" w:hAnsi="宋体" w:cs="宋体"/>
                <w:sz w:val="18"/>
                <w:szCs w:val="18"/>
              </w:rPr>
            </w:pPr>
            <w:r>
              <w:rPr>
                <w:rFonts w:hint="eastAsia" w:ascii="宋体" w:hAnsi="宋体" w:cs="宋体"/>
                <w:sz w:val="18"/>
                <w:szCs w:val="18"/>
              </w:rPr>
              <w:t>2.土壤有机质、土壤水分、土壤养分、土壤酸碱度测定</w:t>
            </w:r>
          </w:p>
          <w:p>
            <w:pPr>
              <w:jc w:val="both"/>
              <w:rPr>
                <w:rFonts w:hint="eastAsia" w:ascii="宋体" w:hAnsi="宋体" w:cs="宋体"/>
                <w:sz w:val="18"/>
                <w:szCs w:val="18"/>
              </w:rPr>
            </w:pPr>
            <w:r>
              <w:rPr>
                <w:rFonts w:hint="eastAsia" w:ascii="宋体" w:hAnsi="宋体" w:cs="宋体"/>
                <w:sz w:val="18"/>
                <w:szCs w:val="18"/>
              </w:rPr>
              <w:t>3.园林设施小气候观测</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 xml:space="preserve">照度计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电子风速风向表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土壤综合分析仪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土壤养分速测仪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地质罗盘仪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自计温度计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自计湿度计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干湿球温度表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通风干湿表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最高温度表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最低温度表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毛发温度计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地面温度计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曲管温度计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海拔仪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分析天平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扭力天平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粗天平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电子分光光度计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光电比色计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酸度计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蒸发皿</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百叶箱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日照计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雨量计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轻便风向风速仪</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9"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numPr>
                <w:ilvl w:val="0"/>
                <w:numId w:val="4"/>
              </w:numPr>
              <w:jc w:val="both"/>
              <w:rPr>
                <w:rFonts w:hint="eastAsia" w:ascii="宋体" w:hAnsi="宋体" w:cs="宋体"/>
                <w:sz w:val="18"/>
                <w:szCs w:val="18"/>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CO</w:t>
            </w:r>
            <w:r>
              <w:rPr>
                <w:rFonts w:hint="eastAsia" w:ascii="宋体" w:hAnsi="宋体" w:cs="宋体"/>
                <w:sz w:val="18"/>
                <w:szCs w:val="18"/>
                <w:vertAlign w:val="subscript"/>
              </w:rPr>
              <w:t>2</w:t>
            </w:r>
            <w:r>
              <w:rPr>
                <w:rFonts w:hint="eastAsia" w:ascii="宋体" w:hAnsi="宋体" w:cs="宋体"/>
                <w:sz w:val="18"/>
                <w:szCs w:val="18"/>
              </w:rPr>
              <w:t>分析仪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SO</w:t>
            </w:r>
            <w:r>
              <w:rPr>
                <w:rFonts w:hint="eastAsia" w:ascii="宋体" w:hAnsi="宋体" w:cs="宋体"/>
                <w:sz w:val="18"/>
                <w:szCs w:val="18"/>
                <w:vertAlign w:val="subscript"/>
              </w:rPr>
              <w:t>2</w:t>
            </w:r>
            <w:r>
              <w:rPr>
                <w:rFonts w:hint="eastAsia" w:ascii="宋体" w:hAnsi="宋体" w:cs="宋体"/>
                <w:sz w:val="18"/>
                <w:szCs w:val="18"/>
              </w:rPr>
              <w:t>气体测定仪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土壤酸度测定仪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蒸馏水器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恒温干燥箱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电动震荡机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土壤粉碎机</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cs="宋体"/>
                <w:sz w:val="18"/>
                <w:szCs w:val="18"/>
              </w:rPr>
            </w:pPr>
            <w:r>
              <w:rPr>
                <w:rFonts w:hint="eastAsia" w:ascii="宋体" w:hAnsi="宋体" w:cs="宋体"/>
                <w:sz w:val="18"/>
                <w:szCs w:val="18"/>
              </w:rPr>
              <w:t>电动离心机</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每实验室配备一套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3</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园林绘画室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绘画基本技能训练(素描、色彩、写生)</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画架</w:t>
            </w:r>
          </w:p>
          <w:p>
            <w:pPr>
              <w:jc w:val="both"/>
              <w:rPr>
                <w:rFonts w:hint="eastAsia" w:ascii="宋体" w:hAnsi="宋体" w:cs="宋体"/>
                <w:sz w:val="18"/>
                <w:szCs w:val="18"/>
              </w:rPr>
            </w:pPr>
            <w:r>
              <w:rPr>
                <w:rFonts w:hint="eastAsia" w:ascii="宋体" w:hAnsi="宋体" w:cs="宋体"/>
                <w:sz w:val="18"/>
                <w:szCs w:val="18"/>
              </w:rPr>
              <w:t>画板</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教物模型</w:t>
            </w:r>
          </w:p>
          <w:p>
            <w:pPr>
              <w:jc w:val="both"/>
              <w:rPr>
                <w:rFonts w:hint="eastAsia" w:ascii="宋体" w:hAnsi="宋体" w:cs="宋体"/>
                <w:sz w:val="18"/>
                <w:szCs w:val="18"/>
              </w:rPr>
            </w:pPr>
            <w:r>
              <w:rPr>
                <w:rFonts w:hint="eastAsia" w:ascii="宋体" w:hAnsi="宋体" w:cs="宋体"/>
                <w:sz w:val="18"/>
                <w:szCs w:val="18"/>
              </w:rPr>
              <w:t>照明灯具</w:t>
            </w:r>
          </w:p>
          <w:p>
            <w:pPr>
              <w:jc w:val="both"/>
              <w:rPr>
                <w:rFonts w:hint="eastAsia" w:ascii="宋体" w:hAnsi="宋体" w:cs="宋体"/>
                <w:sz w:val="18"/>
                <w:szCs w:val="18"/>
              </w:rPr>
            </w:pPr>
            <w:r>
              <w:rPr>
                <w:rFonts w:hint="eastAsia" w:ascii="宋体" w:hAnsi="宋体" w:cs="宋体"/>
                <w:sz w:val="18"/>
                <w:szCs w:val="18"/>
              </w:rPr>
              <w:t>静物台</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both"/>
              <w:rPr>
                <w:rFonts w:hint="eastAsia" w:ascii="宋体" w:hAnsi="宋体" w:cs="宋体"/>
                <w:sz w:val="18"/>
                <w:szCs w:val="18"/>
              </w:rPr>
            </w:pPr>
            <w:r>
              <w:rPr>
                <w:rFonts w:hint="eastAsia" w:ascii="宋体" w:hAnsi="宋体" w:cs="宋体"/>
                <w:sz w:val="18"/>
                <w:szCs w:val="18"/>
              </w:rPr>
              <w:t>4</w:t>
            </w:r>
          </w:p>
        </w:tc>
        <w:tc>
          <w:tcPr>
            <w:tcW w:w="2113" w:type="dxa"/>
            <w:vAlign w:val="center"/>
          </w:tcPr>
          <w:p>
            <w:pPr>
              <w:jc w:val="both"/>
              <w:rPr>
                <w:rFonts w:hint="eastAsia" w:ascii="宋体" w:hAnsi="宋体" w:cs="宋体"/>
                <w:sz w:val="18"/>
                <w:szCs w:val="18"/>
              </w:rPr>
            </w:pPr>
            <w:r>
              <w:rPr>
                <w:rFonts w:hint="eastAsia" w:ascii="宋体" w:hAnsi="宋体" w:cs="宋体"/>
                <w:sz w:val="18"/>
                <w:szCs w:val="18"/>
              </w:rPr>
              <w:t>园林制图室</w:t>
            </w:r>
          </w:p>
        </w:tc>
        <w:tc>
          <w:tcPr>
            <w:tcW w:w="2207" w:type="dxa"/>
            <w:vAlign w:val="center"/>
          </w:tcPr>
          <w:p>
            <w:pPr>
              <w:jc w:val="both"/>
              <w:rPr>
                <w:rFonts w:hint="eastAsia" w:ascii="宋体" w:hAnsi="宋体" w:cs="宋体"/>
                <w:sz w:val="18"/>
                <w:szCs w:val="18"/>
              </w:rPr>
            </w:pPr>
            <w:r>
              <w:rPr>
                <w:rFonts w:hint="eastAsia" w:ascii="宋体" w:hAnsi="宋体" w:cs="宋体"/>
                <w:sz w:val="18"/>
                <w:szCs w:val="18"/>
              </w:rPr>
              <w:t>园林制图基本技能训练</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绘图桌</w:t>
            </w:r>
          </w:p>
          <w:p>
            <w:pPr>
              <w:jc w:val="both"/>
              <w:rPr>
                <w:rFonts w:hint="eastAsia" w:ascii="宋体" w:hAnsi="宋体" w:cs="宋体"/>
                <w:sz w:val="18"/>
                <w:szCs w:val="18"/>
              </w:rPr>
            </w:pPr>
            <w:r>
              <w:rPr>
                <w:rFonts w:hint="eastAsia" w:ascii="宋体" w:hAnsi="宋体" w:cs="宋体"/>
                <w:sz w:val="18"/>
                <w:szCs w:val="18"/>
              </w:rPr>
              <w:t>绘图椅</w:t>
            </w:r>
          </w:p>
          <w:p>
            <w:pPr>
              <w:jc w:val="both"/>
              <w:rPr>
                <w:rFonts w:hint="eastAsia" w:ascii="宋体" w:hAnsi="宋体" w:cs="宋体"/>
                <w:sz w:val="18"/>
                <w:szCs w:val="18"/>
              </w:rPr>
            </w:pPr>
            <w:r>
              <w:rPr>
                <w:rFonts w:hint="eastAsia" w:ascii="宋体" w:hAnsi="宋体" w:cs="宋体"/>
                <w:sz w:val="18"/>
                <w:szCs w:val="18"/>
              </w:rPr>
              <w:t>绘图工具</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7"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5</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园林测量实验室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1.园林测量工具使用</w:t>
            </w:r>
          </w:p>
          <w:p>
            <w:pPr>
              <w:jc w:val="both"/>
              <w:rPr>
                <w:rFonts w:hint="eastAsia" w:ascii="宋体" w:hAnsi="宋体" w:cs="宋体"/>
                <w:sz w:val="18"/>
                <w:szCs w:val="18"/>
              </w:rPr>
            </w:pPr>
            <w:r>
              <w:rPr>
                <w:rFonts w:hint="eastAsia" w:ascii="宋体" w:hAnsi="宋体" w:cs="宋体"/>
                <w:sz w:val="18"/>
                <w:szCs w:val="18"/>
              </w:rPr>
              <w:t>2.地形测绘技能训练</w:t>
            </w:r>
          </w:p>
          <w:p>
            <w:pPr>
              <w:jc w:val="both"/>
              <w:rPr>
                <w:rFonts w:hint="eastAsia" w:ascii="宋体" w:hAnsi="宋体" w:cs="宋体"/>
                <w:sz w:val="18"/>
                <w:szCs w:val="18"/>
              </w:rPr>
            </w:pPr>
            <w:r>
              <w:rPr>
                <w:rFonts w:hint="eastAsia" w:ascii="宋体" w:hAnsi="宋体" w:cs="宋体"/>
                <w:sz w:val="18"/>
                <w:szCs w:val="18"/>
              </w:rPr>
              <w:t>3.定点放线技能训练</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罗盘仪</w:t>
            </w:r>
          </w:p>
          <w:p>
            <w:pPr>
              <w:jc w:val="both"/>
              <w:rPr>
                <w:rFonts w:hint="eastAsia" w:ascii="宋体" w:hAnsi="宋体" w:cs="宋体"/>
                <w:sz w:val="18"/>
                <w:szCs w:val="18"/>
              </w:rPr>
            </w:pPr>
            <w:r>
              <w:rPr>
                <w:rFonts w:hint="eastAsia" w:ascii="宋体" w:hAnsi="宋体" w:cs="宋体"/>
                <w:sz w:val="18"/>
                <w:szCs w:val="18"/>
              </w:rPr>
              <w:t>水准仪</w:t>
            </w:r>
          </w:p>
          <w:p>
            <w:pPr>
              <w:jc w:val="both"/>
              <w:rPr>
                <w:rFonts w:hint="eastAsia" w:ascii="宋体" w:hAnsi="宋体" w:cs="宋体"/>
                <w:sz w:val="18"/>
                <w:szCs w:val="18"/>
              </w:rPr>
            </w:pPr>
            <w:r>
              <w:rPr>
                <w:rFonts w:hint="eastAsia" w:ascii="宋体" w:hAnsi="宋体" w:cs="宋体"/>
                <w:sz w:val="18"/>
                <w:szCs w:val="18"/>
              </w:rPr>
              <w:t>经纬仪</w:t>
            </w:r>
          </w:p>
          <w:p>
            <w:pPr>
              <w:jc w:val="both"/>
              <w:rPr>
                <w:rFonts w:hint="eastAsia" w:ascii="宋体" w:hAnsi="宋体" w:cs="宋体"/>
                <w:sz w:val="18"/>
                <w:szCs w:val="18"/>
              </w:rPr>
            </w:pPr>
            <w:r>
              <w:rPr>
                <w:rFonts w:hint="eastAsia" w:ascii="宋体" w:hAnsi="宋体" w:cs="宋体"/>
                <w:sz w:val="18"/>
                <w:szCs w:val="18"/>
              </w:rPr>
              <w:t>全站仪</w:t>
            </w:r>
          </w:p>
          <w:p>
            <w:pPr>
              <w:jc w:val="both"/>
              <w:rPr>
                <w:rFonts w:hint="eastAsia" w:ascii="宋体" w:hAnsi="宋体" w:cs="宋体"/>
                <w:sz w:val="18"/>
                <w:szCs w:val="18"/>
              </w:rPr>
            </w:pPr>
            <w:r>
              <w:rPr>
                <w:rFonts w:hint="eastAsia" w:ascii="宋体" w:hAnsi="宋体" w:cs="宋体"/>
                <w:sz w:val="18"/>
                <w:szCs w:val="18"/>
              </w:rPr>
              <w:t>数字式求积仪</w:t>
            </w:r>
          </w:p>
          <w:p>
            <w:pPr>
              <w:jc w:val="both"/>
              <w:rPr>
                <w:rFonts w:hint="eastAsia" w:ascii="宋体" w:hAnsi="宋体" w:cs="宋体"/>
                <w:sz w:val="18"/>
                <w:szCs w:val="18"/>
              </w:rPr>
            </w:pPr>
            <w:r>
              <w:rPr>
                <w:rFonts w:hint="eastAsia" w:ascii="宋体" w:hAnsi="宋体" w:cs="宋体"/>
                <w:sz w:val="18"/>
                <w:szCs w:val="18"/>
              </w:rPr>
              <w:t>电子经纬仪</w:t>
            </w:r>
          </w:p>
          <w:p>
            <w:pPr>
              <w:jc w:val="both"/>
              <w:rPr>
                <w:rFonts w:hint="eastAsia" w:ascii="宋体" w:hAnsi="宋体" w:cs="宋体"/>
                <w:sz w:val="18"/>
                <w:szCs w:val="18"/>
              </w:rPr>
            </w:pPr>
            <w:r>
              <w:rPr>
                <w:rFonts w:hint="eastAsia" w:ascii="宋体" w:hAnsi="宋体" w:cs="宋体"/>
                <w:sz w:val="18"/>
                <w:szCs w:val="18"/>
              </w:rPr>
              <w:t>手持GPS</w:t>
            </w:r>
          </w:p>
          <w:p>
            <w:pPr>
              <w:jc w:val="both"/>
              <w:rPr>
                <w:rFonts w:hint="eastAsia" w:ascii="宋体" w:hAnsi="宋体" w:cs="宋体"/>
                <w:sz w:val="18"/>
                <w:szCs w:val="18"/>
              </w:rPr>
            </w:pPr>
            <w:r>
              <w:rPr>
                <w:rFonts w:hint="eastAsia" w:ascii="宋体" w:hAnsi="宋体" w:cs="宋体"/>
                <w:sz w:val="18"/>
                <w:szCs w:val="18"/>
              </w:rPr>
              <w:t>小平板仪</w:t>
            </w:r>
          </w:p>
          <w:p>
            <w:pPr>
              <w:jc w:val="both"/>
              <w:rPr>
                <w:rFonts w:hint="eastAsia" w:ascii="宋体" w:hAnsi="宋体" w:cs="宋体"/>
                <w:sz w:val="18"/>
                <w:szCs w:val="18"/>
              </w:rPr>
            </w:pPr>
            <w:r>
              <w:rPr>
                <w:rFonts w:hint="eastAsia" w:ascii="宋体" w:hAnsi="宋体" w:cs="宋体"/>
                <w:sz w:val="18"/>
                <w:szCs w:val="18"/>
              </w:rPr>
              <w:t>花杆</w:t>
            </w:r>
          </w:p>
          <w:p>
            <w:pPr>
              <w:jc w:val="both"/>
              <w:rPr>
                <w:rFonts w:hint="eastAsia" w:ascii="宋体" w:hAnsi="宋体" w:cs="宋体"/>
                <w:sz w:val="18"/>
                <w:szCs w:val="18"/>
              </w:rPr>
            </w:pPr>
            <w:r>
              <w:rPr>
                <w:rFonts w:hint="eastAsia" w:ascii="宋体" w:hAnsi="宋体" w:cs="宋体"/>
                <w:sz w:val="18"/>
                <w:szCs w:val="18"/>
              </w:rPr>
              <w:t>塔尺</w:t>
            </w:r>
          </w:p>
          <w:p>
            <w:pPr>
              <w:jc w:val="both"/>
              <w:rPr>
                <w:rFonts w:hint="eastAsia" w:ascii="宋体" w:hAnsi="宋体" w:cs="宋体"/>
                <w:sz w:val="18"/>
                <w:szCs w:val="18"/>
              </w:rPr>
            </w:pPr>
            <w:r>
              <w:rPr>
                <w:rFonts w:hint="eastAsia" w:ascii="宋体" w:hAnsi="宋体" w:cs="宋体"/>
                <w:sz w:val="18"/>
                <w:szCs w:val="18"/>
              </w:rPr>
              <w:t>测绳</w:t>
            </w:r>
          </w:p>
          <w:p>
            <w:pPr>
              <w:jc w:val="both"/>
              <w:rPr>
                <w:rFonts w:hint="eastAsia" w:ascii="宋体" w:hAnsi="宋体" w:cs="宋体"/>
                <w:sz w:val="18"/>
                <w:szCs w:val="18"/>
              </w:rPr>
            </w:pPr>
            <w:r>
              <w:rPr>
                <w:rFonts w:hint="eastAsia" w:ascii="宋体" w:hAnsi="宋体" w:cs="宋体"/>
                <w:sz w:val="18"/>
                <w:szCs w:val="18"/>
              </w:rPr>
              <w:t>皮卷尺</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绘图工具</w:t>
            </w:r>
          </w:p>
          <w:p>
            <w:pPr>
              <w:jc w:val="both"/>
              <w:rPr>
                <w:rFonts w:hint="eastAsia" w:ascii="宋体" w:hAnsi="宋体" w:cs="宋体"/>
                <w:sz w:val="18"/>
                <w:szCs w:val="18"/>
              </w:rPr>
            </w:pPr>
            <w:r>
              <w:rPr>
                <w:rFonts w:hint="eastAsia" w:ascii="宋体" w:hAnsi="宋体" w:cs="宋体"/>
                <w:sz w:val="18"/>
                <w:szCs w:val="18"/>
              </w:rPr>
              <w:t>图板</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6</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园林植物景观设计实验室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1.园林制图</w:t>
            </w:r>
          </w:p>
          <w:p>
            <w:pPr>
              <w:jc w:val="both"/>
              <w:rPr>
                <w:rFonts w:hint="eastAsia" w:ascii="宋体" w:hAnsi="宋体" w:cs="宋体"/>
                <w:sz w:val="18"/>
                <w:szCs w:val="18"/>
              </w:rPr>
            </w:pPr>
            <w:r>
              <w:rPr>
                <w:rFonts w:hint="eastAsia" w:ascii="宋体" w:hAnsi="宋体" w:cs="宋体"/>
                <w:sz w:val="18"/>
                <w:szCs w:val="18"/>
              </w:rPr>
              <w:t>2.手绘设计</w:t>
            </w:r>
          </w:p>
          <w:p>
            <w:pPr>
              <w:jc w:val="both"/>
              <w:rPr>
                <w:rFonts w:hint="eastAsia" w:ascii="宋体" w:hAnsi="宋体" w:cs="宋体"/>
                <w:sz w:val="18"/>
                <w:szCs w:val="18"/>
              </w:rPr>
            </w:pPr>
            <w:r>
              <w:rPr>
                <w:rFonts w:hint="eastAsia" w:ascii="宋体" w:hAnsi="宋体" w:cs="宋体"/>
                <w:sz w:val="18"/>
                <w:szCs w:val="18"/>
              </w:rPr>
              <w:t>3.计算机辅助设计</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计算机及制图软件</w:t>
            </w:r>
          </w:p>
          <w:p>
            <w:pPr>
              <w:jc w:val="both"/>
              <w:rPr>
                <w:rFonts w:hint="eastAsia" w:ascii="宋体" w:hAnsi="宋体" w:cs="宋体"/>
                <w:sz w:val="18"/>
                <w:szCs w:val="18"/>
              </w:rPr>
            </w:pPr>
            <w:r>
              <w:rPr>
                <w:rFonts w:hint="eastAsia" w:ascii="宋体" w:hAnsi="宋体" w:cs="宋体"/>
                <w:sz w:val="18"/>
                <w:szCs w:val="18"/>
              </w:rPr>
              <w:t>绘图桌</w:t>
            </w:r>
          </w:p>
          <w:p>
            <w:pPr>
              <w:jc w:val="both"/>
              <w:rPr>
                <w:rFonts w:hint="eastAsia" w:ascii="宋体" w:hAnsi="宋体" w:cs="宋体"/>
                <w:sz w:val="18"/>
                <w:szCs w:val="18"/>
              </w:rPr>
            </w:pPr>
            <w:r>
              <w:rPr>
                <w:rFonts w:hint="eastAsia" w:ascii="宋体" w:hAnsi="宋体" w:cs="宋体"/>
                <w:sz w:val="18"/>
                <w:szCs w:val="18"/>
              </w:rPr>
              <w:t>图板</w:t>
            </w:r>
          </w:p>
          <w:p>
            <w:pPr>
              <w:jc w:val="both"/>
              <w:rPr>
                <w:rFonts w:hint="eastAsia" w:ascii="宋体" w:hAnsi="宋体" w:cs="宋体"/>
                <w:sz w:val="18"/>
                <w:szCs w:val="18"/>
              </w:rPr>
            </w:pPr>
            <w:r>
              <w:rPr>
                <w:rFonts w:hint="eastAsia" w:ascii="宋体" w:hAnsi="宋体" w:cs="宋体"/>
                <w:sz w:val="18"/>
                <w:szCs w:val="18"/>
              </w:rPr>
              <w:t>画架</w:t>
            </w:r>
          </w:p>
          <w:p>
            <w:pPr>
              <w:jc w:val="both"/>
              <w:rPr>
                <w:rFonts w:hint="eastAsia" w:ascii="宋体" w:hAnsi="宋体" w:cs="宋体"/>
                <w:sz w:val="18"/>
                <w:szCs w:val="18"/>
              </w:rPr>
            </w:pPr>
            <w:r>
              <w:rPr>
                <w:rFonts w:hint="eastAsia" w:ascii="宋体" w:hAnsi="宋体" w:cs="宋体"/>
                <w:sz w:val="18"/>
                <w:szCs w:val="18"/>
              </w:rPr>
              <w:t>画板</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绘图仪</w:t>
            </w:r>
          </w:p>
          <w:p>
            <w:pPr>
              <w:jc w:val="both"/>
              <w:rPr>
                <w:rFonts w:hint="eastAsia" w:ascii="宋体" w:hAnsi="宋体" w:cs="宋体"/>
                <w:sz w:val="18"/>
                <w:szCs w:val="18"/>
              </w:rPr>
            </w:pPr>
            <w:r>
              <w:rPr>
                <w:rFonts w:hint="eastAsia" w:ascii="宋体" w:hAnsi="宋体" w:cs="宋体"/>
                <w:sz w:val="18"/>
                <w:szCs w:val="18"/>
              </w:rPr>
              <w:t>扫描仪</w:t>
            </w:r>
          </w:p>
          <w:p>
            <w:pPr>
              <w:jc w:val="both"/>
              <w:rPr>
                <w:rFonts w:hint="eastAsia" w:ascii="宋体" w:hAnsi="宋体" w:cs="宋体"/>
                <w:sz w:val="18"/>
                <w:szCs w:val="18"/>
              </w:rPr>
            </w:pPr>
            <w:r>
              <w:rPr>
                <w:rFonts w:hint="eastAsia" w:ascii="宋体" w:hAnsi="宋体" w:cs="宋体"/>
                <w:sz w:val="18"/>
                <w:szCs w:val="18"/>
              </w:rPr>
              <w:t>彩色打印机</w:t>
            </w:r>
          </w:p>
          <w:p>
            <w:pPr>
              <w:jc w:val="both"/>
              <w:rPr>
                <w:rFonts w:hint="eastAsia" w:ascii="宋体" w:hAnsi="宋体" w:cs="宋体"/>
                <w:sz w:val="18"/>
                <w:szCs w:val="18"/>
              </w:rPr>
            </w:pPr>
            <w:r>
              <w:rPr>
                <w:rFonts w:hint="eastAsia" w:ascii="宋体" w:hAnsi="宋体" w:cs="宋体"/>
                <w:sz w:val="18"/>
                <w:szCs w:val="18"/>
              </w:rPr>
              <w:t>数码相机</w:t>
            </w:r>
          </w:p>
        </w:tc>
        <w:tc>
          <w:tcPr>
            <w:tcW w:w="1440" w:type="dxa"/>
            <w:vAlign w:val="center"/>
          </w:tcPr>
          <w:p>
            <w:pPr>
              <w:jc w:val="both"/>
              <w:rPr>
                <w:rFonts w:hint="eastAsia" w:ascii="宋体" w:hAnsi="宋体" w:cs="宋体"/>
                <w:sz w:val="18"/>
                <w:szCs w:val="18"/>
              </w:rPr>
            </w:pPr>
          </w:p>
          <w:p>
            <w:pPr>
              <w:jc w:val="both"/>
              <w:rPr>
                <w:rFonts w:hint="eastAsia" w:ascii="宋体" w:hAnsi="宋体" w:cs="宋体"/>
                <w:sz w:val="18"/>
                <w:szCs w:val="18"/>
              </w:rPr>
            </w:pPr>
            <w:r>
              <w:rPr>
                <w:rFonts w:hint="eastAsia" w:ascii="宋体" w:hAnsi="宋体" w:cs="宋体"/>
                <w:sz w:val="18"/>
                <w:szCs w:val="18"/>
              </w:rPr>
              <w:t>每实验室配备一套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008" w:type="dxa"/>
            <w:vMerge w:val="restart"/>
            <w:vAlign w:val="center"/>
          </w:tcPr>
          <w:p>
            <w:pPr>
              <w:jc w:val="both"/>
              <w:rPr>
                <w:rFonts w:hint="eastAsia" w:ascii="宋体" w:hAnsi="宋体" w:cs="宋体"/>
                <w:sz w:val="18"/>
                <w:szCs w:val="18"/>
              </w:rPr>
            </w:pPr>
            <w:r>
              <w:rPr>
                <w:rFonts w:hint="eastAsia" w:ascii="宋体" w:hAnsi="宋体" w:cs="宋体"/>
                <w:sz w:val="18"/>
                <w:szCs w:val="18"/>
              </w:rPr>
              <w:t>7</w:t>
            </w:r>
          </w:p>
        </w:tc>
        <w:tc>
          <w:tcPr>
            <w:tcW w:w="2113" w:type="dxa"/>
            <w:vMerge w:val="restart"/>
            <w:vAlign w:val="center"/>
          </w:tcPr>
          <w:p>
            <w:pPr>
              <w:jc w:val="both"/>
              <w:rPr>
                <w:rFonts w:hint="eastAsia" w:ascii="宋体" w:hAnsi="宋体" w:cs="宋体"/>
                <w:sz w:val="18"/>
                <w:szCs w:val="18"/>
              </w:rPr>
            </w:pPr>
            <w:r>
              <w:rPr>
                <w:rFonts w:hint="eastAsia" w:ascii="宋体" w:hAnsi="宋体" w:cs="宋体"/>
                <w:sz w:val="18"/>
                <w:szCs w:val="18"/>
              </w:rPr>
              <w:t>园林病虫害防治实验室</w:t>
            </w:r>
          </w:p>
        </w:tc>
        <w:tc>
          <w:tcPr>
            <w:tcW w:w="2207" w:type="dxa"/>
            <w:vMerge w:val="restart"/>
            <w:vAlign w:val="center"/>
          </w:tcPr>
          <w:p>
            <w:pPr>
              <w:jc w:val="both"/>
              <w:rPr>
                <w:rFonts w:hint="eastAsia" w:ascii="宋体" w:hAnsi="宋体" w:cs="宋体"/>
                <w:sz w:val="18"/>
                <w:szCs w:val="18"/>
              </w:rPr>
            </w:pPr>
            <w:r>
              <w:rPr>
                <w:rFonts w:hint="eastAsia" w:ascii="宋体" w:hAnsi="宋体" w:cs="宋体"/>
                <w:sz w:val="18"/>
                <w:szCs w:val="18"/>
              </w:rPr>
              <w:t>1.病虫种类识别</w:t>
            </w:r>
          </w:p>
          <w:p>
            <w:pPr>
              <w:jc w:val="both"/>
              <w:rPr>
                <w:rFonts w:hint="eastAsia" w:ascii="宋体" w:hAnsi="宋体" w:cs="宋体"/>
                <w:sz w:val="18"/>
                <w:szCs w:val="18"/>
              </w:rPr>
            </w:pPr>
            <w:r>
              <w:rPr>
                <w:rFonts w:hint="eastAsia" w:ascii="宋体" w:hAnsi="宋体" w:cs="宋体"/>
                <w:sz w:val="18"/>
                <w:szCs w:val="18"/>
              </w:rPr>
              <w:t>2.标本采集制作</w:t>
            </w:r>
          </w:p>
          <w:p>
            <w:pPr>
              <w:jc w:val="both"/>
              <w:rPr>
                <w:rFonts w:hint="eastAsia" w:ascii="宋体" w:hAnsi="宋体" w:cs="宋体"/>
                <w:sz w:val="18"/>
                <w:szCs w:val="18"/>
              </w:rPr>
            </w:pPr>
            <w:r>
              <w:rPr>
                <w:rFonts w:hint="eastAsia" w:ascii="宋体" w:hAnsi="宋体" w:cs="宋体"/>
                <w:sz w:val="18"/>
                <w:szCs w:val="18"/>
              </w:rPr>
              <w:t>3.药械使用</w:t>
            </w: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显微镜</w:t>
            </w:r>
          </w:p>
          <w:p>
            <w:pPr>
              <w:jc w:val="both"/>
              <w:rPr>
                <w:rFonts w:hint="eastAsia" w:ascii="宋体" w:hAnsi="宋体" w:cs="宋体"/>
                <w:sz w:val="18"/>
                <w:szCs w:val="18"/>
              </w:rPr>
            </w:pPr>
            <w:r>
              <w:rPr>
                <w:rFonts w:hint="eastAsia" w:ascii="宋体" w:hAnsi="宋体" w:cs="宋体"/>
                <w:sz w:val="18"/>
                <w:szCs w:val="18"/>
              </w:rPr>
              <w:t>实体解剖镜</w:t>
            </w:r>
          </w:p>
          <w:p>
            <w:pPr>
              <w:jc w:val="both"/>
              <w:rPr>
                <w:rFonts w:hint="eastAsia" w:ascii="宋体" w:hAnsi="宋体" w:cs="宋体"/>
                <w:sz w:val="18"/>
                <w:szCs w:val="18"/>
              </w:rPr>
            </w:pPr>
            <w:r>
              <w:rPr>
                <w:rFonts w:hint="eastAsia" w:ascii="宋体" w:hAnsi="宋体" w:cs="宋体"/>
                <w:sz w:val="18"/>
                <w:szCs w:val="18"/>
              </w:rPr>
              <w:t>放大镜</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每人配备一套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008" w:type="dxa"/>
            <w:vMerge w:val="continue"/>
            <w:vAlign w:val="center"/>
          </w:tcPr>
          <w:p>
            <w:pPr>
              <w:jc w:val="both"/>
              <w:rPr>
                <w:rFonts w:hint="eastAsia" w:ascii="宋体" w:hAnsi="宋体" w:cs="宋体"/>
                <w:sz w:val="18"/>
                <w:szCs w:val="18"/>
              </w:rPr>
            </w:pPr>
          </w:p>
        </w:tc>
        <w:tc>
          <w:tcPr>
            <w:tcW w:w="2113" w:type="dxa"/>
            <w:vMerge w:val="continue"/>
            <w:vAlign w:val="center"/>
          </w:tcPr>
          <w:p>
            <w:pPr>
              <w:jc w:val="both"/>
              <w:rPr>
                <w:rFonts w:hint="eastAsia" w:ascii="宋体" w:hAnsi="宋体" w:cs="宋体"/>
                <w:sz w:val="18"/>
                <w:szCs w:val="18"/>
              </w:rPr>
            </w:pPr>
          </w:p>
        </w:tc>
        <w:tc>
          <w:tcPr>
            <w:tcW w:w="2207" w:type="dxa"/>
            <w:vMerge w:val="continue"/>
            <w:vAlign w:val="center"/>
          </w:tcPr>
          <w:p>
            <w:pPr>
              <w:jc w:val="both"/>
              <w:rPr>
                <w:rFonts w:hint="eastAsia" w:ascii="宋体" w:hAnsi="宋体" w:cs="宋体"/>
                <w:sz w:val="18"/>
                <w:szCs w:val="18"/>
              </w:rPr>
            </w:pPr>
          </w:p>
        </w:tc>
        <w:tc>
          <w:tcPr>
            <w:tcW w:w="1980" w:type="dxa"/>
            <w:vAlign w:val="center"/>
          </w:tcPr>
          <w:p>
            <w:pPr>
              <w:jc w:val="both"/>
              <w:rPr>
                <w:rFonts w:hint="eastAsia" w:ascii="宋体" w:hAnsi="宋体" w:cs="宋体"/>
                <w:sz w:val="18"/>
                <w:szCs w:val="18"/>
              </w:rPr>
            </w:pPr>
            <w:r>
              <w:rPr>
                <w:rFonts w:hint="eastAsia" w:ascii="宋体" w:hAnsi="宋体" w:cs="宋体"/>
                <w:sz w:val="18"/>
                <w:szCs w:val="18"/>
              </w:rPr>
              <w:t>各式喷雾喷粉药械</w:t>
            </w:r>
          </w:p>
        </w:tc>
        <w:tc>
          <w:tcPr>
            <w:tcW w:w="1440" w:type="dxa"/>
            <w:vAlign w:val="center"/>
          </w:tcPr>
          <w:p>
            <w:pPr>
              <w:jc w:val="both"/>
              <w:rPr>
                <w:rFonts w:hint="eastAsia" w:ascii="宋体" w:hAnsi="宋体" w:cs="宋体"/>
                <w:sz w:val="18"/>
                <w:szCs w:val="18"/>
              </w:rPr>
            </w:pPr>
            <w:r>
              <w:rPr>
                <w:rFonts w:hint="eastAsia" w:ascii="宋体" w:hAnsi="宋体" w:cs="宋体"/>
                <w:sz w:val="18"/>
                <w:szCs w:val="18"/>
              </w:rPr>
              <w:t>每组配备一套</w:t>
            </w:r>
          </w:p>
        </w:tc>
      </w:tr>
    </w:tbl>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校内实训基地基本要求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校内实训基地基本要求详</w:t>
      </w:r>
      <w:r>
        <w:rPr>
          <w:rFonts w:hint="eastAsia" w:ascii="宋体" w:hAnsi="宋体" w:cs="宋体"/>
          <w:szCs w:val="21"/>
          <w:lang w:eastAsia="zh-CN"/>
        </w:rPr>
        <w:t>如</w:t>
      </w:r>
      <w:r>
        <w:rPr>
          <w:rFonts w:hint="eastAsia" w:ascii="宋体" w:hAnsi="宋体" w:cs="宋体"/>
          <w:szCs w:val="21"/>
        </w:rPr>
        <w:t>见表7</w:t>
      </w:r>
      <w:r>
        <w:rPr>
          <w:rFonts w:hint="eastAsia" w:ascii="宋体" w:hAnsi="宋体" w:cs="宋体"/>
          <w:szCs w:val="21"/>
          <w:lang w:eastAsia="zh-CN"/>
        </w:rPr>
        <w:t>所示。</w:t>
      </w:r>
    </w:p>
    <w:p>
      <w:pPr>
        <w:jc w:val="center"/>
        <w:rPr>
          <w:rFonts w:hint="eastAsia" w:ascii="宋体" w:hAnsi="宋体" w:cs="宋体"/>
          <w:b/>
          <w:szCs w:val="21"/>
        </w:rPr>
      </w:pPr>
      <w:r>
        <w:rPr>
          <w:rFonts w:hint="eastAsia" w:ascii="宋体" w:hAnsi="宋体" w:cs="宋体"/>
          <w:b/>
          <w:szCs w:val="21"/>
        </w:rPr>
        <w:t>表7校内实训基地基本要求</w:t>
      </w:r>
    </w:p>
    <w:tbl>
      <w:tblPr>
        <w:tblStyle w:val="1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28" w:type="dxa"/>
            <w:vAlign w:val="center"/>
          </w:tcPr>
          <w:p>
            <w:pPr>
              <w:jc w:val="center"/>
              <w:rPr>
                <w:rFonts w:hint="eastAsia" w:ascii="宋体" w:hAnsi="宋体" w:cs="宋体"/>
                <w:b/>
                <w:sz w:val="18"/>
                <w:szCs w:val="18"/>
              </w:rPr>
            </w:pPr>
            <w:r>
              <w:rPr>
                <w:rFonts w:hint="eastAsia" w:ascii="宋体" w:hAnsi="宋体" w:cs="宋体"/>
                <w:b/>
                <w:sz w:val="18"/>
                <w:szCs w:val="18"/>
              </w:rPr>
              <w:t>序号</w:t>
            </w:r>
          </w:p>
        </w:tc>
        <w:tc>
          <w:tcPr>
            <w:tcW w:w="2700" w:type="dxa"/>
            <w:vAlign w:val="center"/>
          </w:tcPr>
          <w:p>
            <w:pPr>
              <w:jc w:val="center"/>
              <w:rPr>
                <w:rFonts w:hint="eastAsia" w:ascii="宋体" w:hAnsi="宋体" w:cs="宋体"/>
                <w:b/>
                <w:sz w:val="18"/>
                <w:szCs w:val="18"/>
              </w:rPr>
            </w:pPr>
            <w:r>
              <w:rPr>
                <w:rFonts w:hint="eastAsia" w:ascii="宋体" w:hAnsi="宋体" w:cs="宋体"/>
                <w:b/>
                <w:sz w:val="18"/>
                <w:szCs w:val="18"/>
              </w:rPr>
              <w:t>基地名称</w:t>
            </w:r>
          </w:p>
        </w:tc>
        <w:tc>
          <w:tcPr>
            <w:tcW w:w="2520" w:type="dxa"/>
            <w:vAlign w:val="center"/>
          </w:tcPr>
          <w:p>
            <w:pPr>
              <w:jc w:val="center"/>
              <w:rPr>
                <w:rFonts w:hint="eastAsia" w:ascii="宋体" w:hAnsi="宋体" w:cs="宋体"/>
                <w:b/>
                <w:sz w:val="18"/>
                <w:szCs w:val="18"/>
              </w:rPr>
            </w:pPr>
            <w:r>
              <w:rPr>
                <w:rFonts w:hint="eastAsia" w:ascii="宋体" w:hAnsi="宋体" w:cs="宋体"/>
                <w:b/>
                <w:sz w:val="18"/>
                <w:szCs w:val="18"/>
              </w:rPr>
              <w:t>承担项目</w:t>
            </w:r>
          </w:p>
        </w:tc>
        <w:tc>
          <w:tcPr>
            <w:tcW w:w="2520" w:type="dxa"/>
            <w:vAlign w:val="center"/>
          </w:tcPr>
          <w:p>
            <w:pPr>
              <w:jc w:val="center"/>
              <w:rPr>
                <w:rFonts w:hint="eastAsia" w:ascii="宋体" w:hAnsi="宋体" w:cs="宋体"/>
                <w:b/>
                <w:sz w:val="18"/>
                <w:szCs w:val="18"/>
              </w:rPr>
            </w:pPr>
            <w:r>
              <w:rPr>
                <w:rFonts w:hint="eastAsia" w:ascii="宋体" w:hAnsi="宋体" w:cs="宋体"/>
                <w:b/>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both"/>
              <w:rPr>
                <w:rFonts w:hint="eastAsia" w:ascii="宋体" w:hAnsi="宋体" w:cs="宋体"/>
                <w:sz w:val="18"/>
                <w:szCs w:val="18"/>
              </w:rPr>
            </w:pPr>
            <w:r>
              <w:rPr>
                <w:rFonts w:hint="eastAsia" w:ascii="宋体" w:hAnsi="宋体" w:cs="宋体"/>
                <w:sz w:val="18"/>
                <w:szCs w:val="18"/>
              </w:rPr>
              <w:t>1</w:t>
            </w:r>
          </w:p>
        </w:tc>
        <w:tc>
          <w:tcPr>
            <w:tcW w:w="2700" w:type="dxa"/>
            <w:vAlign w:val="center"/>
          </w:tcPr>
          <w:p>
            <w:pPr>
              <w:jc w:val="both"/>
              <w:rPr>
                <w:rFonts w:hint="eastAsia" w:ascii="宋体" w:hAnsi="宋体" w:cs="宋体"/>
                <w:sz w:val="18"/>
                <w:szCs w:val="18"/>
              </w:rPr>
            </w:pPr>
            <w:r>
              <w:rPr>
                <w:rFonts w:hint="eastAsia" w:ascii="宋体" w:hAnsi="宋体" w:cs="宋体"/>
                <w:sz w:val="18"/>
                <w:szCs w:val="18"/>
              </w:rPr>
              <w:t>园林苗木生产基地</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园林苗木生产与经营</w:t>
            </w:r>
          </w:p>
          <w:p>
            <w:pPr>
              <w:jc w:val="both"/>
              <w:rPr>
                <w:rFonts w:hint="eastAsia" w:ascii="宋体" w:hAnsi="宋体" w:cs="宋体"/>
                <w:sz w:val="18"/>
                <w:szCs w:val="18"/>
              </w:rPr>
            </w:pPr>
            <w:r>
              <w:rPr>
                <w:rFonts w:hint="eastAsia" w:ascii="宋体" w:hAnsi="宋体" w:cs="宋体"/>
                <w:sz w:val="18"/>
                <w:szCs w:val="18"/>
              </w:rPr>
              <w:t>园林植物修剪造型</w:t>
            </w:r>
          </w:p>
          <w:p>
            <w:pPr>
              <w:jc w:val="both"/>
              <w:rPr>
                <w:rFonts w:hint="eastAsia" w:ascii="宋体" w:hAnsi="宋体" w:cs="宋体"/>
                <w:sz w:val="18"/>
                <w:szCs w:val="18"/>
              </w:rPr>
            </w:pPr>
            <w:r>
              <w:rPr>
                <w:rFonts w:hint="eastAsia" w:ascii="宋体" w:hAnsi="宋体" w:cs="宋体"/>
                <w:sz w:val="18"/>
                <w:szCs w:val="18"/>
              </w:rPr>
              <w:t>病虫害防治</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使用面积至少15亩(每亩</w:t>
            </w:r>
            <w:r>
              <w:rPr>
                <w:rFonts w:hint="eastAsia" w:ascii="宋体" w:hAnsi="宋体" w:cs="宋体"/>
                <w:sz w:val="18"/>
                <w:szCs w:val="18"/>
                <w:lang w:eastAsia="zh-CN"/>
              </w:rPr>
              <w:t>约为</w:t>
            </w:r>
            <w:r>
              <w:rPr>
                <w:rFonts w:hint="eastAsia" w:ascii="宋体" w:hAnsi="宋体" w:cs="宋体"/>
                <w:sz w:val="18"/>
                <w:szCs w:val="18"/>
              </w:rPr>
              <w:t>667平方米)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both"/>
              <w:rPr>
                <w:rFonts w:hint="eastAsia" w:ascii="宋体" w:hAnsi="宋体" w:cs="宋体"/>
                <w:sz w:val="18"/>
                <w:szCs w:val="18"/>
              </w:rPr>
            </w:pPr>
            <w:r>
              <w:rPr>
                <w:rFonts w:hint="eastAsia" w:ascii="宋体" w:hAnsi="宋体" w:cs="宋体"/>
                <w:sz w:val="18"/>
                <w:szCs w:val="18"/>
              </w:rPr>
              <w:t>2</w:t>
            </w:r>
          </w:p>
        </w:tc>
        <w:tc>
          <w:tcPr>
            <w:tcW w:w="2700" w:type="dxa"/>
            <w:vAlign w:val="center"/>
          </w:tcPr>
          <w:p>
            <w:pPr>
              <w:jc w:val="both"/>
              <w:rPr>
                <w:rFonts w:hint="eastAsia" w:ascii="宋体" w:hAnsi="宋体" w:cs="宋体"/>
                <w:sz w:val="18"/>
                <w:szCs w:val="18"/>
              </w:rPr>
            </w:pPr>
            <w:r>
              <w:rPr>
                <w:rFonts w:hint="eastAsia" w:ascii="宋体" w:hAnsi="宋体" w:cs="宋体"/>
                <w:sz w:val="18"/>
                <w:szCs w:val="18"/>
              </w:rPr>
              <w:t>植物标本园</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园林植物识别</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自营或当地树木园。北方地区面积45亩以上，植物200种以上；南方地区面积45亩以上，植物种类500种以上。另外，应有400平方米温室展示南方花卉品种。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both"/>
              <w:rPr>
                <w:rFonts w:hint="eastAsia" w:ascii="宋体" w:hAnsi="宋体" w:cs="宋体"/>
                <w:sz w:val="18"/>
                <w:szCs w:val="18"/>
              </w:rPr>
            </w:pPr>
            <w:r>
              <w:rPr>
                <w:rFonts w:hint="eastAsia" w:ascii="宋体" w:hAnsi="宋体" w:cs="宋体"/>
                <w:sz w:val="18"/>
                <w:szCs w:val="18"/>
              </w:rPr>
              <w:t>3</w:t>
            </w:r>
          </w:p>
        </w:tc>
        <w:tc>
          <w:tcPr>
            <w:tcW w:w="2700" w:type="dxa"/>
            <w:vAlign w:val="center"/>
          </w:tcPr>
          <w:p>
            <w:pPr>
              <w:jc w:val="both"/>
              <w:rPr>
                <w:rFonts w:hint="eastAsia" w:ascii="宋体" w:hAnsi="宋体" w:cs="宋体"/>
                <w:sz w:val="18"/>
                <w:szCs w:val="18"/>
              </w:rPr>
            </w:pPr>
            <w:r>
              <w:rPr>
                <w:rFonts w:hint="eastAsia" w:ascii="宋体" w:hAnsi="宋体" w:cs="宋体"/>
                <w:sz w:val="18"/>
                <w:szCs w:val="18"/>
              </w:rPr>
              <w:t>园林工程综合实训场</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园林工程施工</w:t>
            </w:r>
          </w:p>
          <w:p>
            <w:pPr>
              <w:jc w:val="both"/>
              <w:rPr>
                <w:rFonts w:hint="eastAsia" w:ascii="宋体" w:hAnsi="宋体" w:cs="宋体"/>
                <w:sz w:val="18"/>
                <w:szCs w:val="18"/>
              </w:rPr>
            </w:pPr>
            <w:r>
              <w:rPr>
                <w:rFonts w:hint="eastAsia" w:ascii="宋体" w:hAnsi="宋体" w:cs="宋体"/>
                <w:sz w:val="18"/>
                <w:szCs w:val="18"/>
              </w:rPr>
              <w:t>园林工程施工组织管理</w:t>
            </w:r>
          </w:p>
          <w:p>
            <w:pPr>
              <w:jc w:val="both"/>
              <w:rPr>
                <w:rFonts w:hint="eastAsia" w:ascii="宋体" w:hAnsi="宋体" w:cs="宋体"/>
                <w:sz w:val="18"/>
                <w:szCs w:val="18"/>
              </w:rPr>
            </w:pPr>
            <w:r>
              <w:rPr>
                <w:rFonts w:hint="eastAsia" w:ascii="宋体" w:hAnsi="宋体" w:cs="宋体"/>
                <w:sz w:val="18"/>
                <w:szCs w:val="18"/>
              </w:rPr>
              <w:t>园林植物养护</w:t>
            </w:r>
          </w:p>
          <w:p>
            <w:pPr>
              <w:jc w:val="both"/>
              <w:rPr>
                <w:rFonts w:hint="eastAsia" w:ascii="宋体" w:hAnsi="宋体" w:cs="宋体"/>
                <w:sz w:val="18"/>
                <w:szCs w:val="18"/>
              </w:rPr>
            </w:pPr>
            <w:r>
              <w:rPr>
                <w:rFonts w:hint="eastAsia" w:ascii="宋体" w:hAnsi="宋体" w:cs="宋体"/>
                <w:sz w:val="18"/>
                <w:szCs w:val="18"/>
              </w:rPr>
              <w:t>园林工程监理</w:t>
            </w:r>
          </w:p>
        </w:tc>
        <w:tc>
          <w:tcPr>
            <w:tcW w:w="2520" w:type="dxa"/>
            <w:vAlign w:val="center"/>
          </w:tcPr>
          <w:p>
            <w:pPr>
              <w:jc w:val="both"/>
              <w:rPr>
                <w:rFonts w:hint="eastAsia" w:ascii="宋体" w:hAnsi="宋体" w:cs="宋体"/>
                <w:sz w:val="18"/>
                <w:szCs w:val="18"/>
              </w:rPr>
            </w:pPr>
            <w:r>
              <w:rPr>
                <w:rFonts w:hint="eastAsia" w:ascii="宋体" w:hAnsi="宋体" w:cs="宋体"/>
                <w:sz w:val="18"/>
                <w:szCs w:val="18"/>
              </w:rPr>
              <w:t>3000平方米以上，配备园林建筑常用材料、钢筋加工设备、假山用石、喷泉喷头、潜水泵等。</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lang w:eastAsia="zh-CN"/>
        </w:rPr>
        <w:t>（三）</w:t>
      </w:r>
      <w:r>
        <w:rPr>
          <w:rFonts w:hint="eastAsia" w:ascii="宋体" w:hAnsi="宋体" w:cs="宋体"/>
          <w:szCs w:val="21"/>
        </w:rPr>
        <w:t>校外实训基地基本要求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学校应与附近园林绿化工程企业、园林苗木生产企业、园林绿化养护企业实行校企共建，作为本专业学生顶岗实习基地。企业应具备一定数量能指导实习的技术管理人员或能工巧匠，具备师生基本生活条件，能满足顶岗实习所需岗位和工作内容需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szCs w:val="21"/>
        </w:rPr>
      </w:pPr>
      <w:r>
        <w:rPr>
          <w:rFonts w:hint="eastAsia" w:ascii="宋体" w:hAnsi="宋体" w:cs="宋体"/>
          <w:b/>
          <w:bCs/>
          <w:szCs w:val="21"/>
        </w:rPr>
        <w:t>三、教材及图书、数字化（网络）资料等学习资源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教材要选用符合专业和课程教学标准的国家或行业规划教材，其比例应占所用教材的70%以上。园林树木、园林花卉、园林病虫害防治课应选用或编写具有地方特色的补充教材。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图书和期刊应配备专业基础课和专业课所涉及学科教学需要的种类，生均图书应达50册（含电子图书）。图书馆和教室应配备网络接口，满足学生在网上使用本专业学习资源的需要。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四、教学方法、手段与教学组织形式建议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在本专业课程教学中，要本着以学生为中心，充分发挥学生为主体，教师为主导的作用。对于理论性强的专业基础课程，可采取班级教学和分组教学的组织形式，充分利用多媒体教学手段、选用案例教学法、小组讨论法、实验法、发现法等，使学生牢固掌握必须够用的基础知识和基本理论，培养学生分析和解决问题能力。对于操作性强的专业技能课程和专业核心课程，应以分组教学为主要形式，设置职业化教学情境，采用案例教学法、模拟教学法及任务驱动、项目引领等行动导向的教学方法，使理论与实践密切结合，培养学生基本专业技能。综合实训是学生运用本专业(岗位)的主要知识和技能，在校内集中进行的综合性、系统化训练。根据本专业特点可采取“项目/任务训练”模式，使学生基本掌握本专业的核心能力和关键能力，为进入企业顶岗实习打好基础，增强学生岗位适应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五、教学评价、考核建议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教学计划规定的必修课程在教学过程中要进行考查，在每门课程结业后要进行考试，对学生的学习做出客观公正全面的教学评价，以检查学生职业能力和综合素质的形成情况，是否达到本专业培养目标和培养规格要求。对于以理论为主的综合化整合课程可采取笔试、口试和现场操作相结合的方式，以考查学生对基本知识、基本理论和基本技能的掌握情况以及运用专业知识分析解决实际问题的能力。对于实践为主的技能型专业基础课和专业核心课程，或其中已开发成项目课程、任务引领型课程、学习领域的课程，要注重过程评价和结果评价，要吸纳园林苗圃、园林工程公司等企业和行业参与考核评价。要根据课程性质规定学生完成产品质量标准、工时定额标准、服务标准、操作标准以及安全生产标准等，考查学生实习成果好坏、专业知识掌握理解运用程度、操作技能的熟练程度，分析和解决问题的能力、职业道德和遵章守纪及实干精神、安全生产与文明生产意识、集体主义和团结协作精神。过程考核和结果考核的比例建议为4:6，专业能力和职业态度比例建议为7:3，理论知识与实践技能考核比例根据课程性质确定，要强化对学生动手能力的考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cs="宋体"/>
          <w:b/>
          <w:bCs/>
          <w:szCs w:val="21"/>
        </w:rPr>
      </w:pPr>
      <w:r>
        <w:rPr>
          <w:rFonts w:hint="eastAsia" w:ascii="宋体" w:hAnsi="宋体" w:cs="宋体"/>
          <w:b/>
          <w:bCs/>
          <w:szCs w:val="21"/>
        </w:rPr>
        <w:t>六、教学管理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针对不同生源特点。实行因材施教、分层教学，采取针对性的教学管理模式。普通高中生文化基础扎实，但专业知识和实践能力较欠缺；“三校生”文化基础薄，但对专业知识有所了解，有一定的专业实践经历。因此，在教学组织形式上可实行单独编班教学，人数少时，针对不同课程在班级内可实行分层教学或个别化教学，重点指导。对于普通高中毕业生，可调减文化课学时比例，增加专业课时比例及实践学时；对于“三校生”可适当增加文化课学时比例，调减专业课程学时比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cs="宋体"/>
          <w:b/>
          <w:sz w:val="24"/>
        </w:rPr>
      </w:pPr>
      <w:r>
        <w:rPr>
          <w:rFonts w:hint="eastAsia" w:ascii="宋体" w:hAnsi="宋体" w:cs="宋体"/>
          <w:b/>
          <w:sz w:val="24"/>
        </w:rPr>
        <w:t>继续专业学习深造建议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r>
        <w:rPr>
          <w:rFonts w:hint="eastAsia" w:ascii="宋体" w:hAnsi="宋体" w:cs="宋体"/>
          <w:szCs w:val="21"/>
        </w:rPr>
        <w:t>本专业毕业生可通过国家自学考试、成人高考和招收“三校生”的普通高考，接受普通本科和应用本科全日制或非全日制学历教育。继续深造可报考的专业有园林、风景园林、园艺等专业。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s="宋体"/>
          <w:szCs w:val="21"/>
        </w:rPr>
      </w:pPr>
    </w:p>
    <w:p/>
    <w:p>
      <w:pPr>
        <w:sectPr>
          <w:pgSz w:w="11906" w:h="16838"/>
          <w:pgMar w:top="1440" w:right="1800" w:bottom="1440" w:left="1800" w:header="851" w:footer="992" w:gutter="0"/>
          <w:pgNumType w:fmt="decimal"/>
          <w:cols w:space="425" w:num="1"/>
          <w:docGrid w:type="lines" w:linePitch="312" w:charSpace="0"/>
        </w:sectPr>
      </w:pPr>
    </w:p>
    <w:p>
      <w:pPr>
        <w:spacing w:line="500" w:lineRule="exact"/>
        <w:jc w:val="center"/>
        <w:outlineLvl w:val="0"/>
        <w:rPr>
          <w:rFonts w:hint="eastAsia" w:ascii="黑体" w:eastAsia="黑体"/>
          <w:b/>
          <w:sz w:val="32"/>
          <w:szCs w:val="32"/>
        </w:rPr>
      </w:pPr>
      <w:bookmarkStart w:id="2" w:name="_Toc10017"/>
      <w:r>
        <w:rPr>
          <w:rFonts w:hint="eastAsia" w:ascii="黑体" w:eastAsia="黑体"/>
          <w:b/>
          <w:sz w:val="32"/>
          <w:szCs w:val="32"/>
        </w:rPr>
        <w:t>高等职业</w:t>
      </w:r>
      <w:r>
        <w:rPr>
          <w:rFonts w:hint="eastAsia" w:eastAsia="黑体"/>
          <w:b/>
          <w:sz w:val="32"/>
        </w:rPr>
        <w:t>学校</w:t>
      </w:r>
      <w:r>
        <w:rPr>
          <w:rFonts w:hint="eastAsia" w:ascii="黑体" w:hAnsi="宋体" w:eastAsia="黑体"/>
          <w:b/>
          <w:sz w:val="32"/>
          <w:szCs w:val="32"/>
        </w:rPr>
        <w:t>畜牧兽医</w:t>
      </w:r>
      <w:r>
        <w:rPr>
          <w:rFonts w:hint="eastAsia" w:ascii="黑体" w:eastAsia="黑体"/>
          <w:b/>
          <w:sz w:val="32"/>
          <w:szCs w:val="32"/>
        </w:rPr>
        <w:t>专业教学标准</w:t>
      </w:r>
      <w:bookmarkEnd w:id="2"/>
    </w:p>
    <w:p>
      <w:pPr>
        <w:ind w:firstLine="411" w:firstLineChars="195"/>
        <w:rPr>
          <w:rFonts w:hint="eastAsia"/>
          <w:b/>
        </w:rPr>
      </w:pPr>
    </w:p>
    <w:p>
      <w:pPr>
        <w:ind w:firstLine="411" w:firstLineChars="195"/>
        <w:rPr>
          <w:rFonts w:hint="eastAsia"/>
          <w:b/>
        </w:rPr>
      </w:pPr>
    </w:p>
    <w:p>
      <w:pPr>
        <w:snapToGrid w:val="0"/>
        <w:spacing w:line="380" w:lineRule="exact"/>
        <w:outlineLvl w:val="9"/>
        <w:rPr>
          <w:rFonts w:hint="eastAsia" w:ascii="宋体" w:hAnsi="宋体"/>
          <w:szCs w:val="21"/>
          <w:lang w:val="en-US" w:eastAsia="zh-CN"/>
        </w:rPr>
      </w:pPr>
      <w:r>
        <w:rPr>
          <w:rFonts w:hint="eastAsia" w:ascii="宋体" w:hAnsi="宋体"/>
          <w:b/>
          <w:sz w:val="24"/>
        </w:rPr>
        <w:t xml:space="preserve">专业名称 </w:t>
      </w:r>
      <w:r>
        <w:rPr>
          <w:rFonts w:hint="eastAsia" w:ascii="宋体" w:hAnsi="宋体"/>
          <w:b/>
          <w:sz w:val="24"/>
          <w:lang w:val="en-US" w:eastAsia="zh-CN"/>
        </w:rPr>
        <w:t xml:space="preserve"> </w:t>
      </w:r>
      <w:r>
        <w:rPr>
          <w:rFonts w:hint="eastAsia" w:ascii="宋体" w:hAnsi="宋体"/>
          <w:szCs w:val="21"/>
        </w:rPr>
        <w:t>畜牧兽医</w:t>
      </w:r>
      <w:r>
        <w:rPr>
          <w:rFonts w:hint="eastAsia" w:ascii="宋体" w:hAnsi="宋体"/>
          <w:szCs w:val="21"/>
          <w:lang w:val="en-US" w:eastAsia="zh-CN"/>
        </w:rPr>
        <w:t>(普招)</w:t>
      </w:r>
    </w:p>
    <w:p>
      <w:pPr>
        <w:snapToGrid w:val="0"/>
        <w:spacing w:line="380" w:lineRule="exact"/>
        <w:outlineLvl w:val="9"/>
        <w:rPr>
          <w:rFonts w:hint="eastAsia" w:ascii="宋体" w:hAnsi="宋体"/>
          <w:szCs w:val="21"/>
          <w:lang w:val="en-US" w:eastAsia="zh-CN"/>
        </w:rPr>
      </w:pPr>
    </w:p>
    <w:p>
      <w:pPr>
        <w:snapToGrid w:val="0"/>
        <w:spacing w:line="380" w:lineRule="exact"/>
        <w:outlineLvl w:val="9"/>
        <w:rPr>
          <w:rFonts w:hint="eastAsia" w:ascii="宋体" w:hAnsi="宋体"/>
          <w:szCs w:val="21"/>
        </w:rPr>
      </w:pPr>
      <w:r>
        <w:rPr>
          <w:rFonts w:hint="eastAsia" w:ascii="宋体" w:hAnsi="宋体"/>
          <w:b/>
          <w:sz w:val="24"/>
        </w:rPr>
        <w:t>专业代码</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szCs w:val="21"/>
        </w:rPr>
        <w:t>510301</w:t>
      </w:r>
    </w:p>
    <w:p>
      <w:pPr>
        <w:snapToGrid w:val="0"/>
        <w:spacing w:line="380" w:lineRule="exact"/>
        <w:outlineLvl w:val="9"/>
        <w:rPr>
          <w:rFonts w:hint="eastAsia" w:ascii="宋体" w:hAnsi="宋体"/>
          <w:szCs w:val="21"/>
        </w:rPr>
      </w:pPr>
    </w:p>
    <w:p>
      <w:pPr>
        <w:snapToGrid w:val="0"/>
        <w:spacing w:line="360" w:lineRule="auto"/>
        <w:outlineLvl w:val="9"/>
        <w:rPr>
          <w:rFonts w:ascii="宋体" w:hAnsi="宋体"/>
          <w:b/>
          <w:sz w:val="24"/>
        </w:rPr>
      </w:pPr>
      <w:r>
        <w:rPr>
          <w:rFonts w:hint="eastAsia" w:ascii="宋体" w:hAnsi="宋体"/>
          <w:b/>
          <w:sz w:val="24"/>
        </w:rPr>
        <w:t>招生对象</w:t>
      </w:r>
    </w:p>
    <w:p>
      <w:pPr>
        <w:snapToGrid w:val="0"/>
        <w:spacing w:line="360" w:lineRule="auto"/>
        <w:ind w:firstLine="424" w:firstLineChars="202"/>
        <w:rPr>
          <w:rFonts w:ascii="宋体" w:hAnsi="宋体"/>
          <w:szCs w:val="21"/>
        </w:rPr>
      </w:pPr>
      <w:r>
        <w:rPr>
          <w:rFonts w:hint="eastAsia" w:ascii="宋体" w:hAnsi="宋体"/>
          <w:szCs w:val="21"/>
          <w:lang w:eastAsia="zh-CN"/>
        </w:rPr>
        <w:t>普通</w:t>
      </w:r>
      <w:r>
        <w:rPr>
          <w:rFonts w:hint="eastAsia" w:ascii="宋体" w:hAnsi="宋体"/>
          <w:szCs w:val="21"/>
        </w:rPr>
        <w:t>高中毕业生</w:t>
      </w:r>
    </w:p>
    <w:p>
      <w:pPr>
        <w:snapToGrid w:val="0"/>
        <w:spacing w:line="380" w:lineRule="exact"/>
        <w:outlineLvl w:val="9"/>
        <w:rPr>
          <w:rFonts w:ascii="宋体" w:hAnsi="宋体"/>
          <w:b/>
          <w:sz w:val="24"/>
        </w:rPr>
      </w:pPr>
      <w:r>
        <w:rPr>
          <w:rFonts w:hint="eastAsia" w:ascii="宋体" w:hAnsi="宋体"/>
          <w:b/>
          <w:sz w:val="24"/>
        </w:rPr>
        <w:t>学制与学历</w:t>
      </w:r>
    </w:p>
    <w:p>
      <w:pPr>
        <w:snapToGrid w:val="0"/>
        <w:spacing w:line="360" w:lineRule="auto"/>
        <w:ind w:firstLine="424" w:firstLineChars="202"/>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spacing w:line="360" w:lineRule="auto"/>
        <w:ind w:firstLine="424" w:firstLineChars="202"/>
        <w:rPr>
          <w:rFonts w:hint="eastAsia" w:ascii="宋体" w:hAnsi="宋体"/>
          <w:szCs w:val="21"/>
        </w:rPr>
      </w:pPr>
    </w:p>
    <w:p>
      <w:pPr>
        <w:snapToGrid w:val="0"/>
        <w:spacing w:line="380" w:lineRule="exact"/>
        <w:outlineLvl w:val="9"/>
        <w:rPr>
          <w:rFonts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就业领域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畜禽养殖企业、饲料加工与销售企业、兽药生产与营销企业、动物卫生监督与疫病监测机构、动物医院、基层畜牧兽医服务机构等。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二、</w:t>
      </w:r>
      <w:r>
        <w:rPr>
          <w:rFonts w:hint="eastAsia" w:ascii="宋体" w:hAnsi="宋体"/>
          <w:szCs w:val="21"/>
        </w:rPr>
        <w:t>工作岗位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工作岗位可分初始岗位和发展岗位两类。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）初始岗位：养殖企业技术员；饲料厂、兽药厂技术服务和营销人员；动物卫生监督、疫病诊疗机构和基层畜牧兽医服务机构技术员等岗位。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发展岗位：本专业毕业生在企业一线连续工作3-5年的时间，经过专业能力、方法能力、社会能力的进一步锻炼，可以从初始岗位升迁到发展岗位。发展岗位包括：畜禽养殖企业业务经理、技术主管、技术总监、技术场长，饲料或兽药生产及销售企业区域经理或部门经理，动物疫病诊疗机构医师，动物卫生监督和畜牧兽医服务机构管理员等岗位。</w:t>
      </w:r>
    </w:p>
    <w:p>
      <w:pPr>
        <w:snapToGrid w:val="0"/>
        <w:spacing w:line="380" w:lineRule="exact"/>
        <w:outlineLvl w:val="9"/>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ascii="宋体" w:hAnsi="宋体"/>
          <w:b/>
          <w:sz w:val="24"/>
        </w:rPr>
      </w:pPr>
      <w:r>
        <w:rPr>
          <w:rFonts w:hint="eastAsia" w:ascii="宋体" w:hAnsi="宋体"/>
          <w:b/>
          <w:sz w:val="24"/>
        </w:rPr>
        <w:t>培养目标与规格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6" w:firstLineChars="202"/>
        <w:jc w:val="both"/>
        <w:textAlignment w:val="auto"/>
        <w:rPr>
          <w:rFonts w:hint="eastAsia" w:ascii="宋体" w:hAnsi="宋体"/>
          <w:szCs w:val="21"/>
        </w:rPr>
      </w:pPr>
      <w:r>
        <w:rPr>
          <w:rFonts w:hint="eastAsia" w:ascii="宋体" w:hAnsi="宋体"/>
          <w:b/>
          <w:bCs/>
          <w:szCs w:val="21"/>
          <w:lang w:eastAsia="zh-CN"/>
        </w:rPr>
        <w:t>一、</w:t>
      </w:r>
      <w:r>
        <w:rPr>
          <w:rFonts w:hint="eastAsia" w:ascii="宋体" w:hAnsi="宋体"/>
          <w:b/>
          <w:bCs/>
          <w:szCs w:val="21"/>
        </w:rPr>
        <w:t>专业培养目标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培养拥护党的基本路线，适应畜牧兽医行业生产、管理、经营、服务第一线需要，德、智、体、美等方面全面发展，具有畜禽健康养殖与疾病防治知识和技能的高端技能型专门人才。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lang w:eastAsia="zh-CN"/>
        </w:rPr>
        <w:t>二、</w:t>
      </w:r>
      <w:r>
        <w:rPr>
          <w:rFonts w:hint="eastAsia" w:ascii="宋体" w:hAnsi="宋体"/>
          <w:b/>
          <w:bCs/>
          <w:szCs w:val="21"/>
        </w:rPr>
        <w:t>人才培养规格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）基本素质要求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热爱社会主义祖国，拥护党的基本路线，懂得中国特色社会主义理论体系的基本理论，理想信念坚定，具有良好的思想品德与法律素养；具有较好的沟通能力和团队意识；爱岗敬业，具有良好的职业道德、诚信观念、健全的人格和健康的体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）专业知识、能力要求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val="en-US" w:eastAsia="zh-CN"/>
        </w:rPr>
        <w:t>1.</w:t>
      </w:r>
      <w:r>
        <w:rPr>
          <w:rFonts w:hint="eastAsia" w:ascii="宋体" w:hAnsi="宋体"/>
          <w:szCs w:val="21"/>
        </w:rPr>
        <w:t>知识要求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了解畜牧业发展的基本情况；了解畜牧业相关法规；掌握化学和生命科学的基本知识；掌握动物微生物与免疫、动物解剖与生理、动物营养与饲料、畜禽环境卫生、动物遗传育种、动物药理和病理的基本理论与知识；掌握动物生产与疾病防治的基本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val="en-US" w:eastAsia="zh-CN"/>
        </w:rPr>
        <w:t>2.</w:t>
      </w:r>
      <w:r>
        <w:rPr>
          <w:rFonts w:hint="eastAsia" w:ascii="宋体" w:hAnsi="宋体"/>
          <w:szCs w:val="21"/>
        </w:rPr>
        <w:t>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掌握主要畜禽的饲养管理、育种繁殖、配合饲料生产的基本技能；掌握主要畜禽防疫体系建立与疾病诊断与防治方面的基本技能；能对畜牧业生产的新产品、新工艺与新技术进行引进、推广与应用；能为畜牧企业制订生产计划、经营计划、卫生防疫计划，能分析和解决畜牧生产中技术、经营、管理的基本问题；具有利用现代科技手段对畜牧业生产进行综合管理的能力和创新能力；具有现代信息技术应用的基本能力；具有一定的外语应用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职业态度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热爱畜牧兽医事业，具有创新意识和创业精神；具有终身学习的意愿与能力；具有乐观向上、积极进取的心态；具有高度的责任感和踏实的工作态度。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p>
    <w:p>
      <w:pPr>
        <w:snapToGrid w:val="0"/>
        <w:spacing w:line="400" w:lineRule="exact"/>
        <w:outlineLvl w:val="9"/>
        <w:rPr>
          <w:rFonts w:ascii="宋体" w:hAnsi="宋体"/>
          <w:b/>
          <w:sz w:val="24"/>
        </w:rPr>
      </w:pPr>
      <w:r>
        <w:rPr>
          <w:rFonts w:hint="eastAsia" w:ascii="宋体" w:hAnsi="宋体"/>
          <w:b/>
          <w:sz w:val="24"/>
        </w:rPr>
        <w:t>职业证书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毕业生至少应考取中级以上相关职业资格证书中的1种。相关职业资格证书包括：家畜饲养工、家畜繁殖工、家禽饲养工、家禽繁殖工、实验动物饲养工、饲料检验化验员、动物疫病防治员、兽医化验员、动物检疫检验员、中兽医员等。</w:t>
      </w:r>
    </w:p>
    <w:p>
      <w:pPr>
        <w:snapToGrid w:val="0"/>
        <w:spacing w:line="400" w:lineRule="exact"/>
        <w:outlineLvl w:val="9"/>
        <w:rPr>
          <w:rFonts w:hint="eastAsia" w:ascii="宋体" w:hAnsi="宋体"/>
          <w:b/>
          <w:szCs w:val="21"/>
        </w:rPr>
      </w:pPr>
    </w:p>
    <w:p>
      <w:pPr>
        <w:snapToGrid w:val="0"/>
        <w:spacing w:line="400" w:lineRule="exact"/>
        <w:outlineLvl w:val="9"/>
        <w:rPr>
          <w:rFonts w:ascii="宋体" w:hAnsi="宋体"/>
          <w:b/>
          <w:sz w:val="24"/>
        </w:rPr>
      </w:pPr>
      <w:r>
        <w:rPr>
          <w:rFonts w:hint="eastAsia" w:ascii="宋体" w:hAnsi="宋体"/>
          <w:b/>
          <w:sz w:val="24"/>
        </w:rPr>
        <w:t>课程体系与核心课程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ascii="宋体" w:hAnsi="宋体"/>
          <w:b/>
          <w:bCs/>
          <w:szCs w:val="21"/>
        </w:rPr>
      </w:pPr>
      <w:r>
        <w:rPr>
          <w:rFonts w:hint="eastAsia" w:ascii="宋体" w:hAnsi="宋体"/>
          <w:b/>
          <w:bCs/>
          <w:szCs w:val="21"/>
        </w:rPr>
        <w:t>一、专业课程体系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依据专业人才培养目标和培养规格，综合考虑学生基本素质、职业能力培养与可持续发展，参照职业岗位任职要求，本专业的课程体系包括3个模块。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（一）</w:t>
      </w:r>
      <w:r>
        <w:rPr>
          <w:rFonts w:hint="eastAsia" w:ascii="宋体" w:hAnsi="宋体"/>
          <w:szCs w:val="21"/>
        </w:rPr>
        <w:t>公共基础教育模块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主要包括思想政治理论课，计算机文化基础、外语、体育与健康、职业发展规划与就业指导、军事技能训练与军事理论等。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）技术教育模块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化学基础（有机、无机与分析化学）、动物生物化学、动物解剖与生理、动物微生物与免疫、动物遗传育种、动物繁殖技术、动物营养与配合饲料生产技术、动物药理、动物病理、兽医诊断技术、养猪与猪病防治、养禽与禽病防治、牛羊生产与疾病防治、宠物养护与疾病防治等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）拓展教育模块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包括素质教育拓展模块和能力拓展教育模块，供学生选修。素质拓展模块围绕人生、社会、道德、职业素养等内容，开设企业文化、国学概论、沟通技巧、应用写作等系列素质教育课程；能力拓展教育模块是在专业核心能力培养的基础上，围绕行业发展需要，设置针对畜牧兽医类职业岗位或岗位群进行专业能力扩展培养的若干个课程或课程组，如设置市场营销、企业管理、宠物养护技术、畜牧业法律法规、中兽医、专业外语、环境卫生与控制、牧场设计与管理、经济动物等课程，为学生个性化专业学习提供选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本专业的课内总学时数不超过1700学时。公共基础教育模块课程学时可占总学时的20％-25%，技术教育模块学时可占总学时的50％-60%，拓展教育模块学时可占总学时的20％-25%。</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各校应结合当地畜牧业生产水平、生产方式、品种类型结构等因素，灵活确定各模块比例以及模块内的课程结构和课程内容。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二、实践教学体系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包括课堂实验、教学实习、专业实训、顶岗实习、社会实践等基本环节。课堂实验针对基本技能加强训练；教学实习针对该专业主干课程开设，一般开设4-6周；专业实训针对专业关键技术进行仿真或实际训练，一般开设3-4周；顶岗实习应不少于半年；社会实践应开展行业认知系列活动，一般安排假期进行。实践教学安排应灵活多样，提倡理实合一，课堂设置在生产现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ascii="宋体" w:hAnsi="宋体"/>
          <w:b/>
          <w:bCs/>
          <w:szCs w:val="21"/>
        </w:rPr>
      </w:pPr>
      <w:r>
        <w:rPr>
          <w:rFonts w:hint="eastAsia" w:ascii="宋体" w:hAnsi="宋体"/>
          <w:b/>
          <w:bCs/>
          <w:szCs w:val="21"/>
        </w:rPr>
        <w:t>三、专业核心课程简介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本专业的核心课程包括养猪与猪病防治、养禽与禽病防治、牛羊生产技术与疾病防治、宠物养护与疾病防治等4门课程。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养猪与猪病防治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以规模化养猪生产为基础，要求学生了解当前养猪业的发展现状与趋势、猪的生物学习性、养猪设施、猪饲料配制与使用、养猪环境控制等基本知识，掌握种猪繁育技术、不同生产目的和不同阶段猪的饲养管理和卫生防疫技术、猪病防制技术、生产设备的使用与管理技术、猪场经营管理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）养禽与禽病防治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以规模化家禽生产为基础，要求学生了解当前家禽业的发展现状与趋势、家禽的生物学习性、养禽设施、家禽饲料配制与使用、养禽环境控制等基本知识，掌握种禽繁育技术、不同生产目的和不同阶段家禽的饲养管理和卫生防疫技术、生产设备的使用与管理技术、禽病防制技术、家禽场经营管理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）牛羊生产与疾病防治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要求学生了解当前牛羊产业的发展现状与趋势、牛羊的生物学习性、养殖设施、饲料配制与使用、环境控制等基本知识，掌握种牛种羊繁育技术、不同生产目的和不同阶段牛羊的饲养管理和卫生防疫技术、生产设备的使用与管理技术、牛羊场经营管理技术、牛羊病防治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四</w:t>
      </w:r>
      <w:r>
        <w:rPr>
          <w:rFonts w:hint="eastAsia" w:ascii="宋体" w:hAnsi="宋体"/>
          <w:szCs w:val="21"/>
        </w:rPr>
        <w:t>）宠物养护与疾病防治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了解宠物行业的现状与发展趋势、宠物美容护理的基本知识，掌握宠物疾病的诊断与治疗技术等。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根据地方养殖业发展主要产业的差异，部分学校可以将经济动物养殖与疫病防治作为核心课程开设。</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ascii="宋体" w:hAnsi="宋体"/>
          <w:b/>
          <w:bCs/>
          <w:szCs w:val="21"/>
        </w:rPr>
      </w:pPr>
      <w:r>
        <w:rPr>
          <w:rFonts w:hint="eastAsia" w:ascii="宋体" w:hAnsi="宋体"/>
          <w:b/>
          <w:bCs/>
          <w:szCs w:val="21"/>
        </w:rPr>
        <w:t>四、教学进程安排</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第一学年开设公共基础教育模块课程和技术教育模块中基础部分，如化学、生物化学、解剖与生理、微生物与免疫等，兼顾开设素质拓展课程；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第二学年主要开设技术教育模块课程、部分拓展模块课程；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第三学年主要进行专业实训、能力拓展教育、顶岗实习和毕业考核。</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可参考下表安排教学进程。</w:t>
      </w:r>
    </w:p>
    <w:tbl>
      <w:tblPr>
        <w:tblStyle w:val="19"/>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7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学期</w:t>
            </w:r>
          </w:p>
        </w:tc>
        <w:tc>
          <w:tcPr>
            <w:tcW w:w="7468"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主要教学活动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1</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2</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3</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4</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5</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前1/3学期学习部分拓展课程，后2/3学期进行专业实训、代职顶岗实习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eastAsiaTheme="minorEastAsia"/>
                <w:sz w:val="18"/>
                <w:szCs w:val="18"/>
                <w:lang w:val="en-US" w:eastAsia="zh-CN"/>
              </w:rPr>
            </w:pPr>
            <w:r>
              <w:rPr>
                <w:rFonts w:hint="eastAsia" w:ascii="宋体" w:hAnsi="宋体"/>
                <w:sz w:val="18"/>
                <w:szCs w:val="18"/>
                <w:lang w:val="en-US" w:eastAsia="zh-CN"/>
              </w:rPr>
              <w:t>6</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代职顶岗实习、毕业考核</w:t>
            </w:r>
          </w:p>
        </w:tc>
      </w:tr>
    </w:tbl>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教学进程安排应考虑课程间的衔接，充分考虑学生的可接受性。也可以结合行业生产实际，灵活确定课程时序安排、实践教学活动安排。</w:t>
      </w:r>
    </w:p>
    <w:p>
      <w:pPr>
        <w:adjustRightInd w:val="0"/>
        <w:snapToGrid w:val="0"/>
        <w:spacing w:line="400" w:lineRule="exact"/>
        <w:rPr>
          <w:rFonts w:hint="eastAsia" w:ascii="宋体" w:hAnsi="宋体"/>
          <w:b/>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40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专业办学基本条件和教学建议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一、专业教学团队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具有相对稳定、水平较高的“双师”素质师资队伍，师生比应不低于1：18。</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所有主讲教师应具有中级以上专业技术职务，专业教师中至少5人具有高级专业技术职务。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专业教师中应有80%以上的人员符合“双师素质”要求，所有任课教师应具有本科及以上学历，其中有40%以上教师具有研究生学历（学位）。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来自行业、企业的兼职教师不少于专业技能课教师的50%，兼职教师应为企业的技术骨干或管理人员，一般应具备3年以上的企业工作经历。专业技能课应逐步形成主要由一线专家讲授的机制。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二、教学设施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1）校内实验室设置数量和实验室设备配置因专业规模和校情而异。一般情况下实验室应满足化学实验、计算机操作、生物化学、微生物与免疫技术、动物解剖与生理、畜禽病理药理、饲料分析、动物遗传繁育、疾病诊断与治疗、家畜环境监测与控制等有关课程的实验、实习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（2）校内实训基地</w:t>
      </w:r>
      <w:r>
        <w:rPr>
          <w:rFonts w:hint="eastAsia" w:ascii="宋体" w:hAnsi="宋体"/>
          <w:szCs w:val="21"/>
          <w:lang w:eastAsia="zh-CN"/>
        </w:rPr>
        <w:t>。</w:t>
      </w:r>
      <w:r>
        <w:rPr>
          <w:rFonts w:hint="eastAsia" w:ascii="宋体" w:hAnsi="宋体"/>
          <w:szCs w:val="21"/>
        </w:rPr>
        <w:t>畜禽养殖基地的规模，能够满足学生对养殖设备的认识与使用、繁殖技术训练、饲养管理、卫生防疫技术操作训练的基本需要；设置动物医院，开展诊断与治疗。</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）校外实训基地的基本要求</w:t>
      </w:r>
      <w:r>
        <w:rPr>
          <w:rFonts w:hint="eastAsia" w:ascii="宋体" w:hAnsi="宋体"/>
          <w:szCs w:val="21"/>
          <w:lang w:eastAsia="zh-CN"/>
        </w:rPr>
        <w:t>。</w:t>
      </w:r>
      <w:r>
        <w:rPr>
          <w:rFonts w:hint="eastAsia" w:ascii="宋体" w:hAnsi="宋体"/>
          <w:szCs w:val="21"/>
        </w:rPr>
        <w:t>校外实训基地应包括畜禽养殖企业、饲料生产与经营企业、兽药生产与经营企业等。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①</w:t>
      </w:r>
      <w:r>
        <w:rPr>
          <w:rFonts w:hint="eastAsia" w:ascii="宋体" w:hAnsi="宋体"/>
          <w:szCs w:val="21"/>
        </w:rPr>
        <w:t>规模要求</w:t>
      </w:r>
      <w:r>
        <w:rPr>
          <w:rFonts w:hint="eastAsia" w:ascii="宋体" w:hAnsi="宋体"/>
          <w:szCs w:val="21"/>
          <w:lang w:eastAsia="zh-CN"/>
        </w:rPr>
        <w:t>。</w:t>
      </w:r>
      <w:r>
        <w:rPr>
          <w:rFonts w:hint="eastAsia" w:ascii="宋体" w:hAnsi="宋体"/>
          <w:szCs w:val="21"/>
        </w:rPr>
        <w:t>畜禽养殖场要具有一定的规模（蛋鸡存栏2万只以上、肉鸡年出栏30万只以上、种猪存栏200头以上或年出栏生猪5000头以上、奶牛存栏150头以上、肉羊存栏300只以上），配合饲料加工厂年销售全价饲料在2万吨以上或浓缩饲料1万吨以上或预混料0.6万吨以上；兽药厂年产值在1000万元以上。</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②</w:t>
      </w:r>
      <w:r>
        <w:rPr>
          <w:rFonts w:hint="eastAsia" w:ascii="宋体" w:hAnsi="宋体"/>
          <w:szCs w:val="21"/>
        </w:rPr>
        <w:t>数量要求</w:t>
      </w:r>
      <w:r>
        <w:rPr>
          <w:rFonts w:hint="eastAsia" w:ascii="宋体" w:hAnsi="宋体"/>
          <w:szCs w:val="21"/>
          <w:lang w:eastAsia="zh-CN"/>
        </w:rPr>
        <w:t>。</w:t>
      </w:r>
      <w:r>
        <w:rPr>
          <w:rFonts w:hint="eastAsia" w:ascii="宋体" w:hAnsi="宋体"/>
          <w:szCs w:val="21"/>
        </w:rPr>
        <w:t>每种类型的企业接受顶岗实习学生的数量不少于本专业一届的学生人数。</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③</w:t>
      </w:r>
      <w:r>
        <w:rPr>
          <w:rFonts w:hint="eastAsia" w:ascii="宋体" w:hAnsi="宋体"/>
          <w:szCs w:val="21"/>
        </w:rPr>
        <w:t>管理要求</w:t>
      </w:r>
      <w:r>
        <w:rPr>
          <w:rFonts w:hint="eastAsia" w:ascii="宋体" w:hAnsi="宋体"/>
          <w:szCs w:val="21"/>
          <w:lang w:eastAsia="zh-CN"/>
        </w:rPr>
        <w:t>。</w:t>
      </w:r>
      <w:r>
        <w:rPr>
          <w:rFonts w:hint="eastAsia" w:ascii="宋体" w:hAnsi="宋体"/>
          <w:szCs w:val="21"/>
        </w:rPr>
        <w:t>学校应与校外实训基地签订合作协议，内容包含对顶岗实习期间学生的管理、指导、补贴、保险、考核等。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信息网络教学条件</w:t>
      </w:r>
      <w:r>
        <w:rPr>
          <w:rFonts w:hint="eastAsia" w:ascii="宋体" w:hAnsi="宋体"/>
          <w:szCs w:val="21"/>
          <w:lang w:eastAsia="zh-CN"/>
        </w:rPr>
        <w:t>。</w:t>
      </w:r>
      <w:r>
        <w:rPr>
          <w:rFonts w:hint="eastAsia" w:ascii="宋体" w:hAnsi="宋体"/>
          <w:szCs w:val="21"/>
        </w:rPr>
        <w:t>学校要有校园网，有满足学生学习的计算机室、阅览室、多媒体教室和语音室，百名学生拥有计算机数不低于20台，拥有阅览室、多媒体教室和语音室座位数不低于7个，能够满足学生查询有关资料和进行网络化学习的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三、教材及图书、数字化（网络）资料等学习资源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优先选用国家级、省级获奖教材、规划教材。鼓励教师与行业企业专家合作，共同开发突出高等职业教育特色、体现基于工作过程和职业资格培训内容特点的教材。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本专业图书的数量不少于每个学生50本，图书的新添置量每年不少于每生２册。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数字化专业学习资源要能够满足教师、学生、企业职工自主学习的要求。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四、教学方法、手段与教学组织形式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教学方法和手段：根据课程特点采取灵活而实用的教学方法，对于实践性强的课程建议采用教学做一体化的方法。对于有关内容应采用案例式、讨论式教学，推行任务驱动式、项目导向式教学模式，重在发挥学生在学习过程中的主动性，同时将创业教育引入教学全过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教学手段应多元化，鼓励使用多媒体教学，加大录像、图片、动画等直观教学元素在多媒体课件中的使用。有条件情况下引入企业远程资源，组织现场教学。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）教学组织形式：充分体现以学生为主体的理念，通过现场教学、课堂讨论、案例分析、课后思考总结等形式提高学生学习的积极性和主动性。</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五、教学评价、考核建议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通过多种评价方式如作业、提问、实验报告、技能测试、试卷测试等多种考核形式，突出学生的能力和综合素质的考核评价（如学习能力、学习习惯等）；要将职业资格证书、计算机应用能力、英语等级证书的获取以及毕业论文的质量作为评价学生毕业的重要条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积极引入社会评价机制，吸纳本行业、企业人员参与到教学评价过程中，尤其是接纳毕业生的企业要成为社会评价的重要部分，体现用人单位在教学评价中的作用。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六、教学管理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）建立规范的教学管理制度：针对计划管理、教学运行、教学条件建设、资源建设、教学监督与评价等制订一整套科学、规范的规章制度，依法管理，依法治教，保证稳定有序的教学秩序，形成良好的运行机制。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设立有教学管理组织：学校应建立教学工作委员会，研究和决定学校教学管理工作中的一些重大问题。各系建立由系主任、教学副主任、教学秘书和教研室主任组成的教学管理小组，负责落实各项教学任务并进行检查指导。专业应设立专业负责人，具体负责本专业建设、改革与运行管理中的有关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与行业企业合作成立专业建设指导委员会，共同参与人才培养方案和核心课程标准的制定。</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p>
    <w:p>
      <w:pPr>
        <w:adjustRightInd w:val="0"/>
        <w:snapToGrid w:val="0"/>
        <w:spacing w:line="360" w:lineRule="auto"/>
        <w:rPr>
          <w:rFonts w:hint="eastAsia"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本专业毕业生继续学习的渠道包括：专升本、自学考试、函授、参加相关培训等。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4" w:firstLineChars="202"/>
        <w:jc w:val="both"/>
        <w:textAlignment w:val="auto"/>
        <w:rPr>
          <w:rFonts w:hint="eastAsia" w:ascii="宋体" w:hAnsi="宋体"/>
          <w:szCs w:val="21"/>
        </w:rPr>
      </w:pPr>
      <w:r>
        <w:rPr>
          <w:rFonts w:hint="eastAsia" w:ascii="宋体" w:hAnsi="宋体"/>
          <w:szCs w:val="21"/>
        </w:rPr>
        <w:t>本专业毕业生接受更高层次教育的专业面向包括动物科学、动物医学、生物技术（动物生物技术方向）的本科</w:t>
      </w:r>
      <w:r>
        <w:rPr>
          <w:rFonts w:hint="eastAsia" w:ascii="宋体" w:hAnsi="宋体"/>
          <w:szCs w:val="21"/>
          <w:lang w:eastAsia="zh-CN"/>
        </w:rPr>
        <w:t>，</w:t>
      </w:r>
      <w:r>
        <w:rPr>
          <w:rFonts w:hint="eastAsia" w:ascii="宋体" w:hAnsi="宋体"/>
          <w:szCs w:val="21"/>
        </w:rPr>
        <w:t>动物医学、动物科学、农业推广硕士（养殖技术方向）、兽医硕士以及其它类型的研究生等。</w:t>
      </w:r>
    </w:p>
    <w:p/>
    <w:p/>
    <w:p>
      <w:pPr>
        <w:sectPr>
          <w:pgSz w:w="11906" w:h="16838"/>
          <w:pgMar w:top="1440" w:right="1800" w:bottom="1440" w:left="1800" w:header="851" w:footer="992" w:gutter="0"/>
          <w:pgNumType w:fmt="decimal"/>
          <w:cols w:space="425" w:num="1"/>
          <w:docGrid w:type="lines" w:linePitch="312" w:charSpace="0"/>
        </w:sectPr>
      </w:pPr>
    </w:p>
    <w:p>
      <w:pPr>
        <w:spacing w:line="500" w:lineRule="exact"/>
        <w:jc w:val="center"/>
        <w:outlineLvl w:val="0"/>
        <w:rPr>
          <w:rFonts w:hint="eastAsia" w:ascii="黑体" w:eastAsia="黑体"/>
          <w:b/>
          <w:sz w:val="32"/>
          <w:szCs w:val="32"/>
        </w:rPr>
      </w:pPr>
      <w:bookmarkStart w:id="3" w:name="_Toc9436"/>
      <w:r>
        <w:rPr>
          <w:rFonts w:hint="eastAsia" w:ascii="黑体" w:hAnsi="宋体" w:eastAsia="黑体"/>
          <w:b/>
          <w:sz w:val="32"/>
          <w:szCs w:val="32"/>
        </w:rPr>
        <w:t>高等职业</w:t>
      </w:r>
      <w:r>
        <w:rPr>
          <w:rFonts w:hint="eastAsia" w:eastAsia="黑体"/>
          <w:b/>
          <w:sz w:val="32"/>
        </w:rPr>
        <w:t>学校</w:t>
      </w:r>
      <w:r>
        <w:rPr>
          <w:rFonts w:hint="eastAsia" w:ascii="黑体" w:hAnsi="宋体" w:eastAsia="黑体"/>
          <w:b/>
          <w:sz w:val="32"/>
          <w:szCs w:val="32"/>
        </w:rPr>
        <w:t>兽医</w:t>
      </w:r>
      <w:r>
        <w:rPr>
          <w:rFonts w:hint="eastAsia" w:ascii="黑体" w:eastAsia="黑体"/>
          <w:b/>
          <w:sz w:val="32"/>
          <w:szCs w:val="32"/>
        </w:rPr>
        <w:t>专业教学标准</w:t>
      </w:r>
      <w:bookmarkEnd w:id="3"/>
    </w:p>
    <w:p>
      <w:pPr>
        <w:rPr>
          <w:rFonts w:hint="eastAsia"/>
          <w:b/>
        </w:rPr>
      </w:pPr>
    </w:p>
    <w:p>
      <w:pPr>
        <w:rPr>
          <w:rFonts w:hint="eastAsia"/>
          <w:b/>
        </w:rPr>
      </w:pPr>
    </w:p>
    <w:p>
      <w:pPr>
        <w:adjustRightInd w:val="0"/>
        <w:snapToGrid w:val="0"/>
        <w:spacing w:line="380" w:lineRule="exact"/>
        <w:outlineLvl w:val="9"/>
        <w:rPr>
          <w:rFonts w:hint="eastAsia" w:ascii="宋体" w:hAnsi="宋体"/>
          <w:szCs w:val="21"/>
        </w:rPr>
      </w:pPr>
      <w:r>
        <w:rPr>
          <w:rFonts w:hint="eastAsia" w:ascii="宋体" w:hAnsi="宋体"/>
          <w:b/>
          <w:sz w:val="24"/>
        </w:rPr>
        <w:t xml:space="preserve">专业名称 </w:t>
      </w:r>
      <w:r>
        <w:rPr>
          <w:rFonts w:hint="eastAsia" w:ascii="宋体" w:hAnsi="宋体"/>
          <w:b/>
          <w:sz w:val="24"/>
          <w:lang w:val="en-US" w:eastAsia="zh-CN"/>
        </w:rPr>
        <w:t xml:space="preserve"> </w:t>
      </w:r>
      <w:r>
        <w:rPr>
          <w:rFonts w:hint="eastAsia" w:ascii="宋体" w:hAnsi="宋体"/>
          <w:szCs w:val="21"/>
        </w:rPr>
        <w:t>兽医</w:t>
      </w:r>
    </w:p>
    <w:p>
      <w:pPr>
        <w:adjustRightInd w:val="0"/>
        <w:snapToGrid w:val="0"/>
        <w:spacing w:line="380" w:lineRule="exact"/>
        <w:outlineLvl w:val="9"/>
        <w:rPr>
          <w:rFonts w:hint="eastAsia" w:ascii="宋体" w:hAnsi="宋体"/>
          <w:szCs w:val="21"/>
        </w:rPr>
      </w:pPr>
    </w:p>
    <w:p>
      <w:pPr>
        <w:adjustRightInd w:val="0"/>
        <w:snapToGrid w:val="0"/>
        <w:spacing w:line="380" w:lineRule="exact"/>
        <w:outlineLvl w:val="9"/>
        <w:rPr>
          <w:rFonts w:hint="eastAsia" w:ascii="宋体" w:hAnsi="宋体"/>
          <w:szCs w:val="21"/>
        </w:rPr>
      </w:pPr>
      <w:r>
        <w:rPr>
          <w:rFonts w:hint="eastAsia" w:ascii="宋体" w:hAnsi="宋体"/>
          <w:b/>
          <w:sz w:val="24"/>
        </w:rPr>
        <w:t>专业代码</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szCs w:val="21"/>
        </w:rPr>
        <w:t xml:space="preserve">510305       </w:t>
      </w:r>
    </w:p>
    <w:p>
      <w:pPr>
        <w:adjustRightInd w:val="0"/>
        <w:snapToGrid w:val="0"/>
        <w:spacing w:line="380" w:lineRule="exact"/>
        <w:outlineLvl w:val="9"/>
        <w:rPr>
          <w:rFonts w:hint="eastAsia" w:ascii="宋体" w:hAnsi="宋体"/>
          <w:szCs w:val="21"/>
        </w:rPr>
      </w:pPr>
    </w:p>
    <w:p>
      <w:pPr>
        <w:adjustRightInd w:val="0"/>
        <w:snapToGrid w:val="0"/>
        <w:spacing w:line="380" w:lineRule="exact"/>
        <w:outlineLvl w:val="9"/>
        <w:rPr>
          <w:rFonts w:hint="eastAsia" w:ascii="宋体" w:hAnsi="宋体"/>
          <w:b/>
          <w:sz w:val="24"/>
        </w:rPr>
      </w:pPr>
      <w:r>
        <w:rPr>
          <w:rFonts w:hint="eastAsia" w:ascii="宋体" w:hAnsi="宋体"/>
          <w:b/>
          <w:sz w:val="24"/>
        </w:rPr>
        <w:t>招生对象</w:t>
      </w:r>
    </w:p>
    <w:p>
      <w:pPr>
        <w:spacing w:line="360" w:lineRule="exact"/>
        <w:ind w:firstLine="420" w:firstLineChars="200"/>
        <w:rPr>
          <w:rFonts w:hint="eastAsia" w:ascii="宋体" w:hAnsi="宋体" w:eastAsiaTheme="minorEastAsia"/>
          <w:szCs w:val="21"/>
          <w:lang w:eastAsia="zh-CN"/>
        </w:rPr>
      </w:pPr>
      <w:r>
        <w:rPr>
          <w:rFonts w:hint="eastAsia" w:ascii="宋体" w:hAnsi="宋体"/>
          <w:szCs w:val="21"/>
          <w:lang w:eastAsia="zh-CN"/>
        </w:rPr>
        <w:t>普通高中毕业生</w:t>
      </w:r>
      <w:r>
        <w:rPr>
          <w:rFonts w:hint="eastAsia" w:ascii="宋体" w:hAnsi="宋体"/>
          <w:szCs w:val="21"/>
          <w:lang w:val="en-US" w:eastAsia="zh-CN"/>
        </w:rPr>
        <w:t>/中职学校毕业生</w:t>
      </w:r>
    </w:p>
    <w:p>
      <w:pPr>
        <w:adjustRightInd w:val="0"/>
        <w:snapToGrid w:val="0"/>
        <w:spacing w:line="380" w:lineRule="exact"/>
        <w:outlineLvl w:val="9"/>
        <w:rPr>
          <w:rFonts w:hint="eastAsia" w:ascii="宋体" w:hAnsi="宋体"/>
          <w:b/>
          <w:sz w:val="24"/>
        </w:rPr>
      </w:pPr>
    </w:p>
    <w:p>
      <w:pPr>
        <w:adjustRightInd w:val="0"/>
        <w:snapToGrid w:val="0"/>
        <w:spacing w:line="380" w:lineRule="exact"/>
        <w:outlineLvl w:val="9"/>
        <w:rPr>
          <w:rFonts w:hint="eastAsia" w:ascii="宋体" w:hAnsi="宋体"/>
          <w:b/>
          <w:sz w:val="24"/>
        </w:rPr>
      </w:pPr>
      <w:r>
        <w:rPr>
          <w:rFonts w:hint="eastAsia" w:ascii="宋体" w:hAnsi="宋体"/>
          <w:b/>
          <w:sz w:val="24"/>
        </w:rPr>
        <w:t>学制与学历</w:t>
      </w:r>
    </w:p>
    <w:p>
      <w:pPr>
        <w:adjustRightInd w:val="0"/>
        <w:snapToGrid w:val="0"/>
        <w:spacing w:line="380" w:lineRule="exact"/>
        <w:ind w:firstLine="567" w:firstLineChars="27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adjustRightInd w:val="0"/>
        <w:snapToGrid w:val="0"/>
        <w:spacing w:line="380" w:lineRule="exact"/>
        <w:outlineLvl w:val="9"/>
        <w:rPr>
          <w:rFonts w:hint="eastAsia" w:ascii="宋体" w:hAnsi="宋体"/>
          <w:b/>
          <w:sz w:val="24"/>
        </w:rPr>
      </w:pPr>
    </w:p>
    <w:p>
      <w:pPr>
        <w:adjustRightInd w:val="0"/>
        <w:snapToGrid w:val="0"/>
        <w:spacing w:line="380" w:lineRule="exact"/>
        <w:outlineLvl w:val="9"/>
        <w:rPr>
          <w:rFonts w:hint="eastAsia"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一、</w:t>
      </w:r>
      <w:r>
        <w:rPr>
          <w:rFonts w:hint="eastAsia" w:ascii="宋体" w:hAnsi="宋体"/>
          <w:szCs w:val="21"/>
        </w:rPr>
        <w:t>就业领域</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动物疾病诊疗机构、动物疫病预防控制机构，动物卫生监督机构、动物养殖场、饲料生产与经营、兽药生产与经营，畜牧兽医管理及服务机构。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二、</w:t>
      </w:r>
      <w:r>
        <w:rPr>
          <w:rFonts w:hint="eastAsia" w:ascii="宋体" w:hAnsi="宋体"/>
          <w:szCs w:val="21"/>
        </w:rPr>
        <w:t>工作岗位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工作岗位可分初始岗位和发展岗位两类。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lang w:val="en-US" w:eastAsia="zh-CN"/>
        </w:rPr>
      </w:pPr>
      <w:r>
        <w:rPr>
          <w:rFonts w:hint="eastAsia" w:ascii="宋体" w:hAnsi="宋体"/>
          <w:szCs w:val="21"/>
        </w:rPr>
        <w:t>初始岗位</w:t>
      </w: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兽医门诊助理兽医师、化验员；畜牧兽医部门技术指导人员、养殖场技术员；兽药厂、饲料厂技术营销人员和售后服务人员等。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发展岗位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在企业一线连续3年左右的时间，经过专业能力、方法能力、社会能力的进一步锻炼，可以从初始岗位升迁到发展岗位。发展岗位包括：兽医门诊主治医师、化验师、管理人员；动物养殖场技术场长、场长，兽药厂或饲料厂区域经理或部门经理、公司总经</w:t>
      </w:r>
      <w:r>
        <w:rPr>
          <w:rFonts w:hint="eastAsia" w:ascii="宋体" w:hAnsi="宋体"/>
          <w:szCs w:val="21"/>
          <w:lang w:eastAsia="zh-CN"/>
        </w:rPr>
        <w:t>理</w:t>
      </w:r>
      <w:r>
        <w:rPr>
          <w:rFonts w:hint="eastAsia" w:ascii="宋体" w:hAnsi="宋体"/>
          <w:szCs w:val="21"/>
        </w:rPr>
        <w:t>畜牧兽医服务管理员等岗位。</w:t>
      </w:r>
    </w:p>
    <w:p>
      <w:pPr>
        <w:adjustRightInd w:val="0"/>
        <w:snapToGrid w:val="0"/>
        <w:spacing w:line="380" w:lineRule="exact"/>
        <w:ind w:firstLine="567" w:firstLineChars="270"/>
        <w:rPr>
          <w:rFonts w:hint="eastAsia" w:ascii="宋体" w:hAnsi="宋体"/>
          <w:szCs w:val="21"/>
        </w:rPr>
      </w:pPr>
    </w:p>
    <w:p>
      <w:pPr>
        <w:adjustRightInd w:val="0"/>
        <w:snapToGrid w:val="0"/>
        <w:spacing w:line="380" w:lineRule="exact"/>
        <w:outlineLvl w:val="9"/>
        <w:rPr>
          <w:rFonts w:hint="eastAsia" w:ascii="宋体" w:hAnsi="宋体"/>
          <w:b/>
          <w:sz w:val="24"/>
        </w:rPr>
      </w:pPr>
      <w:r>
        <w:rPr>
          <w:rFonts w:hint="eastAsia" w:ascii="宋体" w:hAnsi="宋体"/>
          <w:b/>
          <w:sz w:val="24"/>
        </w:rPr>
        <w:t>培养目标与规格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lang w:eastAsia="zh-CN"/>
        </w:rPr>
        <w:t>一、</w:t>
      </w:r>
      <w:r>
        <w:rPr>
          <w:rFonts w:hint="eastAsia" w:ascii="宋体" w:hAnsi="宋体"/>
          <w:b/>
          <w:bCs/>
          <w:szCs w:val="21"/>
        </w:rPr>
        <w:t>专业培养目标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培养拥护党的基本路线，适应兽医行业管理、技术服务第一线需要，德、智、体、美等方面全面发展，具有兽医基本知识、掌握动物疾病诊疗与防制方面的专业技能，适应兽医诊断、疫病检测、预防、治疗和卫生检疫的高端技能型专门人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lang w:eastAsia="zh-CN"/>
        </w:rPr>
        <w:t>二、</w:t>
      </w:r>
      <w:r>
        <w:rPr>
          <w:rFonts w:hint="eastAsia" w:ascii="宋体" w:hAnsi="宋体"/>
          <w:b/>
          <w:bCs/>
          <w:szCs w:val="21"/>
        </w:rPr>
        <w:t>人才培养规格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）基本素质要求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热爱社会主义祖国，拥护党的基本路线，了解中国特色社会主义理论体系的基本理论，理想信念坚定，具有良好的思想品德与法律素养；具有良好的沟通能力和团队意识；具有良好的职业道德、诚信观念、健全的人格和健康的体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）专业知识、能力要求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1.</w:t>
      </w:r>
      <w:r>
        <w:rPr>
          <w:rFonts w:hint="eastAsia" w:ascii="宋体" w:hAnsi="宋体"/>
          <w:szCs w:val="21"/>
        </w:rPr>
        <w:t>知识要求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了解畜牧兽医行业发展的基本情况；掌握化学和生命科学的基本知识；掌握动物解剖与生理、动物微生物与免疫技术、兽医药理、兽医病理、兽医临床诊疗技术、预防兽医诊断技术、畜禽普通病防治、流行病防制以及饲养管理等的基本理论与知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能力要求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掌握猪、禽、草食动物、宠物等动物的疾病诊断技术、治疗技术、疾病预防技术和饲养管理技术；能对畜牧兽医企业生产的新产品、新工艺与新技术进行引进、推广与应用；能分析和解决动物疾病防治中的基本问题，能为畜牧兽医企业制订生产、经营管理计划；具有利用现代科技手段对动物疾病诊疗、畜牧生产进行综合管理的能力和创新能力；具有现代信息技术应用的基本能力；具有一定的外语应用能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（三）</w:t>
      </w:r>
      <w:r>
        <w:rPr>
          <w:rFonts w:hint="eastAsia" w:ascii="宋体" w:hAnsi="宋体"/>
          <w:szCs w:val="21"/>
        </w:rPr>
        <w:t>职业态度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热爱畜牧兽医事业，具有创新意识和创业精神；具有终身学习的意愿与能力；具有乐观向上、积极进取的心态；具有高度的责任感和踏实的工作态度。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40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职业证书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至少应考取中级以上相关职业资格证书中的1种。相关职业资格证书为动物疫病防治员、兽医化验员、动物检疫检验员等为主体，也可获取家畜饲养工、家畜繁殖工、家禽饲养工、家禽繁殖工、实验动物饲养工、饲料检验化验员、中兽医员等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40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课程体系与核心课程</w:t>
      </w:r>
      <w:r>
        <w:rPr>
          <w:rFonts w:hint="eastAsia" w:ascii="宋体" w:hAnsi="宋体"/>
          <w:b/>
          <w:sz w:val="24"/>
          <w:lang w:val="en-US" w:eastAsia="zh-CN"/>
        </w:rPr>
        <w:t>(教学内容)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一、专业课程体系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依据专业人才培养目标和规格，综合考虑学生基本素质、职业能力培养与可持续发展需要，按照职业岗位任职要求，本专业的课程体系原则上按照3个模块设置。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公共基础教育模块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主要包括思想政治理论课，计算机文化基础、外语、体育与健康、职业发展规划与就业指导、军事技能训练与军事理论等。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）技术教育模块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化学（有机、无机与分析化学）、动物生物化学、动物解剖与生理、动物微生物与免疫技术、兽医药理、兽医病理、中兽医基础、猪病防制技术、禽病防制技术、草食动物疾病防治技术、宠物疾病防治技术和动物生产技术等课程。提倡基础课、专业课一体化的课程开发，提倡基于工作过程的课程开发。</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）拓展教育模块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素质拓展教育模块和能力拓展教育模块，供学生选修。素质拓展模块围绕人生、社会、道德、职业素养等内容，开设企业文化、国学概论、沟通技巧、应用写作等系列素质教育课程；能力拓展教育模块是在专业核心能力培养的基础上，围绕行业发展需要，设置针对畜牧兽医类职业岗位或岗位群进行专业能力扩展培养的若干个课程或课程组，如设置兽药生产、宠物养护、规模化养殖场经营管理、市场营销、畜牧业法律法规、专业外语等课程，为学生个性化专业学习提供选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本专业的课内总学时数原则上控制在1700学时。公共基础教育模块课程占总学时的20％-25%，技术教育模块课程占总学时的50%-60%，拓展教育模块课程占总学时的20％-25%。</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各校应结合当地畜牧业生产水平、生产方式、品种类型、技术服务特点等因素，灵活确定各模块比例以及模块内的课程结构和课程内容。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二、实践教学体系</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课堂实验、教学实习、专业实训、顶岗实习、社会实践等基本环节。课堂实验针对基本技能加强训练；教学实习针对该专业主干课程开设，一般开设4～6周；专业实训针对专业关键技术进行仿真或实际训练，一般开设3～4周；顶岗实习应不少于半年；社会实践应开展行业认知系列活动，一般安排在假期进行。实践教学安排应灵活多样，提倡理实合一，课堂设置在生产现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三、专业核心课程简介</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本专业的核心课程包括兽医诊断技术（临床兽医诊断技术、预防兽医诊断技术）、猪病防制技术、禽病防制技术、宠物疾病防治技术、草食动物疾病防治技术等课程。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兽医诊疗技术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包括临床兽医诊断技术、预防兽医诊断技术和兽医治疗技术。学习各种兽医临床诊断技术、实验室诊断技术和免疫学诊断技术等，要求学生掌握大动物、宠物、猪、禽等动物的疾病诊疗技术。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猪病防制技术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以规模化养猪生产为基础，要求学生了解当前养猪业的发展现状与趋势、猪病发生与流行、环境控制等基本知识，猪病诊断、预防和控制技术等。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）禽病防制技术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以规模化家禽生产为基础，要求学生了解当前家禽业的发展现状与趋势、禽病的发生与流行、环境控制等基本知识，禽病诊断、预防和控制技术、等。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四</w:t>
      </w:r>
      <w:r>
        <w:rPr>
          <w:rFonts w:hint="eastAsia" w:ascii="宋体" w:hAnsi="宋体"/>
          <w:szCs w:val="21"/>
        </w:rPr>
        <w:t>）草食动物疾病防治技术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要求学生了解当前牛羊等草食动物产业的发展现状与趋势、疾病的发生与流行、环境控制等基本知识，牛羊病防治技术等。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五</w:t>
      </w:r>
      <w:r>
        <w:rPr>
          <w:rFonts w:hint="eastAsia" w:ascii="宋体" w:hAnsi="宋体"/>
          <w:szCs w:val="21"/>
        </w:rPr>
        <w:t>）宠物养护与疾病防治技术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了解宠物行业的现状与发展趋势、宠物美容护理的基本知识，掌握宠物疾病的诊断与治疗技术等。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四、教学进程安排</w:t>
      </w:r>
    </w:p>
    <w:p>
      <w:pPr>
        <w:adjustRightInd w:val="0"/>
        <w:snapToGrid w:val="0"/>
        <w:spacing w:line="400" w:lineRule="exact"/>
        <w:ind w:firstLine="422" w:firstLineChars="201"/>
        <w:rPr>
          <w:rFonts w:hint="eastAsia" w:ascii="宋体" w:hAnsi="宋体"/>
          <w:szCs w:val="21"/>
        </w:rPr>
      </w:pPr>
      <w:r>
        <w:rPr>
          <w:rFonts w:hint="eastAsia" w:ascii="宋体" w:hAnsi="宋体"/>
          <w:szCs w:val="21"/>
        </w:rPr>
        <w:t>可参考下表</w:t>
      </w:r>
      <w:r>
        <w:rPr>
          <w:rFonts w:hint="eastAsia" w:ascii="宋体" w:hAnsi="宋体"/>
          <w:szCs w:val="21"/>
          <w:lang w:val="en-US" w:eastAsia="zh-CN"/>
        </w:rPr>
        <w:t>1</w:t>
      </w:r>
      <w:r>
        <w:rPr>
          <w:rFonts w:hint="eastAsia" w:ascii="宋体" w:hAnsi="宋体"/>
          <w:szCs w:val="21"/>
        </w:rPr>
        <w:t>安排教学进程。</w:t>
      </w:r>
    </w:p>
    <w:p>
      <w:pPr>
        <w:adjustRightInd w:val="0"/>
        <w:snapToGrid w:val="0"/>
        <w:spacing w:line="400" w:lineRule="exact"/>
        <w:ind w:firstLine="3162" w:firstLineChars="1500"/>
        <w:rPr>
          <w:rFonts w:hint="eastAsia" w:ascii="宋体" w:hAnsi="宋体"/>
          <w:b/>
          <w:bCs/>
          <w:szCs w:val="21"/>
        </w:rPr>
      </w:pPr>
      <w:r>
        <w:rPr>
          <w:rFonts w:hint="eastAsia" w:ascii="宋体" w:hAnsi="宋体"/>
          <w:b/>
          <w:bCs/>
          <w:szCs w:val="21"/>
          <w:lang w:eastAsia="zh-CN"/>
        </w:rPr>
        <w:t>表</w:t>
      </w:r>
      <w:r>
        <w:rPr>
          <w:rFonts w:hint="eastAsia" w:ascii="宋体" w:hAnsi="宋体"/>
          <w:b/>
          <w:bCs/>
          <w:szCs w:val="21"/>
          <w:lang w:val="en-US" w:eastAsia="zh-CN"/>
        </w:rPr>
        <w:t>1  教学进程安排表</w:t>
      </w:r>
    </w:p>
    <w:tbl>
      <w:tblPr>
        <w:tblStyle w:val="19"/>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7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学期</w:t>
            </w:r>
          </w:p>
        </w:tc>
        <w:tc>
          <w:tcPr>
            <w:tcW w:w="7468"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主要教学活动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一</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二</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三</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四</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五</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前半学期学习部分拓展课程、开展专业实训，后半学期进行代职顶岗实习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六</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代职顶岗实习、毕业考核</w:t>
            </w: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教学进程安排应考虑课程间的衔接，充分考虑学生的可接受性。也可以结合行业生产实际，灵活确定课程时序安排、实践教学活动安排。</w:t>
      </w:r>
    </w:p>
    <w:p>
      <w:pPr>
        <w:adjustRightInd w:val="0"/>
        <w:snapToGrid w:val="0"/>
        <w:spacing w:line="400" w:lineRule="exact"/>
        <w:ind w:firstLine="472" w:firstLineChars="225"/>
        <w:rPr>
          <w:rFonts w:hint="eastAsia" w:ascii="宋体" w:hAnsi="宋体"/>
          <w:szCs w:val="21"/>
        </w:rPr>
      </w:pPr>
    </w:p>
    <w:p>
      <w:pPr>
        <w:adjustRightInd w:val="0"/>
        <w:snapToGrid w:val="0"/>
        <w:spacing w:line="380" w:lineRule="exact"/>
        <w:rPr>
          <w:rFonts w:hint="eastAsia" w:ascii="宋体" w:hAnsi="宋体"/>
          <w:b/>
          <w:sz w:val="24"/>
        </w:rPr>
      </w:pPr>
      <w:r>
        <w:rPr>
          <w:rFonts w:hint="eastAsia" w:ascii="宋体" w:hAnsi="宋体"/>
          <w:b/>
          <w:sz w:val="24"/>
        </w:rPr>
        <w:t>专业办学基本条件和教学建议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一、专业教学团队</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具有相对稳定、水平较高的“双师”素质师资队伍，师生比应在1: 18以下。所有主讲教师应具有中级以上专业技术职务，专业教师中至少5人具有高级专业技术职务。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专业教师中应有80%以上的人员符合“双师素质”要求，所有任课教师应具有本科及以上学历，其中有40%以上教师具有研究生学历（学位）。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来自行业、企业的兼职教师不少于专业技能课教师的50%，兼职教师应为企业的技术骨干或管理人员，一般应具备3年以上的企业工作经历。专业技能课应逐步形成主要由一线专家讲授的机制。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二、教学设施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校内实验室设置数量和实验室设备配置因专业规模和校情而异。一般情况下实验室应满足化学实验、计算机操作、生物化学、微生物与免疫技术、动物解剖与生理、动物病理药理、兽医临床诊断、动物内科、动物外科、动物产科与繁殖、动物传染病、动物寄生虫病等有关课程的实验、实习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（2）校内实训基地</w:t>
      </w:r>
      <w:r>
        <w:rPr>
          <w:rFonts w:hint="eastAsia" w:ascii="宋体" w:hAnsi="宋体"/>
          <w:szCs w:val="21"/>
          <w:lang w:eastAsia="zh-CN"/>
        </w:rPr>
        <w:t>。</w:t>
      </w:r>
      <w:r>
        <w:rPr>
          <w:rFonts w:hint="eastAsia" w:ascii="宋体" w:hAnsi="宋体"/>
          <w:szCs w:val="21"/>
        </w:rPr>
        <w:t>校内实习动物医院、实训室的规模，要能够满足学生对猪、禽、草食动物、宠物等动物疾病的诊断、化验、治疗和护理技术操作训练的基本需要。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（3）校外实训基地的基本要求</w:t>
      </w:r>
      <w:r>
        <w:rPr>
          <w:rFonts w:hint="eastAsia" w:ascii="宋体" w:hAnsi="宋体"/>
          <w:szCs w:val="21"/>
          <w:lang w:eastAsia="zh-CN"/>
        </w:rPr>
        <w:t>。</w:t>
      </w:r>
      <w:r>
        <w:rPr>
          <w:rFonts w:hint="eastAsia" w:ascii="宋体" w:hAnsi="宋体"/>
          <w:szCs w:val="21"/>
        </w:rPr>
        <w:t>校外实训基地应包括动物疾病诊疗单位、畜禽养殖企业、兽药生产与经营企业、饲料生产与经营企业等。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①</w:t>
      </w:r>
      <w:r>
        <w:rPr>
          <w:rFonts w:hint="eastAsia" w:ascii="宋体" w:hAnsi="宋体"/>
          <w:szCs w:val="21"/>
        </w:rPr>
        <w:t>规模要求</w:t>
      </w:r>
      <w:r>
        <w:rPr>
          <w:rFonts w:hint="eastAsia" w:ascii="宋体" w:hAnsi="宋体"/>
          <w:szCs w:val="21"/>
          <w:lang w:eastAsia="zh-CN"/>
        </w:rPr>
        <w:t>。</w:t>
      </w:r>
      <w:r>
        <w:rPr>
          <w:rFonts w:hint="eastAsia" w:ascii="宋体" w:hAnsi="宋体"/>
          <w:szCs w:val="21"/>
        </w:rPr>
        <w:t>动物医院具有一定的规模，设有猪病门诊、禽病门诊、宠物疾病门诊、化验室、手术室、影像诊断室、注射室、宠物美容与护理等科室，满足学生不同专业技能训练的需要。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②</w:t>
      </w:r>
      <w:r>
        <w:rPr>
          <w:rFonts w:hint="eastAsia" w:ascii="宋体" w:hAnsi="宋体"/>
          <w:szCs w:val="21"/>
        </w:rPr>
        <w:t>畜禽养殖场的规模要求</w:t>
      </w:r>
      <w:r>
        <w:rPr>
          <w:rFonts w:hint="eastAsia" w:ascii="宋体" w:hAnsi="宋体"/>
          <w:szCs w:val="21"/>
          <w:lang w:eastAsia="zh-CN"/>
        </w:rPr>
        <w:t>。</w:t>
      </w:r>
      <w:r>
        <w:rPr>
          <w:rFonts w:hint="eastAsia" w:ascii="宋体" w:hAnsi="宋体"/>
          <w:szCs w:val="21"/>
        </w:rPr>
        <w:t>蛋鸡存栏2万只以上、肉鸡年出栏30万只以上、种猪存栏200头以上或年出栏生猪5000头以上、奶牛存栏150头以上、肉羊存栏500只以上；配合饲料加工厂年销售全价饲料在2万吨以上或浓缩饲料1万吨以上或预混料0.6万吨以上；兽药厂年产值在1000万元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③</w:t>
      </w:r>
      <w:r>
        <w:rPr>
          <w:rFonts w:hint="eastAsia" w:ascii="宋体" w:hAnsi="宋体"/>
          <w:szCs w:val="21"/>
        </w:rPr>
        <w:t>数量要求</w:t>
      </w:r>
      <w:r>
        <w:rPr>
          <w:rFonts w:hint="eastAsia" w:ascii="宋体" w:hAnsi="宋体"/>
          <w:szCs w:val="21"/>
          <w:lang w:eastAsia="zh-CN"/>
        </w:rPr>
        <w:t>。</w:t>
      </w:r>
      <w:r>
        <w:rPr>
          <w:rFonts w:hint="eastAsia" w:ascii="宋体" w:hAnsi="宋体"/>
          <w:szCs w:val="21"/>
        </w:rPr>
        <w:t>每种类型的企业接受顶岗实习学生的数量不少于本专业一届的学生人数。</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④</w:t>
      </w:r>
      <w:r>
        <w:rPr>
          <w:rFonts w:hint="eastAsia" w:ascii="宋体" w:hAnsi="宋体"/>
          <w:szCs w:val="21"/>
        </w:rPr>
        <w:t>管理要求</w:t>
      </w:r>
      <w:r>
        <w:rPr>
          <w:rFonts w:hint="eastAsia" w:ascii="宋体" w:hAnsi="宋体"/>
          <w:szCs w:val="21"/>
          <w:lang w:eastAsia="zh-CN"/>
        </w:rPr>
        <w:t>。</w:t>
      </w:r>
      <w:r>
        <w:rPr>
          <w:rFonts w:hint="eastAsia" w:ascii="宋体" w:hAnsi="宋体"/>
          <w:szCs w:val="21"/>
        </w:rPr>
        <w:t>学校应与校外实训基地签订合作协议，内容包含对顶岗实习期间学生的管理、指导、补贴、保险、考核等。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信息网络教学条件：学校要有校园网，有满足学生学习的计算机室、阅览室、多媒体教室和语音室，百名学生拥有计算机数不低于20台，拥有阅览室、多媒体教室和语音室座位数不低于7个，能够满足学生查询有关资料和进行网络化学习的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三、教材及图书、数字化（网络）资料等学习资源</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优先选用国家级、省级获奖教材、规划教材。鼓励教师与行业企业专家合作，共同开发突出高等职业教育特色、体现基于工作过程和职业资格培训内容特点的教材。</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本专业图书的数量不少于每个学生50本，图书的新添置量每年不少于每生2册。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数字化专业学习资源要能够满足教师、学生、企业职工自主学习的要求。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四、教学方法、手段与教学组织形式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）教学方法和手段</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根据课程特点采取灵活而实用的教学方法，对于实践性强的课程建议采用教学做一体化的方法。对于有关内容应采用案例式、讨论式教学，推行任务驱动式、项目导向式教学模式，重在发挥学生在学习过程中的主动性，同时将创业教育引入教学全过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教学手段应多元化，鼓励使用多媒体教学，加大录像、图片、动画等直观教学元素在多媒体课件中的使用。有条件情况下引入企业远程资源，组织现场教学。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）教学组织形式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充分体现以学生为主体的理念，通过现场教学、课堂讨论、案例分析、课后思考总结等形式提高学生学习的积极性和主动性。</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五、教学评价、考核建议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多种评价方式如作业、提问、实验报告、技能测试、试卷测试等多种考核形式，突出学生的能力和综合素质的考核评价（如学习能力、学习习惯等）；要将职业资格证书、计算机应用能力、英语等级证书的获取以及毕业论文的质量作为评价学生毕业的重要条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积极引入社会评价机制，吸纳本行业、企业人员参与到教学评价过程中，尤其是接纳毕业生的企业要成为社会评价的重要部分，体现用人单位在教学评价中的作用。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六、教学管理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）建立规范的教学管理制度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针对计划管理、教学运行、教学条件建设、资源建设、教学监督与评价等制订一整套科学、规范的规章制度，依法管理，依法治教，保证稳定有序的教学秩序，形成良好的运行机制。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）设立有教学管理组织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学校应建立教学工作委员会，研究和决定学校教学管理工作中的一些重大问题。各系建立由系主任、教学副主任、教学秘书和教研室主任组成的教学管理小组，负责落实各项教学任务并进行检查指导。专业应设立专业负责人，具体负责本专业建设、改革与运行管理中的有关工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与行业企业合作成立专业建设指导委员会，共同参与人才培养方案和核心课程标准的制定。</w:t>
      </w:r>
    </w:p>
    <w:p>
      <w:pPr>
        <w:adjustRightInd w:val="0"/>
        <w:snapToGrid w:val="0"/>
        <w:spacing w:line="400" w:lineRule="exact"/>
        <w:ind w:firstLine="422" w:firstLineChars="201"/>
        <w:rPr>
          <w:rFonts w:hint="eastAsia" w:ascii="宋体" w:hAnsi="宋体"/>
          <w:szCs w:val="21"/>
        </w:rPr>
      </w:pPr>
    </w:p>
    <w:p>
      <w:pPr>
        <w:adjustRightInd w:val="0"/>
        <w:snapToGrid w:val="0"/>
        <w:spacing w:line="400" w:lineRule="exact"/>
        <w:outlineLvl w:val="9"/>
        <w:rPr>
          <w:rFonts w:hint="eastAsia"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本专业毕业生继续学习的渠道包括：专升本、自学考试、函授、参加相关培训等。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本专业毕业生接受更高层次教育的专业面向包括动物医学、动物科学、兽药生产、生物技术（动物生物技术方向）的本科，农业推广硕士（养殖技术方向）、兽医硕士以及其它类型的研究生等。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p>
    <w:p/>
    <w:p/>
    <w:p>
      <w:pPr>
        <w:sectPr>
          <w:pgSz w:w="11906" w:h="16838"/>
          <w:pgMar w:top="1440" w:right="1800" w:bottom="1440" w:left="1800" w:header="851" w:footer="992" w:gutter="0"/>
          <w:pgNumType w:fmt="decimal"/>
          <w:cols w:space="425" w:num="1"/>
          <w:docGrid w:type="lines" w:linePitch="312" w:charSpace="0"/>
        </w:sectPr>
      </w:pPr>
    </w:p>
    <w:p>
      <w:pPr>
        <w:jc w:val="center"/>
        <w:outlineLvl w:val="0"/>
        <w:rPr>
          <w:rFonts w:hint="eastAsia" w:ascii="黑体" w:hAnsi="黑体" w:eastAsia="黑体" w:cs="黑体"/>
          <w:b/>
          <w:bCs/>
          <w:sz w:val="32"/>
          <w:szCs w:val="32"/>
        </w:rPr>
      </w:pPr>
      <w:bookmarkStart w:id="4" w:name="_Toc14882"/>
      <w:r>
        <w:rPr>
          <w:rFonts w:hint="eastAsia" w:ascii="黑体" w:hAnsi="黑体" w:eastAsia="黑体" w:cs="黑体"/>
          <w:b/>
          <w:bCs/>
          <w:sz w:val="32"/>
          <w:szCs w:val="32"/>
        </w:rPr>
        <w:t>高等职校食品营养与检测专业教</w:t>
      </w:r>
      <w:r>
        <w:rPr>
          <w:rFonts w:hint="eastAsia" w:ascii="黑体" w:hAnsi="黑体" w:eastAsia="黑体" w:cs="黑体"/>
          <w:b/>
          <w:bCs/>
          <w:sz w:val="32"/>
          <w:szCs w:val="32"/>
          <w:lang w:eastAsia="zh-CN"/>
        </w:rPr>
        <w:t>学标准</w:t>
      </w:r>
      <w:bookmarkEnd w:id="4"/>
    </w:p>
    <w:p>
      <w:pPr>
        <w:snapToGrid w:val="0"/>
        <w:spacing w:line="300" w:lineRule="auto"/>
        <w:rPr>
          <w:rFonts w:hint="eastAsia" w:ascii="宋体" w:hAnsi="宋体"/>
          <w:b/>
          <w:sz w:val="24"/>
        </w:rPr>
      </w:pPr>
    </w:p>
    <w:p>
      <w:pPr>
        <w:snapToGrid w:val="0"/>
        <w:spacing w:line="300" w:lineRule="auto"/>
        <w:rPr>
          <w:rFonts w:hint="eastAsia" w:ascii="宋体" w:hAnsi="宋体"/>
          <w:szCs w:val="21"/>
        </w:rPr>
      </w:pPr>
      <w:r>
        <w:rPr>
          <w:rFonts w:hint="eastAsia" w:ascii="宋体" w:hAnsi="宋体"/>
          <w:b/>
          <w:sz w:val="24"/>
        </w:rPr>
        <w:t xml:space="preserve">专业名称  </w:t>
      </w:r>
      <w:r>
        <w:rPr>
          <w:rFonts w:hint="eastAsia" w:ascii="宋体" w:hAnsi="宋体"/>
          <w:szCs w:val="21"/>
        </w:rPr>
        <w:t>食品营养与检测</w:t>
      </w:r>
    </w:p>
    <w:p>
      <w:pPr>
        <w:snapToGrid w:val="0"/>
        <w:spacing w:line="300" w:lineRule="auto"/>
        <w:rPr>
          <w:rFonts w:hint="eastAsia" w:ascii="宋体" w:hAnsi="宋体"/>
          <w:b/>
          <w:sz w:val="24"/>
        </w:rPr>
      </w:pPr>
    </w:p>
    <w:p>
      <w:pPr>
        <w:snapToGrid w:val="0"/>
        <w:spacing w:line="300" w:lineRule="auto"/>
        <w:rPr>
          <w:rFonts w:hint="eastAsia" w:ascii="宋体" w:hAnsi="宋体"/>
          <w:szCs w:val="21"/>
        </w:rPr>
      </w:pPr>
      <w:r>
        <w:rPr>
          <w:rFonts w:hint="eastAsia" w:ascii="宋体" w:hAnsi="宋体"/>
          <w:b/>
          <w:sz w:val="24"/>
        </w:rPr>
        <w:t xml:space="preserve">专业代码  </w:t>
      </w:r>
      <w:r>
        <w:rPr>
          <w:rFonts w:hint="eastAsia" w:ascii="宋体" w:hAnsi="宋体"/>
          <w:szCs w:val="21"/>
        </w:rPr>
        <w:t>610302</w:t>
      </w:r>
    </w:p>
    <w:p>
      <w:pPr>
        <w:snapToGrid w:val="0"/>
        <w:spacing w:line="300" w:lineRule="auto"/>
        <w:rPr>
          <w:rFonts w:hint="eastAsia" w:ascii="宋体" w:hAnsi="宋体"/>
          <w:b/>
          <w:sz w:val="24"/>
        </w:rPr>
      </w:pPr>
    </w:p>
    <w:p>
      <w:pPr>
        <w:snapToGrid w:val="0"/>
        <w:spacing w:line="300" w:lineRule="auto"/>
        <w:rPr>
          <w:rFonts w:hint="eastAsia" w:ascii="宋体" w:hAnsi="宋体"/>
          <w:b/>
          <w:sz w:val="24"/>
        </w:rPr>
      </w:pPr>
      <w:r>
        <w:rPr>
          <w:rFonts w:hint="eastAsia" w:ascii="宋体" w:hAnsi="宋体"/>
          <w:b/>
          <w:sz w:val="24"/>
        </w:rPr>
        <w:t>招生对象</w:t>
      </w:r>
    </w:p>
    <w:p>
      <w:pPr>
        <w:ind w:firstLine="420"/>
        <w:rPr>
          <w:rFonts w:hint="eastAsia" w:ascii="宋体" w:hAnsi="宋体"/>
          <w:szCs w:val="21"/>
        </w:rPr>
      </w:pPr>
      <w:r>
        <w:rPr>
          <w:rFonts w:hint="eastAsia" w:ascii="宋体" w:hAnsi="宋体"/>
          <w:szCs w:val="21"/>
          <w:lang w:eastAsia="zh-CN"/>
        </w:rPr>
        <w:t>普通</w:t>
      </w:r>
      <w:r>
        <w:rPr>
          <w:rFonts w:hint="eastAsia" w:ascii="宋体" w:hAnsi="宋体"/>
          <w:szCs w:val="21"/>
        </w:rPr>
        <w:t>高中毕业生</w:t>
      </w:r>
      <w:r>
        <w:rPr>
          <w:rFonts w:hint="eastAsia" w:ascii="宋体" w:hAnsi="宋体"/>
          <w:szCs w:val="21"/>
          <w:lang w:val="en-US" w:eastAsia="zh-CN"/>
        </w:rPr>
        <w:t>/中等职学校毕业生</w:t>
      </w:r>
    </w:p>
    <w:p>
      <w:pPr>
        <w:snapToGrid w:val="0"/>
        <w:spacing w:line="300" w:lineRule="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学制与学历</w:t>
      </w:r>
    </w:p>
    <w:p>
      <w:pPr>
        <w:snapToGrid w:val="0"/>
        <w:spacing w:line="300" w:lineRule="auto"/>
        <w:ind w:left="0" w:leftChars="0" w:firstLine="420" w:firstLineChars="20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spacing w:line="300" w:lineRule="auto"/>
        <w:ind w:left="0" w:leftChars="0" w:firstLine="420" w:firstLineChars="200"/>
        <w:rPr>
          <w:rFonts w:hint="eastAsia" w:ascii="宋体" w:hAnsi="宋体"/>
          <w:szCs w:val="21"/>
        </w:rPr>
      </w:pPr>
    </w:p>
    <w:p>
      <w:pPr>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就业面向</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一、初始岗位群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从事食品产业链质量控制与安全管理、食品检验、公共营养服务与管理等相关岗位的基础性工作。 </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主要职业岗位群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.食品检验岗位群。主要从事食品原辅料、半成品和成品检测工作，如食品检验工、畜禽产品检验工、粮油质量检验工、水产品质量检验员、包装材料检验工、饲料检验工等。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.食品质量安全管理岗位群。主要从事食品产业链质量与安全控制管理的有关岗位，</w:t>
      </w:r>
      <w:r>
        <w:rPr>
          <w:rFonts w:hint="eastAsia" w:asciiTheme="minorEastAsia" w:hAnsiTheme="minorEastAsia" w:eastAsiaTheme="minorEastAsia" w:cstheme="minorEastAsia"/>
          <w:sz w:val="21"/>
          <w:szCs w:val="21"/>
          <w:lang w:eastAsia="zh-CN"/>
        </w:rPr>
        <w:t>如</w:t>
      </w:r>
      <w:r>
        <w:rPr>
          <w:rFonts w:hint="eastAsia" w:asciiTheme="minorEastAsia" w:hAnsiTheme="minorEastAsia" w:eastAsiaTheme="minorEastAsia" w:cstheme="minorEastAsia"/>
          <w:sz w:val="21"/>
          <w:szCs w:val="21"/>
        </w:rPr>
        <w:t>：质量管理员、食品安全管理员、餐饮服务食品安全管理员等。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.公共营养服务与管理岗位群。主要从事餐饮业、医院、学校、社区等的有关营养服务岗位工作，如公共营养师、营养配餐员等。</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相近职业岗位群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.食品生产加工岗位群。主要从事食品产品生产加工的有关岗位，如乳品、冷食品及罐头、饮料制作人员，酿酒、食品添加剂及调味品制作人员，粮油食品制作人员，肉、蛋食品加工人员等。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.食品流通岗位群。从事食品验收、贮运、保藏等工作岗位，如商品监督员、推销员、采购员、营业员、冷藏工、保管员等。</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二、发展岗位群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食品检验人员，如食品检验工（高级工）（1年～2年）、食品检验工（技师）（3年～5年）。</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食品产业链质量工程技术人员，如质量工程师（初级）（1年～3年）、质量工程师（中级）（5年～8年）等。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食品产业链食品安全管理人员，如食品安全师（助理）（1年～3年）、食品安全师（中级）（5年～8年）；餐饮服务食品安全管理员（中级）（1年～2年）、餐饮服务食品安全管理员（高级）（3年～5年）等。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中小型企业的食品工程技术人员，如技术员（1年～3年）、工程师（5年～8年）；“管理(工业)工程技术人员”，如车间主任（3年～5年）、部门主管（5年～8年）等。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p>
    <w:p>
      <w:pPr>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sz w:val="24"/>
          <w:szCs w:val="24"/>
        </w:rPr>
      </w:pPr>
      <w:r>
        <w:rPr>
          <w:rFonts w:hint="eastAsia"/>
          <w:sz w:val="24"/>
          <w:szCs w:val="24"/>
        </w:rPr>
        <w:t>培养目标与规格</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人才</w:t>
      </w:r>
      <w:r>
        <w:rPr>
          <w:rFonts w:hint="eastAsia" w:asciiTheme="minorEastAsia" w:hAnsiTheme="minorEastAsia" w:eastAsiaTheme="minorEastAsia" w:cstheme="minorEastAsia"/>
          <w:sz w:val="21"/>
          <w:szCs w:val="21"/>
        </w:rPr>
        <w:t>培养目标</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养德、智、体等全面发展，具有良好职业道德和法制观念，具备扎实的职业发展基础和基本职业素质，掌握食品质量安全检验检测、营养指导的基本知识和综合职业能力，从事食品产业链生产经营相关环节食品检验、质量安全管理、营养指导与管理等第一线工作的高端技能型专门人才。</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sz w:val="21"/>
          <w:szCs w:val="21"/>
          <w:lang w:eastAsia="zh-CN"/>
        </w:rPr>
        <w:t>规格</w:t>
      </w:r>
      <w:r>
        <w:rPr>
          <w:rFonts w:hint="eastAsia" w:asciiTheme="minorEastAsia" w:hAnsiTheme="minorEastAsia" w:eastAsiaTheme="minorEastAsia" w:cstheme="minorEastAsia"/>
          <w:sz w:val="21"/>
          <w:szCs w:val="21"/>
        </w:rPr>
        <w:t>要求</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知识要求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具有必备的政治理论、数理基础，以及社会与人文知识。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具有电工与电子、计算机应用、分析检验仪器维护与使用的基本知识。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具有基础化学、分析化学、食品应用化学、食品微生物基本知识。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掌握食品、生物制品等的理化检验、微生物检验和感官检验的基本理论知识。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掌握食品营养与健康、营养指导与管理的基本理论知识。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具有食品生产、储运、保藏、市场流通经营的基本知识。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7</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熟悉食品安全法规与标准，掌握食品质量管理与安全控制的专业知识。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了解食品行业发展动态，具有食品企业经营运作的相关管理知识。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具有本专业所必需的公共英语和职业英语知识。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具有资源节约、环境保护、清洁生产、安全生产的观念及基本知识。</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能力要求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具有采集样品和处理样品的能力。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具有应用化学分析与物理分析的知识与方法对样品进行理化检验的能力。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具有应用生物学分析方法对样品进行微生物检验与分析的能力。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具有进行食品感官检验的能力。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具有对检测结果进行分析和编制检测报告的能力。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初步具有计量器具管理、常规分析检测仪器的保养维护能力。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应用食品安全与质量控制技术对生产过程进行评价监控的能力。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具有公众膳食营养指导的基本能力。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具有较强的自学能力、获取技能能力等可持续发展能力。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能借助互联网、工具书阅读翻译本专业英文资料，具有信息收集、处理的基本能力。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具有基本数学运算、数据统计及分析能力。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具备编制简单的工作报告、技术文件等文字运用能力。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具有解决问题能力和社会应变能力。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具有团队合作和人际交往能力、具有竞争意识和创新能力。</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素质要求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思想政治素质。热爱社会主义祖国，拥护党的基本路线、方针政策，懂得毛泽东思想、邓小平理论、“三个代表”思想和科学发展观的基本原理；具有社会主义荣辱观和为国家富强而奉献的责任感和集体主义精神，具有文明礼貌、助人为乐、爱护公物、遵纪守法的社会公德，具有尊老爱幼、团结合作、积极向上的道德情操；谦虚好学、崇尚科学文明，养成文明的生活习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科学人文素质。具有高等职业技术人员必备的人文、科学基础知识；具有确切的汉语语言、文字表达能力，具有一定的外语阅读、听说与查阅专业技术资料的能力；有联系实际、实事求是的科学态度；具有资源节约、爱护环境、清洁生产、安全生产的观念及基本知识；具有良好的文化、艺术修养等素质。</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职业素质。具备爱岗敬业、诚实守信、勤奋工作、奉献社会等职业道德，具有自立、竞争、效率、民主法制意识和开拓创新、艰苦创业精神。掌握从事本专业相关岗位工作的专业知识和职业技能，具备食品质量安全意识，具有较强的就业能力和初步的创业能力，具备较快适应相邻专业业务工作的基本能力与素质。具有较强的继续学习能力，具有解决问题能力，具有一定的创新能力，具有较好的与人合作和社会交往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身体心理素质。身体健康、心理健康、社会适应能力良好。具备一定的体育、健康和军事基本知识，掌握科学锻炼身体的基本方法和技能，受到必要的军事训练，达到国家规定的大学生体质健康标准和军事训练合格标准。</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三、主要职业岗位描述</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（一）食品检验人员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从事食品、食品添加剂的成品、半成品、原辅料和食品包装材料质量检验的人员。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2.包含工种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食品检验工、畜禽产品检验工、粮油质量检验工、水产品质量检验工、饲料检验工、包装材料检验工等。</w:t>
      </w:r>
    </w:p>
    <w:p>
      <w:pPr>
        <w:pageBreakBefore w:val="0"/>
        <w:widowControl w:val="0"/>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职业描述</w:t>
      </w:r>
    </w:p>
    <w:p>
      <w:pPr>
        <w:pageBreakBefore w:val="0"/>
        <w:widowControl w:val="0"/>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如食品检验工的主要工作包括：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（1）检验设备、器皿的准备。</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（2）培养基、溶液的配制。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（3）采样及/或检验样品的制备。</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（4）检验设备的使用与维护。</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（5）感官指标检验。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（6）微生物学指标检验。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（7）食品理化指标检验。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（8）检验结果的分析。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（9）技术管理等工作。 </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（二）食品品鉴（评）人员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以感觉器官对食品的色泽、香气、滋味、体态等品质进行综合评价的人员。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2.包含工种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乳品评鉴员、评茶员、品酒师、调味品品评师等。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3.职业描述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如乳品评鉴师的主要工作内容：</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（1）对原料乳进行感官质量评价</w:t>
      </w:r>
      <w:r>
        <w:rPr>
          <w:rFonts w:hint="eastAsia" w:asciiTheme="minorEastAsia" w:hAnsiTheme="minorEastAsia" w:eastAsiaTheme="minorEastAsia" w:cstheme="minorEastAsia"/>
          <w:sz w:val="21"/>
          <w:szCs w:val="21"/>
          <w:lang w:eastAsia="zh-CN"/>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（2）对加工过程中的乳品进行感官质量分析。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（3）对储存过程中乳品的感官质量进行鉴定。</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（4）进行乳品分等分级的感官质量评价。</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（5）对新开发乳品的感官质量进行评价。</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（6）对乳品配料和工艺提出改进意见。 </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（三）营养指导人员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从事食物选择、食谱编制、营养评价、营养教育等公众营养工作和营养配餐的职业技术人员。</w:t>
      </w:r>
    </w:p>
    <w:p>
      <w:pPr>
        <w:pageBreakBefore w:val="0"/>
        <w:widowControl w:val="0"/>
        <w:numPr>
          <w:ilvl w:val="0"/>
          <w:numId w:val="6"/>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包含工种</w:t>
      </w:r>
    </w:p>
    <w:p>
      <w:pPr>
        <w:pageBreakBefore w:val="0"/>
        <w:widowControl w:val="0"/>
        <w:numPr>
          <w:ilvl w:val="0"/>
          <w:numId w:val="0"/>
        </w:numPr>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公共营养师、营养配餐员。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3.职业描述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公共营养师是从事公众膳食营养状况的评价与指导、营养与食品安全知识传播，促进国民健康工作的专业人员。主要工作包括：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（1）对目标人群进行营养配餐。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（2）营养成分计算。</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（3）提出营养改善措施。</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（4）营养及食品安全知识的宣教工作。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（5）与营养相关的饮食营养指导。</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（6）膳食营养状况调查和评价等工作。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营养配餐员是根据用餐人员的不同特点和要求，运用营养知识，配制符合营养要求餐饮产品的人员。主要工作包括：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（1）根据用餐人员的不同需要和食物的营养成分编制食谱和菜谱。</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（2）配餐制作。</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（四）食品质量安全管理人员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1.职业定义：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从事食品产业链质量与安全控制、管理、监督、检查、检验、分析、鉴定等的人员。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2.包含岗位：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食品安全管理员、食品质量管理员。</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3.职业描述：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如食品安全管理员的主要工作包括：</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（1）制定食品安全管理制度，并对执行情况进行督促检查。</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（2）制定、实施食品安全计划，检查记录生产经营过程的食品安全状况，及时控制纠正发现的危害。</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（3）管理食品安全检验工作。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（4）制定食品安全培训计划并组织实施，建立培训档案。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（5）对从业人员进行健康管理，督促患有有碍食品安全疾病和病症的人员调离相关岗位。</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（6）建立健全食品安全管理档案，保存各种检查记录。</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（7）完成食品安全综合自查报告，配合食品安全监管部门进行的监督检查。</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（8）发生疑似食品安全事故时，及时报告，采取相应控制措施，配合监管部门调查处理。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（9）与保证食品安全有关的其他管理工作。</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sz w:val="24"/>
          <w:szCs w:val="21"/>
        </w:rPr>
      </w:pPr>
      <w:r>
        <w:rPr>
          <w:rFonts w:hint="eastAsia"/>
          <w:sz w:val="24"/>
          <w:szCs w:val="21"/>
        </w:rPr>
        <w:t>四、职业核心能力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1.</w:t>
      </w:r>
      <w:r>
        <w:rPr>
          <w:rFonts w:ascii="宋体" w:hAnsi="宋体"/>
          <w:szCs w:val="21"/>
        </w:rPr>
        <w:t>食品检验</w:t>
      </w:r>
      <w:r>
        <w:rPr>
          <w:rFonts w:hint="eastAsia" w:ascii="宋体" w:hAnsi="宋体"/>
          <w:szCs w:val="21"/>
        </w:rPr>
        <w:t>检测</w:t>
      </w:r>
      <w:r>
        <w:rPr>
          <w:rFonts w:ascii="宋体" w:hAnsi="宋体"/>
          <w:szCs w:val="21"/>
        </w:rPr>
        <w:t>能力</w:t>
      </w:r>
      <w:r>
        <w:rPr>
          <w:rFonts w:hint="eastAsia" w:ascii="宋体" w:hAnsi="宋体"/>
          <w:szCs w:val="21"/>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2.</w:t>
      </w:r>
      <w:r>
        <w:rPr>
          <w:rFonts w:ascii="宋体" w:hAnsi="宋体"/>
          <w:szCs w:val="21"/>
        </w:rPr>
        <w:t>食品</w:t>
      </w:r>
      <w:r>
        <w:rPr>
          <w:rFonts w:hint="eastAsia" w:ascii="宋体" w:hAnsi="宋体"/>
          <w:szCs w:val="21"/>
        </w:rPr>
        <w:t>质量安全</w:t>
      </w:r>
      <w:r>
        <w:rPr>
          <w:rFonts w:ascii="宋体" w:hAnsi="宋体"/>
          <w:szCs w:val="21"/>
        </w:rPr>
        <w:t>控制</w:t>
      </w:r>
      <w:r>
        <w:rPr>
          <w:rFonts w:hint="eastAsia" w:ascii="宋体" w:hAnsi="宋体"/>
          <w:szCs w:val="21"/>
        </w:rPr>
        <w:t>与管理</w:t>
      </w:r>
      <w:r>
        <w:rPr>
          <w:rFonts w:ascii="宋体" w:hAnsi="宋体"/>
          <w:szCs w:val="21"/>
        </w:rPr>
        <w:t>能力</w:t>
      </w:r>
      <w:r>
        <w:rPr>
          <w:rFonts w:hint="eastAsia" w:ascii="宋体" w:hAnsi="宋体"/>
          <w:szCs w:val="21"/>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3.</w:t>
      </w:r>
      <w:r>
        <w:rPr>
          <w:rFonts w:ascii="宋体" w:hAnsi="宋体"/>
          <w:szCs w:val="21"/>
        </w:rPr>
        <w:t>公众营养</w:t>
      </w:r>
      <w:r>
        <w:rPr>
          <w:rFonts w:hint="eastAsia" w:ascii="宋体" w:hAnsi="宋体"/>
          <w:szCs w:val="21"/>
        </w:rPr>
        <w:t>指导和营养配餐能力。</w:t>
      </w:r>
    </w:p>
    <w:p>
      <w:pPr>
        <w:snapToGrid w:val="0"/>
        <w:spacing w:line="300" w:lineRule="auto"/>
        <w:ind w:firstLine="420" w:firstLineChars="200"/>
        <w:rPr>
          <w:rFonts w:hint="eastAsia" w:ascii="宋体" w:hAnsi="宋体"/>
          <w:szCs w:val="21"/>
        </w:rPr>
      </w:pPr>
    </w:p>
    <w:p>
      <w:pPr>
        <w:snapToGrid w:val="0"/>
        <w:spacing w:line="300" w:lineRule="auto"/>
        <w:ind w:firstLine="420" w:firstLineChars="200"/>
        <w:rPr>
          <w:rFonts w:hint="eastAsia" w:ascii="宋体" w:hAnsi="宋体"/>
          <w:szCs w:val="21"/>
        </w:rPr>
      </w:pPr>
    </w:p>
    <w:p>
      <w:pPr>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sz w:val="24"/>
          <w:szCs w:val="24"/>
        </w:rPr>
      </w:pPr>
      <w:r>
        <w:rPr>
          <w:rFonts w:hint="eastAsia"/>
          <w:sz w:val="24"/>
          <w:szCs w:val="24"/>
        </w:rPr>
        <w:t>职业证书</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2" w:firstLineChars="200"/>
        <w:jc w:val="both"/>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一、要求取得的职业证书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本专业实行“双证书”制度，学生在毕业前应参加技能鉴定，并取得与核心职业岗位对接的一种职业资格证书，或针对职业核心能力的中级及以上职业技能证书。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根据国家技术职业就业准入制度的有关规定，建议学生取得食品检验工（中级及以上）职业资格证书。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val="0"/>
          <w:sz w:val="21"/>
          <w:szCs w:val="21"/>
        </w:rPr>
      </w:pPr>
      <w:r>
        <w:rPr>
          <w:rFonts w:hint="eastAsia" w:ascii="宋体" w:hAnsi="宋体"/>
          <w:b/>
          <w:bCs w:val="0"/>
          <w:sz w:val="21"/>
          <w:szCs w:val="21"/>
        </w:rPr>
        <w:t>二、建议取得的证书</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依照国家职业分类标准，鼓励开展获得对学生就业有实际帮助的相关职业资格证书（中级），具体工种如：</w:t>
      </w:r>
      <w:r>
        <w:rPr>
          <w:rFonts w:ascii="宋体" w:hAnsi="宋体"/>
          <w:b w:val="0"/>
          <w:bCs/>
          <w:sz w:val="21"/>
          <w:szCs w:val="21"/>
        </w:rPr>
        <w:t>畜禽产品检验</w:t>
      </w:r>
      <w:r>
        <w:rPr>
          <w:rFonts w:hint="eastAsia" w:ascii="宋体" w:hAnsi="宋体"/>
          <w:b w:val="0"/>
          <w:bCs/>
          <w:sz w:val="21"/>
          <w:szCs w:val="21"/>
        </w:rPr>
        <w:t>工、</w:t>
      </w:r>
      <w:r>
        <w:rPr>
          <w:rFonts w:ascii="宋体" w:hAnsi="宋体"/>
          <w:b w:val="0"/>
          <w:bCs/>
          <w:sz w:val="21"/>
          <w:szCs w:val="21"/>
        </w:rPr>
        <w:t>粮油质量检验</w:t>
      </w:r>
      <w:r>
        <w:rPr>
          <w:rFonts w:hint="eastAsia" w:ascii="宋体" w:hAnsi="宋体"/>
          <w:b w:val="0"/>
          <w:bCs/>
          <w:sz w:val="21"/>
          <w:szCs w:val="21"/>
        </w:rPr>
        <w:t>工、</w:t>
      </w:r>
      <w:r>
        <w:rPr>
          <w:rFonts w:ascii="宋体" w:hAnsi="宋体"/>
          <w:b w:val="0"/>
          <w:bCs/>
          <w:sz w:val="21"/>
          <w:szCs w:val="21"/>
        </w:rPr>
        <w:t>水产品质量检验</w:t>
      </w:r>
      <w:r>
        <w:rPr>
          <w:rFonts w:hint="eastAsia" w:ascii="宋体" w:hAnsi="宋体"/>
          <w:b w:val="0"/>
          <w:bCs/>
          <w:sz w:val="21"/>
          <w:szCs w:val="21"/>
        </w:rPr>
        <w:t>工、乳品评鉴员、评茶员、调味品</w:t>
      </w:r>
      <w:r>
        <w:rPr>
          <w:rFonts w:ascii="宋体" w:hAnsi="宋体"/>
          <w:b w:val="0"/>
          <w:bCs/>
          <w:sz w:val="21"/>
          <w:szCs w:val="21"/>
        </w:rPr>
        <w:t>品评师</w:t>
      </w:r>
      <w:r>
        <w:rPr>
          <w:rFonts w:hint="eastAsia" w:ascii="宋体" w:hAnsi="宋体"/>
          <w:b w:val="0"/>
          <w:bCs/>
          <w:sz w:val="21"/>
          <w:szCs w:val="21"/>
        </w:rPr>
        <w:t>、品酒师，公共营养师、营养配餐员、食品安全师（助理）、质量工程师（初级）、报检员，及饲料检验工、烟草检验工、包装材料检验工、化学检验工等。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mc:AlternateContent>
          <mc:Choice Requires="wps">
            <w:drawing>
              <wp:anchor distT="0" distB="0" distL="114300" distR="114300" simplePos="0" relativeHeight="251689984" behindDoc="0" locked="0" layoutInCell="1" allowOverlap="1">
                <wp:simplePos x="0" y="0"/>
                <wp:positionH relativeFrom="column">
                  <wp:posOffset>7886700</wp:posOffset>
                </wp:positionH>
                <wp:positionV relativeFrom="paragraph">
                  <wp:posOffset>891540</wp:posOffset>
                </wp:positionV>
                <wp:extent cx="635" cy="396240"/>
                <wp:effectExtent l="4445" t="0" r="13970" b="3810"/>
                <wp:wrapNone/>
                <wp:docPr id="1" name="直线 2"/>
                <wp:cNvGraphicFramePr/>
                <a:graphic xmlns:a="http://schemas.openxmlformats.org/drawingml/2006/main">
                  <a:graphicData uri="http://schemas.microsoft.com/office/word/2010/wordprocessingShape">
                    <wps:wsp>
                      <wps:cNvCnPr/>
                      <wps:spPr>
                        <a:xfrm flipV="1">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621pt;margin-top:70.2pt;height:31.2pt;width:0.05pt;z-index:251689984;mso-width-relative:page;mso-height-relative:page;" filled="f" stroked="t" coordsize="21600,21600" o:gfxdata="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XbCb2AAAAA0BAAAPAAAAAAAAAAEA&#10;IAAAACIAAABkcnMvZG93bnJldi54bWxQSwECFAAUAAAACACHTuJAdUcHQdYBAACYAwAADgAAAAAA&#10;AAABACAAAAAnAQAAZHJzL2Uyb0RvYy54bWxQSwUGAAAAAAYABgBZAQAAbwUAAAAA&#10;">
                <v:fill on="f" focussize="0,0"/>
                <v:stroke color="#000000" joinstyle="round"/>
                <v:imagedata o:title=""/>
                <o:lock v:ext="edit" aspectratio="f"/>
              </v:line>
            </w:pict>
          </mc:Fallback>
        </mc:AlternateContent>
      </w:r>
    </w:p>
    <w:p>
      <w:pPr>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sz w:val="24"/>
          <w:szCs w:val="24"/>
        </w:rPr>
      </w:pPr>
      <w:r>
        <w:rPr>
          <w:rFonts w:hint="eastAsia"/>
          <w:sz w:val="24"/>
          <w:szCs w:val="24"/>
        </w:rPr>
        <w:t>课程体系与核心课程（教学内容）</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val="0"/>
          <w:sz w:val="21"/>
          <w:szCs w:val="21"/>
        </w:rPr>
      </w:pPr>
      <w:r>
        <w:rPr>
          <w:rFonts w:hint="eastAsia" w:ascii="宋体" w:hAnsi="宋体"/>
          <w:b/>
          <w:bCs w:val="0"/>
          <w:sz w:val="21"/>
          <w:szCs w:val="21"/>
        </w:rPr>
        <w:t>一、课程体系设计思想</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以食品行业企业技术标准或规范为依据，紧贴行业或产业领域的最新发展变化，围绕高端技能型人才培养目标，参照对接职业岗位（群）任职要求，通过工作任务与职业能力分析设计课程体系结构。依据国家职业标准，结合区域经济及企业职业岗位的需求，确定课程教学内容。根据招生对象，采用模块化、层次化和综合化等多种课程模式，优化课程结构，合理、科学、均衡地设置学习领域。形成以“工学结合”为基础、以“教、学、做、用”相结合为特色的职业技术课程和职业素质基础课程两个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高等职业教育食品类专业的课程结构可设计为学习领域、课程（项目/任务）、模块（单元）三个层次。</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val="en-US" w:eastAsia="zh-CN"/>
        </w:rPr>
        <w:t>1.</w:t>
      </w:r>
      <w:r>
        <w:rPr>
          <w:rFonts w:hint="eastAsia" w:ascii="宋体" w:hAnsi="宋体"/>
          <w:b w:val="0"/>
          <w:bCs/>
          <w:sz w:val="21"/>
          <w:szCs w:val="21"/>
        </w:rPr>
        <w:t>职业素质基础课程体系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职业素质基础课程体系应包括社会（公共）素质和职业技术基础等学习领域课程。</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eastAsia="zh-CN"/>
        </w:rPr>
        <w:t>（</w:t>
      </w:r>
      <w:r>
        <w:rPr>
          <w:rFonts w:hint="eastAsia" w:ascii="宋体" w:hAnsi="宋体"/>
          <w:b w:val="0"/>
          <w:bCs/>
          <w:sz w:val="21"/>
          <w:szCs w:val="21"/>
          <w:lang w:val="en-US" w:eastAsia="zh-CN"/>
        </w:rPr>
        <w:t>1</w:t>
      </w:r>
      <w:r>
        <w:rPr>
          <w:rFonts w:hint="eastAsia" w:ascii="宋体" w:hAnsi="宋体"/>
          <w:b w:val="0"/>
          <w:bCs/>
          <w:sz w:val="21"/>
          <w:szCs w:val="21"/>
          <w:lang w:eastAsia="zh-CN"/>
        </w:rPr>
        <w:t>）</w:t>
      </w:r>
      <w:r>
        <w:rPr>
          <w:rFonts w:hint="eastAsia" w:ascii="宋体" w:hAnsi="宋体"/>
          <w:b w:val="0"/>
          <w:bCs/>
          <w:sz w:val="21"/>
          <w:szCs w:val="21"/>
        </w:rPr>
        <w:t>社会（公共）素质课</w:t>
      </w:r>
      <w:r>
        <w:rPr>
          <w:rFonts w:hint="eastAsia" w:ascii="宋体" w:hAnsi="宋体"/>
          <w:b w:val="0"/>
          <w:bCs/>
          <w:sz w:val="21"/>
          <w:szCs w:val="21"/>
          <w:lang w:eastAsia="zh-CN"/>
        </w:rPr>
        <w:t>，</w:t>
      </w:r>
      <w:r>
        <w:rPr>
          <w:rFonts w:hint="eastAsia" w:ascii="宋体" w:hAnsi="宋体"/>
          <w:b w:val="0"/>
          <w:bCs/>
          <w:sz w:val="21"/>
          <w:szCs w:val="21"/>
        </w:rPr>
        <w:t>是针对高职学生应具备的思想政治道德、文化、科学与人文、体育军事、心理等社会素质培养设置的课程，包括思想政治理论、体育、大学生心理健康教育、军事理论与军事技能训练、职业发展与就业指导等必修课程，以及大学语文、公共艺术等选修课程。其任务是引导学生树立正确的世界观、人生观和价值观，提高学生思想政治素质、职业道德水平和人文素养。必修课程的设置应达到教育部和地方教育主管部门规定的基本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eastAsia="zh-CN"/>
        </w:rPr>
        <w:t>（</w:t>
      </w:r>
      <w:r>
        <w:rPr>
          <w:rFonts w:hint="eastAsia" w:ascii="宋体" w:hAnsi="宋体"/>
          <w:b w:val="0"/>
          <w:bCs/>
          <w:sz w:val="21"/>
          <w:szCs w:val="21"/>
          <w:lang w:val="en-US" w:eastAsia="zh-CN"/>
        </w:rPr>
        <w:t>2</w:t>
      </w:r>
      <w:r>
        <w:rPr>
          <w:rFonts w:hint="eastAsia" w:ascii="宋体" w:hAnsi="宋体"/>
          <w:b w:val="0"/>
          <w:bCs/>
          <w:sz w:val="21"/>
          <w:szCs w:val="21"/>
          <w:lang w:eastAsia="zh-CN"/>
        </w:rPr>
        <w:t>）</w:t>
      </w:r>
      <w:r>
        <w:rPr>
          <w:rFonts w:hint="eastAsia" w:ascii="宋体" w:hAnsi="宋体"/>
          <w:b w:val="0"/>
          <w:bCs/>
          <w:sz w:val="21"/>
          <w:szCs w:val="21"/>
        </w:rPr>
        <w:t>职业技术基础课。是为本专业学生工程技术和职业素质培养而设置的基础课程。食品类专业可选择设置的课程主要有：数理统计、计算机应用基础、食品职业英语、化学基础与分析技术、食品应用化学等必修课程，以及食品市场营销、食品企业管理等管理类选修课。</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各校还应根据需要，开设安全教育、节能减排、环境保护、人口资源、现代科学技术等科学素质教育类选修课程或专题讲座（活动）。同时，注重人文社会科学教育与职业技术教育相结合，教学内容改革与教学方法、教学手段改革相结合，课内课外相结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val="en-US" w:eastAsia="zh-CN"/>
        </w:rPr>
        <w:t>2.</w:t>
      </w:r>
      <w:r>
        <w:rPr>
          <w:rFonts w:hint="eastAsia" w:ascii="宋体" w:hAnsi="宋体"/>
          <w:b w:val="0"/>
          <w:bCs/>
          <w:sz w:val="21"/>
          <w:szCs w:val="21"/>
        </w:rPr>
        <w:t>职业技术课程体系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术（技能）课程是为培养学生掌握必要的专业知识和基本职业技能，提高学生就业、创业能力和适应职业变化的能力而设置的应用性或技能型课程。食品专业职业技能课程体系建立应根据本专业的人才培养目标，围绕技术领域和职业岗位（群）的任职要求进行系统设计，突出课程的职业性、实践性和开放性，实现课程内容和职业资格标准的融通。</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本专业职业技术课程体系是以“食品检验技术”学习领域课程为主，“营养与餐饮管理”、“食品质量安全”等学习领域课程为辅来构建。主要核心课程可设置：食品微生物检验技术、食品理化检验技术、食品仪器分析技术、食品感官检验技术、食品营养与健康、食品安全与质量管理等，其他必修课程可选食品检疫检验技术、食品检测质量控制与管理、电工与电子技术基础等。各校可依据所在区域经济和食品行业技术领域发展需求以及办学特色，增添或删减专业核心课程。</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术课按职业岗位对知识、能力的要求，可分为应用型或技能型两类课程；根据构建课程的载体，课程可以是按照产品、服务的典型工作过程、工艺流程来构建，也可以是根据具体职业岗位的项目任务、单元操作技术和技能来构建，也可以是二者的组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术课程体系可以是采用基础平台加专门化学习领域的课程结构，也可以是基础平台加专业核心学习领域及拓展领域学习领域的课程结构。专业技能课程教学应根据培养目标、教学内容和学生的学习特点，采取灵活多样的教学方法。</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lang w:val="en-US" w:eastAsia="zh-CN"/>
        </w:rPr>
        <w:t>3.</w:t>
      </w:r>
      <w:r>
        <w:rPr>
          <w:rFonts w:hint="eastAsia" w:ascii="宋体" w:hAnsi="宋体"/>
          <w:b w:val="0"/>
          <w:bCs/>
          <w:sz w:val="21"/>
          <w:szCs w:val="21"/>
        </w:rPr>
        <w:t>实践教学环节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实践教学应突出校企合作、工学结合特色，培养学生实践技能，与国家职业技能鉴定相接轨；要把教学活动与生产实践、社会服务、技术推广及技术开发紧密结合起来，把职业能力培养与职业道德培养紧密结合起来，严格要求，培养学生的实践能力、专业技能、敬业精神和严谨求实作风。要保证实践教学时间在教学计划中所占比例大于50%。</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实践教学体系主要由基本技能训练、单项职业技能训练、职业综合实践以及社会实践等组成。基本技能训练是结合相关基础课程教学进行的课内实验或训练；单项职业技能训练是根据相关职业技术课设计的技能训练课程，旨在培养学生的职业素质和职业技能；职业综合技能训练课程培养学生对各单项技能的综合运用，以提升学生的职业综合能力；职业综合实践主要是指见习生产实习与毕业顶岗实习，是学生在真实的工作环境中进行技能训练和素质养成的重要环节，顶岗实习一般安排在最后学期（年）。要确保学生实习岗位与所学专业基本对口，学以致用，以实现实习与就业有机结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职业技能（动手能力）的培养，要将实验、实训、实习到最后的顶岗实习整个实践教学过程有机结合起来，以梯次推进、螺旋上升的形式进行系统化设计。课程的实施过程中应注重学生普适性培养与个性化辅导相结合。</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val="0"/>
          <w:sz w:val="21"/>
          <w:szCs w:val="21"/>
        </w:rPr>
      </w:pPr>
      <w:r>
        <w:rPr>
          <w:rFonts w:hint="eastAsia" w:ascii="宋体" w:hAnsi="宋体"/>
          <w:b/>
          <w:bCs w:val="0"/>
          <w:sz w:val="21"/>
          <w:szCs w:val="21"/>
        </w:rPr>
        <w:t>二、课程体系结构</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val="0"/>
          <w:bCs/>
          <w:sz w:val="21"/>
          <w:szCs w:val="21"/>
        </w:rPr>
      </w:pPr>
      <w:r>
        <w:rPr>
          <w:rFonts w:hint="eastAsia" w:ascii="宋体" w:hAnsi="宋体"/>
          <w:b w:val="0"/>
          <w:bCs/>
          <w:sz w:val="21"/>
          <w:szCs w:val="21"/>
        </w:rPr>
        <w:t>本专业的课程是以食品检验检测相关岗位的工作任务和工作过程对高技能人才要求作为课程体系架构的核心。并以此为核心组织基础和素质等课程，形成课程体系架构</w:t>
      </w:r>
      <w:r>
        <w:rPr>
          <w:rFonts w:hint="eastAsia" w:ascii="宋体" w:hAnsi="宋体"/>
          <w:b w:val="0"/>
          <w:bCs/>
          <w:sz w:val="21"/>
          <w:szCs w:val="21"/>
          <w:lang w:eastAsia="zh-CN"/>
        </w:rPr>
        <w:t>，如表</w:t>
      </w:r>
      <w:r>
        <w:rPr>
          <w:rFonts w:hint="eastAsia" w:ascii="宋体" w:hAnsi="宋体"/>
          <w:b w:val="0"/>
          <w:bCs/>
          <w:sz w:val="21"/>
          <w:szCs w:val="21"/>
          <w:lang w:val="en-US" w:eastAsia="zh-CN"/>
        </w:rPr>
        <w:t>1所示。</w:t>
      </w:r>
    </w:p>
    <w:p>
      <w:pPr>
        <w:spacing w:line="360" w:lineRule="auto"/>
        <w:jc w:val="center"/>
        <w:rPr>
          <w:rFonts w:hint="eastAsia" w:ascii="宋体" w:hAnsi="宋体"/>
          <w:b/>
          <w:szCs w:val="21"/>
        </w:rPr>
      </w:pPr>
      <w:r>
        <w:rPr>
          <w:rFonts w:hint="eastAsia" w:ascii="宋体" w:hAnsi="宋体"/>
          <w:b/>
          <w:szCs w:val="21"/>
        </w:rPr>
        <w:t>表1   高</w:t>
      </w:r>
      <w:r>
        <w:rPr>
          <w:rFonts w:hint="eastAsia" w:ascii="宋体" w:hAnsi="宋体"/>
          <w:b/>
          <w:szCs w:val="21"/>
          <w:lang w:eastAsia="zh-CN"/>
        </w:rPr>
        <w:t>等</w:t>
      </w:r>
      <w:r>
        <w:rPr>
          <w:rFonts w:hint="eastAsia" w:ascii="宋体" w:hAnsi="宋体"/>
          <w:b/>
          <w:szCs w:val="21"/>
        </w:rPr>
        <w:t>职</w:t>
      </w:r>
      <w:r>
        <w:rPr>
          <w:rFonts w:hint="eastAsia" w:ascii="宋体" w:hAnsi="宋体"/>
          <w:b/>
          <w:szCs w:val="21"/>
          <w:lang w:eastAsia="zh-CN"/>
        </w:rPr>
        <w:t>业教育</w:t>
      </w:r>
      <w:r>
        <w:rPr>
          <w:rFonts w:hint="eastAsia" w:ascii="宋体" w:hAnsi="宋体"/>
          <w:b/>
          <w:szCs w:val="21"/>
        </w:rPr>
        <w:t>食品营养与检测专业课程体系构</w:t>
      </w:r>
      <w:r>
        <w:rPr>
          <w:rFonts w:hint="eastAsia" w:ascii="宋体" w:hAnsi="宋体"/>
          <w:b/>
          <w:szCs w:val="21"/>
          <w:lang w:eastAsia="zh-CN"/>
        </w:rPr>
        <w:t>架</w:t>
      </w:r>
    </w:p>
    <w:tbl>
      <w:tblPr>
        <w:tblStyle w:val="19"/>
        <w:tblW w:w="9430" w:type="dxa"/>
        <w:jc w:val="center"/>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45"/>
        <w:gridCol w:w="1618"/>
        <w:gridCol w:w="2040"/>
        <w:gridCol w:w="1930"/>
        <w:gridCol w:w="126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6" w:hRule="atLeast"/>
          <w:jc w:val="center"/>
        </w:trPr>
        <w:tc>
          <w:tcPr>
            <w:tcW w:w="845" w:type="dxa"/>
            <w:vAlign w:val="center"/>
          </w:tcPr>
          <w:p>
            <w:pPr>
              <w:snapToGrid w:val="0"/>
              <w:jc w:val="center"/>
              <w:rPr>
                <w:rFonts w:hint="eastAsia" w:ascii="宋体" w:hAnsi="宋体"/>
                <w:b/>
                <w:sz w:val="18"/>
                <w:szCs w:val="18"/>
              </w:rPr>
            </w:pPr>
            <w:r>
              <w:rPr>
                <w:rFonts w:hint="eastAsia" w:ascii="宋体" w:hAnsi="宋体"/>
                <w:b/>
                <w:sz w:val="18"/>
                <w:szCs w:val="18"/>
              </w:rPr>
              <w:t>课程体系</w:t>
            </w:r>
          </w:p>
        </w:tc>
        <w:tc>
          <w:tcPr>
            <w:tcW w:w="1618" w:type="dxa"/>
            <w:vAlign w:val="center"/>
          </w:tcPr>
          <w:p>
            <w:pPr>
              <w:snapToGrid w:val="0"/>
              <w:jc w:val="center"/>
              <w:rPr>
                <w:rFonts w:hint="eastAsia" w:ascii="宋体" w:hAnsi="宋体"/>
                <w:b/>
                <w:sz w:val="18"/>
                <w:szCs w:val="18"/>
              </w:rPr>
            </w:pPr>
            <w:r>
              <w:rPr>
                <w:rFonts w:hint="eastAsia" w:ascii="宋体" w:hAnsi="宋体"/>
                <w:b/>
                <w:sz w:val="18"/>
                <w:szCs w:val="18"/>
              </w:rPr>
              <w:t>学习领域</w:t>
            </w:r>
          </w:p>
        </w:tc>
        <w:tc>
          <w:tcPr>
            <w:tcW w:w="2040" w:type="dxa"/>
            <w:vAlign w:val="center"/>
          </w:tcPr>
          <w:p>
            <w:pPr>
              <w:snapToGrid w:val="0"/>
              <w:jc w:val="center"/>
              <w:rPr>
                <w:rFonts w:hint="eastAsia" w:ascii="宋体" w:hAnsi="宋体"/>
                <w:b/>
                <w:sz w:val="18"/>
                <w:szCs w:val="18"/>
              </w:rPr>
            </w:pPr>
            <w:r>
              <w:rPr>
                <w:rFonts w:hint="eastAsia" w:ascii="宋体" w:hAnsi="宋体"/>
                <w:b/>
                <w:sz w:val="18"/>
                <w:szCs w:val="18"/>
              </w:rPr>
              <w:t>主干课程</w:t>
            </w:r>
          </w:p>
        </w:tc>
        <w:tc>
          <w:tcPr>
            <w:tcW w:w="1930" w:type="dxa"/>
            <w:vAlign w:val="center"/>
          </w:tcPr>
          <w:p>
            <w:pPr>
              <w:snapToGrid w:val="0"/>
              <w:jc w:val="center"/>
              <w:rPr>
                <w:rFonts w:hint="eastAsia" w:ascii="宋体" w:hAnsi="宋体"/>
                <w:b/>
                <w:sz w:val="18"/>
                <w:szCs w:val="18"/>
              </w:rPr>
            </w:pPr>
            <w:r>
              <w:rPr>
                <w:rFonts w:hint="eastAsia" w:ascii="宋体" w:hAnsi="宋体"/>
                <w:b/>
                <w:sz w:val="18"/>
                <w:szCs w:val="18"/>
              </w:rPr>
              <w:t>实践教学单元课程</w:t>
            </w:r>
          </w:p>
        </w:tc>
        <w:tc>
          <w:tcPr>
            <w:tcW w:w="1260" w:type="dxa"/>
            <w:vAlign w:val="center"/>
          </w:tcPr>
          <w:p>
            <w:pPr>
              <w:snapToGrid w:val="0"/>
              <w:jc w:val="center"/>
              <w:rPr>
                <w:rFonts w:hint="eastAsia" w:ascii="宋体" w:hAnsi="宋体"/>
                <w:b/>
                <w:sz w:val="18"/>
                <w:szCs w:val="18"/>
              </w:rPr>
            </w:pPr>
            <w:r>
              <w:rPr>
                <w:rFonts w:hint="eastAsia" w:ascii="宋体" w:hAnsi="宋体"/>
                <w:b/>
                <w:sz w:val="18"/>
                <w:szCs w:val="18"/>
              </w:rPr>
              <w:t>相关资</w:t>
            </w:r>
          </w:p>
          <w:p>
            <w:pPr>
              <w:snapToGrid w:val="0"/>
              <w:jc w:val="center"/>
              <w:rPr>
                <w:rFonts w:hint="eastAsia" w:ascii="宋体" w:hAnsi="宋体"/>
                <w:b/>
                <w:sz w:val="18"/>
                <w:szCs w:val="18"/>
              </w:rPr>
            </w:pPr>
            <w:r>
              <w:rPr>
                <w:rFonts w:hint="eastAsia" w:ascii="宋体" w:hAnsi="宋体"/>
                <w:b/>
                <w:sz w:val="18"/>
                <w:szCs w:val="18"/>
              </w:rPr>
              <w:t>格证书</w:t>
            </w:r>
          </w:p>
        </w:tc>
        <w:tc>
          <w:tcPr>
            <w:tcW w:w="1737" w:type="dxa"/>
            <w:vAlign w:val="center"/>
          </w:tcPr>
          <w:p>
            <w:pPr>
              <w:snapToGrid w:val="0"/>
              <w:jc w:val="center"/>
              <w:rPr>
                <w:rFonts w:hint="eastAsia" w:ascii="宋体" w:hAnsi="宋体"/>
                <w:b/>
                <w:sz w:val="18"/>
                <w:szCs w:val="18"/>
              </w:rPr>
            </w:pPr>
            <w:r>
              <w:rPr>
                <w:rFonts w:hint="eastAsia" w:ascii="宋体" w:hAnsi="宋体"/>
                <w:b/>
                <w:sz w:val="18"/>
                <w:szCs w:val="18"/>
              </w:rPr>
              <w:t>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restart"/>
            <w:textDirection w:val="tbRlV"/>
            <w:vAlign w:val="bottom"/>
          </w:tcPr>
          <w:p>
            <w:pPr>
              <w:snapToGrid w:val="0"/>
              <w:ind w:left="113" w:leftChars="0" w:right="113" w:rightChars="0"/>
              <w:jc w:val="center"/>
              <w:rPr>
                <w:rFonts w:hint="eastAsia" w:ascii="宋体" w:hAnsi="宋体" w:eastAsiaTheme="minorEastAsia"/>
                <w:b/>
                <w:spacing w:val="40"/>
                <w:sz w:val="18"/>
                <w:szCs w:val="18"/>
                <w:lang w:eastAsia="zh-CN"/>
              </w:rPr>
            </w:pPr>
            <w:r>
              <w:rPr>
                <w:rFonts w:hint="eastAsia" w:ascii="宋体" w:hAnsi="宋体" w:cs="隶书"/>
                <w:bCs/>
                <w:spacing w:val="40"/>
                <w:sz w:val="18"/>
                <w:szCs w:val="18"/>
                <w:lang w:val="zh-CN"/>
              </w:rPr>
              <w:t>职业素质课程体</w:t>
            </w:r>
            <w:r>
              <w:rPr>
                <w:rFonts w:hint="eastAsia" w:ascii="宋体" w:hAnsi="宋体"/>
                <w:spacing w:val="40"/>
                <w:sz w:val="18"/>
                <w:szCs w:val="18"/>
              </w:rPr>
              <w:t>系</w:t>
            </w:r>
          </w:p>
        </w:tc>
        <w:tc>
          <w:tcPr>
            <w:tcW w:w="1618" w:type="dxa"/>
            <w:vAlign w:val="center"/>
          </w:tcPr>
          <w:p>
            <w:pPr>
              <w:snapToGrid w:val="0"/>
              <w:jc w:val="both"/>
              <w:rPr>
                <w:rFonts w:hint="eastAsia" w:ascii="宋体" w:hAnsi="宋体"/>
                <w:sz w:val="18"/>
                <w:szCs w:val="18"/>
              </w:rPr>
            </w:pPr>
            <w:r>
              <w:rPr>
                <w:rFonts w:hint="eastAsia" w:ascii="宋体" w:hAnsi="宋体"/>
                <w:sz w:val="18"/>
                <w:szCs w:val="18"/>
              </w:rPr>
              <w:t>思想政治</w:t>
            </w:r>
          </w:p>
          <w:p>
            <w:pPr>
              <w:snapToGrid w:val="0"/>
              <w:jc w:val="both"/>
              <w:rPr>
                <w:rFonts w:hint="eastAsia" w:ascii="宋体" w:hAnsi="宋体"/>
                <w:sz w:val="18"/>
                <w:szCs w:val="18"/>
              </w:rPr>
            </w:pPr>
            <w:r>
              <w:rPr>
                <w:rFonts w:hint="eastAsia" w:ascii="宋体" w:hAnsi="宋体"/>
                <w:sz w:val="18"/>
                <w:szCs w:val="18"/>
              </w:rPr>
              <w:t>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按教育部相关规定设置课程</w:t>
            </w:r>
          </w:p>
        </w:tc>
        <w:tc>
          <w:tcPr>
            <w:tcW w:w="1930" w:type="dxa"/>
            <w:vAlign w:val="center"/>
          </w:tcPr>
          <w:p>
            <w:pPr>
              <w:autoSpaceDE w:val="0"/>
              <w:autoSpaceDN w:val="0"/>
              <w:adjustRightInd w:val="0"/>
              <w:snapToGrid w:val="0"/>
              <w:jc w:val="both"/>
              <w:rPr>
                <w:rFonts w:hint="eastAsia" w:ascii="宋体" w:hAnsi="宋体"/>
                <w:spacing w:val="-4"/>
                <w:sz w:val="18"/>
                <w:szCs w:val="18"/>
              </w:rPr>
            </w:pPr>
          </w:p>
        </w:tc>
        <w:tc>
          <w:tcPr>
            <w:tcW w:w="1260" w:type="dxa"/>
            <w:vAlign w:val="center"/>
          </w:tcPr>
          <w:p>
            <w:pPr>
              <w:snapToGrid w:val="0"/>
              <w:jc w:val="both"/>
              <w:rPr>
                <w:rFonts w:hint="eastAsia" w:ascii="宋体" w:hAnsi="宋体"/>
                <w:b/>
                <w:sz w:val="18"/>
                <w:szCs w:val="18"/>
              </w:rPr>
            </w:pPr>
          </w:p>
        </w:tc>
        <w:tc>
          <w:tcPr>
            <w:tcW w:w="1737" w:type="dxa"/>
            <w:vAlign w:val="center"/>
          </w:tcPr>
          <w:p>
            <w:pPr>
              <w:snapToGrid w:val="0"/>
              <w:jc w:val="both"/>
              <w:rPr>
                <w:rFonts w:hint="eastAsia" w:ascii="宋体" w:hAnsi="宋体"/>
                <w:b/>
                <w:color w:val="800000"/>
                <w:sz w:val="18"/>
                <w:szCs w:val="18"/>
              </w:rPr>
            </w:pPr>
            <w:r>
              <w:rPr>
                <w:rFonts w:hint="eastAsia" w:ascii="宋体" w:hAnsi="宋体"/>
                <w:color w:val="000000"/>
                <w:spacing w:val="-4"/>
                <w:sz w:val="18"/>
                <w:szCs w:val="18"/>
              </w:rPr>
              <w:t>公共选修课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2" w:hRule="atLeast"/>
          <w:jc w:val="center"/>
        </w:trPr>
        <w:tc>
          <w:tcPr>
            <w:tcW w:w="845" w:type="dxa"/>
            <w:vMerge w:val="continue"/>
            <w:textDirection w:val="tbRlV"/>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sz w:val="18"/>
                <w:szCs w:val="18"/>
              </w:rPr>
            </w:pPr>
            <w:r>
              <w:rPr>
                <w:rFonts w:hint="eastAsia" w:ascii="宋体" w:hAnsi="宋体"/>
                <w:sz w:val="18"/>
                <w:szCs w:val="18"/>
              </w:rPr>
              <w:t>人文素质</w:t>
            </w:r>
          </w:p>
          <w:p>
            <w:pPr>
              <w:snapToGrid w:val="0"/>
              <w:jc w:val="both"/>
              <w:rPr>
                <w:rFonts w:hint="eastAsia" w:ascii="宋体" w:hAnsi="宋体"/>
                <w:sz w:val="18"/>
                <w:szCs w:val="18"/>
              </w:rPr>
            </w:pPr>
            <w:r>
              <w:rPr>
                <w:rFonts w:hint="eastAsia" w:ascii="宋体" w:hAnsi="宋体"/>
                <w:sz w:val="18"/>
                <w:szCs w:val="18"/>
              </w:rPr>
              <w:t>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体育、军事理论、大学生心理健康教育等</w:t>
            </w:r>
          </w:p>
        </w:tc>
        <w:tc>
          <w:tcPr>
            <w:tcW w:w="193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军事技能训练</w:t>
            </w:r>
          </w:p>
        </w:tc>
        <w:tc>
          <w:tcPr>
            <w:tcW w:w="1260" w:type="dxa"/>
            <w:vAlign w:val="center"/>
          </w:tcPr>
          <w:p>
            <w:pPr>
              <w:snapToGrid w:val="0"/>
              <w:jc w:val="both"/>
              <w:rPr>
                <w:rFonts w:hint="eastAsia" w:ascii="宋体" w:hAnsi="宋体"/>
                <w:b/>
                <w:sz w:val="18"/>
                <w:szCs w:val="18"/>
              </w:rPr>
            </w:pPr>
          </w:p>
        </w:tc>
        <w:tc>
          <w:tcPr>
            <w:tcW w:w="1737" w:type="dxa"/>
            <w:vAlign w:val="center"/>
          </w:tcPr>
          <w:p>
            <w:pPr>
              <w:snapToGrid w:val="0"/>
              <w:jc w:val="both"/>
              <w:rPr>
                <w:rFonts w:hint="eastAsia" w:ascii="宋体" w:hAnsi="宋体"/>
                <w:color w:val="000000"/>
                <w:spacing w:val="-4"/>
                <w:sz w:val="18"/>
                <w:szCs w:val="18"/>
              </w:rPr>
            </w:pPr>
            <w:r>
              <w:rPr>
                <w:rFonts w:hint="eastAsia" w:ascii="宋体" w:hAnsi="宋体"/>
                <w:color w:val="000000"/>
                <w:spacing w:val="-4"/>
                <w:sz w:val="18"/>
                <w:szCs w:val="18"/>
              </w:rPr>
              <w:t>专业基础选修课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37" w:hRule="atLeast"/>
          <w:jc w:val="center"/>
        </w:trPr>
        <w:tc>
          <w:tcPr>
            <w:tcW w:w="845" w:type="dxa"/>
            <w:tcBorders>
              <w:bottom w:val="single" w:color="auto" w:sz="4" w:space="0"/>
            </w:tcBorders>
            <w:vAlign w:val="bottom"/>
          </w:tcPr>
          <w:p>
            <w:pPr>
              <w:snapToGrid w:val="0"/>
              <w:jc w:val="center"/>
              <w:rPr>
                <w:rFonts w:hint="eastAsia" w:ascii="宋体" w:hAnsi="宋体"/>
                <w:b/>
                <w:sz w:val="18"/>
                <w:szCs w:val="18"/>
              </w:rPr>
            </w:pPr>
          </w:p>
        </w:tc>
        <w:tc>
          <w:tcPr>
            <w:tcW w:w="1618" w:type="dxa"/>
            <w:tcBorders>
              <w:bottom w:val="single" w:color="auto" w:sz="4" w:space="0"/>
            </w:tcBorders>
            <w:vAlign w:val="center"/>
          </w:tcPr>
          <w:p>
            <w:pPr>
              <w:snapToGrid w:val="0"/>
              <w:jc w:val="both"/>
              <w:rPr>
                <w:rFonts w:hint="eastAsia" w:ascii="宋体" w:hAnsi="宋体"/>
                <w:sz w:val="18"/>
                <w:szCs w:val="18"/>
              </w:rPr>
            </w:pPr>
            <w:r>
              <w:rPr>
                <w:rFonts w:hint="eastAsia" w:ascii="宋体" w:hAnsi="宋体" w:cs="宋体"/>
                <w:bCs/>
                <w:sz w:val="18"/>
                <w:szCs w:val="18"/>
                <w:lang w:val="zh-CN"/>
              </w:rPr>
              <w:t>职业技术基础学习领域</w:t>
            </w:r>
          </w:p>
        </w:tc>
        <w:tc>
          <w:tcPr>
            <w:tcW w:w="2040" w:type="dxa"/>
            <w:tcBorders>
              <w:bottom w:val="single" w:color="auto" w:sz="4" w:space="0"/>
            </w:tcBorders>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计算机应用基础、数理统计、食品应用化学、化学基础与分析技术、食品职业英语、职业发展与就业指导等</w:t>
            </w:r>
          </w:p>
        </w:tc>
        <w:tc>
          <w:tcPr>
            <w:tcW w:w="1930" w:type="dxa"/>
            <w:tcBorders>
              <w:bottom w:val="single" w:color="auto" w:sz="4" w:space="0"/>
            </w:tcBorders>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化学检验技能训练等</w:t>
            </w:r>
          </w:p>
        </w:tc>
        <w:tc>
          <w:tcPr>
            <w:tcW w:w="1260" w:type="dxa"/>
            <w:tcBorders>
              <w:bottom w:val="single" w:color="auto" w:sz="4" w:space="0"/>
            </w:tcBorders>
            <w:vAlign w:val="center"/>
          </w:tcPr>
          <w:p>
            <w:pPr>
              <w:snapToGrid w:val="0"/>
              <w:jc w:val="both"/>
              <w:rPr>
                <w:rFonts w:hint="eastAsia" w:ascii="宋体" w:hAnsi="宋体"/>
                <w:b/>
                <w:sz w:val="18"/>
                <w:szCs w:val="18"/>
              </w:rPr>
            </w:pPr>
          </w:p>
        </w:tc>
        <w:tc>
          <w:tcPr>
            <w:tcW w:w="1737" w:type="dxa"/>
            <w:tcBorders>
              <w:bottom w:val="single" w:color="auto" w:sz="4" w:space="0"/>
            </w:tcBorders>
            <w:vAlign w:val="center"/>
          </w:tcPr>
          <w:p>
            <w:pPr>
              <w:snapToGrid w:val="0"/>
              <w:jc w:val="both"/>
              <w:rPr>
                <w:rFonts w:hint="eastAsia" w:ascii="宋体" w:hAnsi="宋体"/>
                <w:color w:val="000000"/>
                <w:spacing w:val="-4"/>
                <w:sz w:val="18"/>
                <w:szCs w:val="18"/>
              </w:rPr>
            </w:pPr>
            <w:r>
              <w:rPr>
                <w:rFonts w:hint="eastAsia" w:ascii="宋体" w:hAnsi="宋体"/>
                <w:color w:val="000000"/>
                <w:spacing w:val="-4"/>
                <w:sz w:val="18"/>
                <w:szCs w:val="18"/>
              </w:rPr>
              <w:t>专业基础选修课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3" w:hRule="atLeast"/>
          <w:jc w:val="center"/>
        </w:trPr>
        <w:tc>
          <w:tcPr>
            <w:tcW w:w="845" w:type="dxa"/>
            <w:vMerge w:val="restart"/>
            <w:tcBorders>
              <w:top w:val="double" w:color="auto" w:sz="4" w:space="0"/>
            </w:tcBorders>
            <w:vAlign w:val="center"/>
          </w:tcPr>
          <w:p>
            <w:pPr>
              <w:snapToGrid w:val="0"/>
              <w:ind w:left="113" w:right="113"/>
              <w:jc w:val="both"/>
              <w:rPr>
                <w:rFonts w:hint="eastAsia" w:ascii="宋体" w:hAnsi="宋体" w:cs="隶书"/>
                <w:bCs/>
                <w:spacing w:val="40"/>
                <w:sz w:val="18"/>
                <w:szCs w:val="18"/>
                <w:lang w:val="zh-CN"/>
              </w:rPr>
            </w:pPr>
            <w:r>
              <w:rPr>
                <w:rFonts w:hint="eastAsia" w:ascii="宋体" w:hAnsi="宋体"/>
                <w:spacing w:val="20"/>
                <w:sz w:val="18"/>
                <w:szCs w:val="18"/>
              </w:rPr>
              <w:t>职业技术课程体系</w:t>
            </w:r>
          </w:p>
        </w:tc>
        <w:tc>
          <w:tcPr>
            <w:tcW w:w="1618" w:type="dxa"/>
            <w:tcBorders>
              <w:top w:val="double" w:color="auto" w:sz="4" w:space="0"/>
            </w:tcBorders>
            <w:vAlign w:val="center"/>
          </w:tcPr>
          <w:p>
            <w:pPr>
              <w:autoSpaceDE w:val="0"/>
              <w:autoSpaceDN w:val="0"/>
              <w:adjustRightInd w:val="0"/>
              <w:snapToGrid w:val="0"/>
              <w:jc w:val="both"/>
              <w:rPr>
                <w:rFonts w:hint="eastAsia" w:ascii="宋体" w:hAnsi="宋体" w:cs="宋体"/>
                <w:bCs/>
                <w:sz w:val="18"/>
                <w:szCs w:val="18"/>
                <w:lang w:val="zh-CN"/>
              </w:rPr>
            </w:pPr>
            <w:r>
              <w:rPr>
                <w:rFonts w:hint="eastAsia" w:ascii="宋体" w:hAnsi="宋体" w:cs="宋体"/>
                <w:bCs/>
                <w:sz w:val="18"/>
                <w:szCs w:val="18"/>
                <w:lang w:val="zh-CN"/>
              </w:rPr>
              <w:t>食品检测技术学习领域</w:t>
            </w:r>
          </w:p>
        </w:tc>
        <w:tc>
          <w:tcPr>
            <w:tcW w:w="2040" w:type="dxa"/>
            <w:tcBorders>
              <w:top w:val="double" w:color="auto" w:sz="4" w:space="0"/>
            </w:tcBorders>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食品微生物检验技术、食品感官检验技术、食品理化检验技术、食品仪器分析技术等</w:t>
            </w:r>
          </w:p>
        </w:tc>
        <w:tc>
          <w:tcPr>
            <w:tcW w:w="1930" w:type="dxa"/>
            <w:tcBorders>
              <w:top w:val="double" w:color="auto" w:sz="4" w:space="0"/>
            </w:tcBorders>
            <w:vAlign w:val="center"/>
          </w:tcPr>
          <w:p>
            <w:pPr>
              <w:snapToGrid w:val="0"/>
              <w:jc w:val="both"/>
              <w:rPr>
                <w:rFonts w:hint="eastAsia" w:ascii="宋体" w:hAnsi="宋体"/>
                <w:b/>
                <w:sz w:val="18"/>
                <w:szCs w:val="18"/>
              </w:rPr>
            </w:pPr>
            <w:r>
              <w:rPr>
                <w:rFonts w:hint="eastAsia" w:ascii="宋体" w:hAnsi="宋体"/>
                <w:spacing w:val="-4"/>
                <w:sz w:val="18"/>
                <w:szCs w:val="18"/>
              </w:rPr>
              <w:t>食品微生物检验技能训练、</w:t>
            </w:r>
            <w:r>
              <w:rPr>
                <w:rFonts w:hint="eastAsia" w:ascii="宋体" w:hAnsi="宋体"/>
                <w:sz w:val="18"/>
                <w:szCs w:val="18"/>
              </w:rPr>
              <w:t>食品感官检验技能训练、</w:t>
            </w:r>
            <w:r>
              <w:rPr>
                <w:rFonts w:hint="eastAsia" w:ascii="宋体" w:hAnsi="宋体"/>
                <w:spacing w:val="-4"/>
                <w:sz w:val="18"/>
                <w:szCs w:val="18"/>
              </w:rPr>
              <w:t>食品理化检验技能训练</w:t>
            </w:r>
          </w:p>
        </w:tc>
        <w:tc>
          <w:tcPr>
            <w:tcW w:w="1260" w:type="dxa"/>
            <w:tcBorders>
              <w:top w:val="double" w:color="auto" w:sz="4" w:space="0"/>
            </w:tcBorders>
            <w:vAlign w:val="center"/>
          </w:tcPr>
          <w:p>
            <w:pPr>
              <w:snapToGrid w:val="0"/>
              <w:jc w:val="both"/>
              <w:rPr>
                <w:rFonts w:hint="eastAsia" w:ascii="宋体" w:hAnsi="宋体"/>
                <w:sz w:val="18"/>
                <w:szCs w:val="18"/>
              </w:rPr>
            </w:pPr>
            <w:r>
              <w:rPr>
                <w:rFonts w:hint="eastAsia" w:ascii="宋体" w:hAnsi="宋体"/>
                <w:sz w:val="18"/>
                <w:szCs w:val="18"/>
              </w:rPr>
              <w:t>食品检验工</w:t>
            </w:r>
          </w:p>
          <w:p>
            <w:pPr>
              <w:snapToGrid w:val="0"/>
              <w:jc w:val="both"/>
              <w:rPr>
                <w:rFonts w:hint="eastAsia" w:ascii="宋体" w:hAnsi="宋体"/>
                <w:sz w:val="18"/>
                <w:szCs w:val="18"/>
              </w:rPr>
            </w:pPr>
            <w:r>
              <w:rPr>
                <w:rFonts w:hint="eastAsia" w:ascii="宋体" w:hAnsi="宋体"/>
                <w:sz w:val="18"/>
                <w:szCs w:val="18"/>
              </w:rPr>
              <w:t>(中级及以上)</w:t>
            </w:r>
          </w:p>
        </w:tc>
        <w:tc>
          <w:tcPr>
            <w:tcW w:w="1737" w:type="dxa"/>
            <w:vMerge w:val="restart"/>
            <w:tcBorders>
              <w:top w:val="double" w:color="auto" w:sz="4" w:space="0"/>
            </w:tcBorders>
            <w:vAlign w:val="center"/>
          </w:tcPr>
          <w:p>
            <w:pPr>
              <w:snapToGrid w:val="0"/>
              <w:jc w:val="both"/>
              <w:rPr>
                <w:rFonts w:hint="eastAsia" w:ascii="宋体" w:hAnsi="宋体"/>
                <w:color w:val="000000"/>
                <w:sz w:val="18"/>
                <w:szCs w:val="18"/>
              </w:rPr>
            </w:pPr>
            <w:r>
              <w:rPr>
                <w:rFonts w:hint="eastAsia" w:ascii="宋体" w:hAnsi="宋体"/>
                <w:color w:val="000000"/>
                <w:sz w:val="18"/>
                <w:szCs w:val="18"/>
              </w:rPr>
              <w:t>核心职业岗位选修课程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食品质量安全学习领域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食品质量安全管理等</w:t>
            </w:r>
          </w:p>
        </w:tc>
        <w:tc>
          <w:tcPr>
            <w:tcW w:w="1930" w:type="dxa"/>
            <w:vAlign w:val="center"/>
          </w:tcPr>
          <w:p>
            <w:pPr>
              <w:snapToGrid w:val="0"/>
              <w:jc w:val="both"/>
              <w:rPr>
                <w:rFonts w:hint="eastAsia" w:ascii="宋体" w:hAnsi="宋体"/>
                <w:b/>
                <w:sz w:val="18"/>
                <w:szCs w:val="18"/>
              </w:rPr>
            </w:pPr>
            <w:r>
              <w:rPr>
                <w:rFonts w:hint="eastAsia" w:ascii="宋体" w:hAnsi="宋体"/>
                <w:sz w:val="18"/>
                <w:szCs w:val="18"/>
              </w:rPr>
              <w:t>食品质量安全控制技能训练</w:t>
            </w:r>
          </w:p>
        </w:tc>
        <w:tc>
          <w:tcPr>
            <w:tcW w:w="1260" w:type="dxa"/>
            <w:vAlign w:val="center"/>
          </w:tcPr>
          <w:p>
            <w:pPr>
              <w:snapToGrid w:val="0"/>
              <w:jc w:val="both"/>
              <w:rPr>
                <w:rFonts w:hint="eastAsia" w:ascii="宋体" w:hAnsi="宋体"/>
                <w:sz w:val="18"/>
                <w:szCs w:val="18"/>
              </w:rPr>
            </w:pPr>
            <w:r>
              <w:rPr>
                <w:rFonts w:hint="eastAsia" w:ascii="宋体" w:hAnsi="宋体"/>
                <w:sz w:val="18"/>
                <w:szCs w:val="18"/>
              </w:rPr>
              <w:t>质量工程师</w:t>
            </w:r>
          </w:p>
          <w:p>
            <w:pPr>
              <w:snapToGrid w:val="0"/>
              <w:jc w:val="both"/>
              <w:rPr>
                <w:rFonts w:hint="eastAsia" w:ascii="宋体" w:hAnsi="宋体"/>
                <w:sz w:val="18"/>
                <w:szCs w:val="18"/>
              </w:rPr>
            </w:pPr>
            <w:r>
              <w:rPr>
                <w:rFonts w:hint="eastAsia" w:ascii="宋体" w:hAnsi="宋体"/>
                <w:sz w:val="18"/>
                <w:szCs w:val="18"/>
              </w:rPr>
              <w:t>食品安全师</w:t>
            </w:r>
          </w:p>
        </w:tc>
        <w:tc>
          <w:tcPr>
            <w:tcW w:w="1737" w:type="dxa"/>
            <w:vMerge w:val="continue"/>
            <w:vAlign w:val="center"/>
          </w:tcPr>
          <w:p>
            <w:pPr>
              <w:snapToGrid w:val="0"/>
              <w:jc w:val="both"/>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营养与餐饮</w:t>
            </w:r>
          </w:p>
          <w:p>
            <w:pPr>
              <w:snapToGrid w:val="0"/>
              <w:jc w:val="both"/>
              <w:rPr>
                <w:rFonts w:hint="eastAsia" w:ascii="宋体" w:hAnsi="宋体" w:cs="宋体"/>
                <w:bCs/>
                <w:sz w:val="18"/>
                <w:szCs w:val="18"/>
                <w:lang w:val="zh-CN"/>
              </w:rPr>
            </w:pPr>
            <w:r>
              <w:rPr>
                <w:rFonts w:hint="eastAsia" w:ascii="宋体" w:hAnsi="宋体" w:cs="宋体"/>
                <w:bCs/>
                <w:sz w:val="18"/>
                <w:szCs w:val="18"/>
                <w:lang w:val="zh-CN"/>
              </w:rPr>
              <w:t>学习领域</w:t>
            </w:r>
          </w:p>
        </w:tc>
        <w:tc>
          <w:tcPr>
            <w:tcW w:w="2040" w:type="dxa"/>
            <w:vAlign w:val="center"/>
          </w:tcPr>
          <w:p>
            <w:pPr>
              <w:autoSpaceDE w:val="0"/>
              <w:autoSpaceDN w:val="0"/>
              <w:adjustRightInd w:val="0"/>
              <w:snapToGrid w:val="0"/>
              <w:jc w:val="both"/>
              <w:rPr>
                <w:rFonts w:hint="eastAsia" w:ascii="宋体" w:hAnsi="宋体"/>
                <w:spacing w:val="-4"/>
                <w:sz w:val="18"/>
                <w:szCs w:val="18"/>
              </w:rPr>
            </w:pPr>
            <w:r>
              <w:rPr>
                <w:rFonts w:hint="eastAsia" w:ascii="宋体" w:hAnsi="宋体"/>
                <w:spacing w:val="-4"/>
                <w:sz w:val="18"/>
                <w:szCs w:val="18"/>
              </w:rPr>
              <w:t>食品营养与健康等</w:t>
            </w:r>
          </w:p>
        </w:tc>
        <w:tc>
          <w:tcPr>
            <w:tcW w:w="1930" w:type="dxa"/>
            <w:vAlign w:val="center"/>
          </w:tcPr>
          <w:p>
            <w:pPr>
              <w:snapToGrid w:val="0"/>
              <w:jc w:val="both"/>
              <w:rPr>
                <w:rFonts w:hint="eastAsia" w:ascii="宋体" w:hAnsi="宋体"/>
                <w:sz w:val="18"/>
                <w:szCs w:val="18"/>
              </w:rPr>
            </w:pPr>
            <w:r>
              <w:rPr>
                <w:rFonts w:hint="eastAsia" w:ascii="宋体" w:hAnsi="宋体"/>
                <w:color w:val="000000"/>
                <w:sz w:val="18"/>
                <w:szCs w:val="18"/>
              </w:rPr>
              <w:t>食品营养与健康技能实训</w:t>
            </w:r>
          </w:p>
        </w:tc>
        <w:tc>
          <w:tcPr>
            <w:tcW w:w="1260" w:type="dxa"/>
            <w:vAlign w:val="center"/>
          </w:tcPr>
          <w:p>
            <w:pPr>
              <w:snapToGrid w:val="0"/>
              <w:jc w:val="both"/>
              <w:rPr>
                <w:rFonts w:hint="eastAsia" w:ascii="宋体" w:hAnsi="宋体"/>
                <w:sz w:val="18"/>
                <w:szCs w:val="18"/>
              </w:rPr>
            </w:pPr>
            <w:r>
              <w:rPr>
                <w:rFonts w:hint="eastAsia" w:ascii="宋体" w:hAnsi="宋体"/>
                <w:sz w:val="18"/>
                <w:szCs w:val="18"/>
              </w:rPr>
              <w:t>公共营养师</w:t>
            </w:r>
          </w:p>
          <w:p>
            <w:pPr>
              <w:snapToGrid w:val="0"/>
              <w:jc w:val="both"/>
              <w:rPr>
                <w:rFonts w:hint="eastAsia" w:ascii="宋体" w:hAnsi="宋体"/>
                <w:sz w:val="18"/>
                <w:szCs w:val="18"/>
              </w:rPr>
            </w:pPr>
            <w:r>
              <w:rPr>
                <w:rFonts w:hint="eastAsia" w:ascii="宋体" w:hAnsi="宋体"/>
                <w:sz w:val="18"/>
                <w:szCs w:val="18"/>
              </w:rPr>
              <w:t>营养配餐员</w:t>
            </w:r>
          </w:p>
        </w:tc>
        <w:tc>
          <w:tcPr>
            <w:tcW w:w="1737" w:type="dxa"/>
            <w:vMerge w:val="continue"/>
            <w:vAlign w:val="center"/>
          </w:tcPr>
          <w:p>
            <w:pPr>
              <w:snapToGrid w:val="0"/>
              <w:jc w:val="both"/>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食品生产技术学习领域</w:t>
            </w:r>
          </w:p>
        </w:tc>
        <w:tc>
          <w:tcPr>
            <w:tcW w:w="2040" w:type="dxa"/>
            <w:vAlign w:val="center"/>
          </w:tcPr>
          <w:p>
            <w:pPr>
              <w:snapToGrid w:val="0"/>
              <w:jc w:val="both"/>
              <w:rPr>
                <w:rFonts w:hint="eastAsia" w:ascii="宋体" w:hAnsi="宋体"/>
                <w:b/>
                <w:sz w:val="18"/>
                <w:szCs w:val="18"/>
              </w:rPr>
            </w:pPr>
            <w:r>
              <w:rPr>
                <w:rFonts w:hint="eastAsia" w:ascii="宋体" w:hAnsi="宋体"/>
                <w:sz w:val="18"/>
                <w:szCs w:val="18"/>
              </w:rPr>
              <w:t>食品加工技术等</w:t>
            </w:r>
          </w:p>
        </w:tc>
        <w:tc>
          <w:tcPr>
            <w:tcW w:w="1930" w:type="dxa"/>
            <w:vAlign w:val="center"/>
          </w:tcPr>
          <w:p>
            <w:pPr>
              <w:snapToGrid w:val="0"/>
              <w:jc w:val="both"/>
              <w:rPr>
                <w:rFonts w:hint="eastAsia" w:ascii="宋体" w:hAnsi="宋体"/>
                <w:b/>
                <w:sz w:val="18"/>
                <w:szCs w:val="18"/>
              </w:rPr>
            </w:pPr>
            <w:r>
              <w:rPr>
                <w:rFonts w:hint="eastAsia" w:ascii="宋体" w:hAnsi="宋体"/>
                <w:sz w:val="18"/>
                <w:szCs w:val="18"/>
              </w:rPr>
              <w:t>食品加工技术实训</w:t>
            </w:r>
          </w:p>
        </w:tc>
        <w:tc>
          <w:tcPr>
            <w:tcW w:w="1260"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食品加工工</w:t>
            </w:r>
          </w:p>
          <w:p>
            <w:pPr>
              <w:snapToGrid w:val="0"/>
              <w:jc w:val="both"/>
              <w:rPr>
                <w:rFonts w:hint="eastAsia" w:ascii="宋体" w:hAnsi="宋体" w:cs="宋体"/>
                <w:bCs/>
                <w:sz w:val="18"/>
                <w:szCs w:val="18"/>
                <w:lang w:val="zh-CN"/>
              </w:rPr>
            </w:pPr>
            <w:r>
              <w:rPr>
                <w:rFonts w:hint="eastAsia" w:ascii="宋体" w:hAnsi="宋体" w:cs="宋体"/>
                <w:bCs/>
                <w:sz w:val="18"/>
                <w:szCs w:val="18"/>
                <w:lang w:val="zh-CN"/>
              </w:rPr>
              <w:t>（中级）</w:t>
            </w:r>
          </w:p>
        </w:tc>
        <w:tc>
          <w:tcPr>
            <w:tcW w:w="1737" w:type="dxa"/>
            <w:vAlign w:val="center"/>
          </w:tcPr>
          <w:p>
            <w:pPr>
              <w:snapToGrid w:val="0"/>
              <w:jc w:val="both"/>
              <w:rPr>
                <w:rFonts w:hint="eastAsia" w:ascii="宋体" w:hAnsi="宋体"/>
                <w:color w:val="000000"/>
                <w:sz w:val="18"/>
                <w:szCs w:val="18"/>
              </w:rPr>
            </w:pPr>
            <w:r>
              <w:rPr>
                <w:rFonts w:hint="eastAsia" w:ascii="宋体" w:hAnsi="宋体"/>
                <w:color w:val="000000"/>
                <w:sz w:val="18"/>
                <w:szCs w:val="18"/>
              </w:rPr>
              <w:t>拓展岗位选修课程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食品物流</w:t>
            </w:r>
          </w:p>
          <w:p>
            <w:pPr>
              <w:snapToGrid w:val="0"/>
              <w:jc w:val="both"/>
              <w:rPr>
                <w:rFonts w:hint="eastAsia" w:ascii="宋体" w:hAnsi="宋体"/>
                <w:sz w:val="18"/>
                <w:szCs w:val="18"/>
              </w:rPr>
            </w:pPr>
            <w:r>
              <w:rPr>
                <w:rFonts w:hint="eastAsia" w:ascii="宋体" w:hAnsi="宋体" w:cs="宋体"/>
                <w:bCs/>
                <w:sz w:val="18"/>
                <w:szCs w:val="18"/>
                <w:lang w:val="zh-CN"/>
              </w:rPr>
              <w:t>学习领域</w:t>
            </w:r>
          </w:p>
        </w:tc>
        <w:tc>
          <w:tcPr>
            <w:tcW w:w="2040" w:type="dxa"/>
            <w:vAlign w:val="center"/>
          </w:tcPr>
          <w:p>
            <w:pPr>
              <w:snapToGrid w:val="0"/>
              <w:jc w:val="both"/>
              <w:rPr>
                <w:rFonts w:hint="eastAsia" w:ascii="宋体" w:hAnsi="宋体"/>
                <w:b/>
                <w:sz w:val="18"/>
                <w:szCs w:val="18"/>
              </w:rPr>
            </w:pPr>
            <w:r>
              <w:rPr>
                <w:rFonts w:hint="eastAsia" w:ascii="宋体" w:hAnsi="宋体"/>
                <w:sz w:val="18"/>
                <w:szCs w:val="18"/>
              </w:rPr>
              <w:t>食品市场营销技术</w:t>
            </w:r>
          </w:p>
        </w:tc>
        <w:tc>
          <w:tcPr>
            <w:tcW w:w="1930" w:type="dxa"/>
            <w:vAlign w:val="center"/>
          </w:tcPr>
          <w:p>
            <w:pPr>
              <w:snapToGrid w:val="0"/>
              <w:jc w:val="both"/>
              <w:rPr>
                <w:rFonts w:hint="eastAsia" w:ascii="宋体" w:hAnsi="宋体"/>
                <w:b/>
                <w:sz w:val="18"/>
                <w:szCs w:val="18"/>
              </w:rPr>
            </w:pPr>
          </w:p>
        </w:tc>
        <w:tc>
          <w:tcPr>
            <w:tcW w:w="1260" w:type="dxa"/>
            <w:vAlign w:val="center"/>
          </w:tcPr>
          <w:p>
            <w:pPr>
              <w:snapToGrid w:val="0"/>
              <w:jc w:val="both"/>
              <w:rPr>
                <w:rFonts w:hint="eastAsia" w:ascii="宋体" w:hAnsi="宋体" w:cs="宋体"/>
                <w:bCs/>
                <w:sz w:val="18"/>
                <w:szCs w:val="18"/>
                <w:lang w:val="zh-CN"/>
              </w:rPr>
            </w:pPr>
            <w:r>
              <w:rPr>
                <w:rFonts w:hint="eastAsia" w:ascii="宋体" w:hAnsi="宋体" w:cs="宋体"/>
                <w:bCs/>
                <w:sz w:val="18"/>
                <w:szCs w:val="18"/>
                <w:lang w:val="zh-CN"/>
              </w:rPr>
              <w:t>营销员</w:t>
            </w:r>
          </w:p>
          <w:p>
            <w:pPr>
              <w:snapToGrid w:val="0"/>
              <w:jc w:val="both"/>
              <w:rPr>
                <w:rFonts w:hint="eastAsia" w:ascii="宋体" w:hAnsi="宋体"/>
                <w:b/>
                <w:sz w:val="18"/>
                <w:szCs w:val="18"/>
              </w:rPr>
            </w:pPr>
            <w:r>
              <w:rPr>
                <w:rFonts w:hint="eastAsia" w:ascii="宋体" w:hAnsi="宋体" w:cs="宋体"/>
                <w:bCs/>
                <w:sz w:val="18"/>
                <w:szCs w:val="18"/>
                <w:lang w:val="zh-CN"/>
              </w:rPr>
              <w:t>（中级）</w:t>
            </w:r>
          </w:p>
        </w:tc>
        <w:tc>
          <w:tcPr>
            <w:tcW w:w="1737" w:type="dxa"/>
            <w:vAlign w:val="center"/>
          </w:tcPr>
          <w:p>
            <w:pPr>
              <w:snapToGrid w:val="0"/>
              <w:jc w:val="both"/>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845" w:type="dxa"/>
            <w:vMerge w:val="continue"/>
            <w:vAlign w:val="bottom"/>
          </w:tcPr>
          <w:p>
            <w:pPr>
              <w:snapToGrid w:val="0"/>
              <w:ind w:left="113" w:right="113"/>
              <w:jc w:val="center"/>
              <w:rPr>
                <w:rFonts w:hint="eastAsia" w:ascii="宋体" w:hAnsi="宋体" w:cs="隶书"/>
                <w:bCs/>
                <w:spacing w:val="40"/>
                <w:sz w:val="18"/>
                <w:szCs w:val="18"/>
                <w:lang w:val="zh-CN"/>
              </w:rPr>
            </w:pPr>
          </w:p>
        </w:tc>
        <w:tc>
          <w:tcPr>
            <w:tcW w:w="1618" w:type="dxa"/>
            <w:vAlign w:val="center"/>
          </w:tcPr>
          <w:p>
            <w:pPr>
              <w:snapToGrid w:val="0"/>
              <w:jc w:val="both"/>
              <w:rPr>
                <w:rFonts w:hint="eastAsia" w:ascii="宋体" w:hAnsi="宋体"/>
                <w:sz w:val="18"/>
                <w:szCs w:val="18"/>
              </w:rPr>
            </w:pPr>
            <w:r>
              <w:rPr>
                <w:rFonts w:hint="eastAsia" w:ascii="宋体" w:hAnsi="宋体" w:cs="宋体"/>
                <w:bCs/>
                <w:sz w:val="18"/>
                <w:szCs w:val="18"/>
                <w:lang w:val="zh-CN"/>
              </w:rPr>
              <w:t>职业综合实践学习领域</w:t>
            </w:r>
          </w:p>
        </w:tc>
        <w:tc>
          <w:tcPr>
            <w:tcW w:w="2040" w:type="dxa"/>
            <w:vAlign w:val="center"/>
          </w:tcPr>
          <w:p>
            <w:pPr>
              <w:snapToGrid w:val="0"/>
              <w:jc w:val="both"/>
              <w:rPr>
                <w:rFonts w:hint="eastAsia" w:ascii="宋体" w:hAnsi="宋体"/>
                <w:b/>
                <w:sz w:val="18"/>
                <w:szCs w:val="18"/>
              </w:rPr>
            </w:pPr>
          </w:p>
        </w:tc>
        <w:tc>
          <w:tcPr>
            <w:tcW w:w="1930" w:type="dxa"/>
            <w:vAlign w:val="center"/>
          </w:tcPr>
          <w:p>
            <w:pPr>
              <w:snapToGrid w:val="0"/>
              <w:jc w:val="both"/>
              <w:rPr>
                <w:rFonts w:hint="eastAsia" w:ascii="宋体" w:hAnsi="宋体"/>
                <w:b/>
                <w:sz w:val="18"/>
                <w:szCs w:val="18"/>
              </w:rPr>
            </w:pPr>
            <w:r>
              <w:rPr>
                <w:rFonts w:hint="eastAsia" w:ascii="宋体" w:hAnsi="宋体"/>
                <w:spacing w:val="-4"/>
                <w:sz w:val="18"/>
                <w:szCs w:val="18"/>
              </w:rPr>
              <w:t>职业资格考证实训、食品生产见习实习、顶岗实习、毕业考核</w:t>
            </w:r>
          </w:p>
        </w:tc>
        <w:tc>
          <w:tcPr>
            <w:tcW w:w="1260" w:type="dxa"/>
            <w:vAlign w:val="center"/>
          </w:tcPr>
          <w:p>
            <w:pPr>
              <w:snapToGrid w:val="0"/>
              <w:jc w:val="both"/>
              <w:rPr>
                <w:rFonts w:hint="eastAsia" w:ascii="宋体" w:hAnsi="宋体"/>
                <w:b/>
                <w:sz w:val="18"/>
                <w:szCs w:val="18"/>
              </w:rPr>
            </w:pPr>
          </w:p>
        </w:tc>
        <w:tc>
          <w:tcPr>
            <w:tcW w:w="1737" w:type="dxa"/>
            <w:vAlign w:val="center"/>
          </w:tcPr>
          <w:p>
            <w:pPr>
              <w:snapToGrid w:val="0"/>
              <w:jc w:val="both"/>
              <w:rPr>
                <w:rFonts w:hint="eastAsia" w:ascii="宋体" w:hAnsi="宋体"/>
                <w:b/>
                <w:color w:val="800000"/>
                <w:sz w:val="18"/>
                <w:szCs w:val="18"/>
              </w:rPr>
            </w:pPr>
          </w:p>
        </w:tc>
      </w:tr>
    </w:tbl>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firstLine="420" w:firstLineChars="200"/>
        <w:jc w:val="both"/>
        <w:textAlignment w:val="auto"/>
        <w:outlineLvl w:val="9"/>
        <w:rPr>
          <w:rFonts w:hint="eastAsia"/>
          <w:sz w:val="21"/>
          <w:szCs w:val="21"/>
        </w:rPr>
      </w:pPr>
      <w:r>
        <w:rPr>
          <w:rFonts w:hint="eastAsia"/>
          <w:sz w:val="21"/>
          <w:szCs w:val="21"/>
        </w:rPr>
        <w:t>三、教学进程设置及说明</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1.</w:t>
      </w:r>
      <w:r>
        <w:rPr>
          <w:rFonts w:hint="eastAsia" w:ascii="宋体" w:hAnsi="宋体"/>
          <w:b/>
          <w:bCs/>
          <w:sz w:val="21"/>
          <w:szCs w:val="21"/>
        </w:rPr>
        <w:t>学时要求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ascii="宋体" w:hAnsi="宋体"/>
          <w:sz w:val="21"/>
          <w:szCs w:val="21"/>
        </w:rPr>
        <w:t>每学年为52周，其中教学时间40周（含复习考试），假期12周。</w:t>
      </w:r>
      <w:r>
        <w:rPr>
          <w:rFonts w:hint="eastAsia" w:ascii="宋体" w:hAnsi="宋体"/>
          <w:sz w:val="21"/>
          <w:szCs w:val="21"/>
        </w:rPr>
        <w:t>校外</w:t>
      </w:r>
      <w:r>
        <w:rPr>
          <w:rFonts w:ascii="宋体" w:hAnsi="宋体"/>
          <w:sz w:val="21"/>
          <w:szCs w:val="21"/>
        </w:rPr>
        <w:t>顶岗实习</w:t>
      </w:r>
      <w:r>
        <w:rPr>
          <w:rFonts w:hint="eastAsia" w:ascii="宋体" w:hAnsi="宋体"/>
          <w:sz w:val="21"/>
          <w:szCs w:val="21"/>
        </w:rPr>
        <w:t>建议安排20～40周。</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ascii="宋体" w:hAnsi="宋体"/>
          <w:sz w:val="21"/>
          <w:szCs w:val="21"/>
        </w:rPr>
      </w:pPr>
      <w:r>
        <w:rPr>
          <w:rFonts w:hint="eastAsia" w:ascii="宋体" w:hAnsi="宋体"/>
          <w:sz w:val="21"/>
          <w:szCs w:val="21"/>
        </w:rPr>
        <w:t>课内</w:t>
      </w:r>
      <w:r>
        <w:rPr>
          <w:rFonts w:ascii="宋体" w:hAnsi="宋体"/>
          <w:sz w:val="21"/>
          <w:szCs w:val="21"/>
        </w:rPr>
        <w:t>周学时一般为</w:t>
      </w:r>
      <w:r>
        <w:rPr>
          <w:rFonts w:hint="eastAsia" w:ascii="宋体" w:hAnsi="宋体"/>
          <w:sz w:val="21"/>
          <w:szCs w:val="21"/>
        </w:rPr>
        <w:t>22～24，实践教学周和校外顶岗实习</w:t>
      </w:r>
      <w:r>
        <w:rPr>
          <w:rFonts w:ascii="宋体" w:hAnsi="宋体"/>
          <w:sz w:val="21"/>
          <w:szCs w:val="21"/>
        </w:rPr>
        <w:t>按每周</w:t>
      </w:r>
      <w:r>
        <w:rPr>
          <w:rFonts w:hint="eastAsia" w:ascii="宋体" w:hAnsi="宋体"/>
          <w:sz w:val="21"/>
          <w:szCs w:val="21"/>
        </w:rPr>
        <w:t>28～</w:t>
      </w:r>
      <w:r>
        <w:rPr>
          <w:rFonts w:ascii="宋体" w:hAnsi="宋体"/>
          <w:sz w:val="21"/>
          <w:szCs w:val="21"/>
        </w:rPr>
        <w:t>30小时（1小时折1学时）安排。三年总学时数</w:t>
      </w:r>
      <w:r>
        <w:rPr>
          <w:rFonts w:hint="eastAsia" w:ascii="宋体" w:hAnsi="宋体"/>
          <w:sz w:val="21"/>
          <w:szCs w:val="21"/>
        </w:rPr>
        <w:t>约</w:t>
      </w:r>
      <w:r>
        <w:rPr>
          <w:rFonts w:ascii="宋体" w:hAnsi="宋体"/>
          <w:sz w:val="21"/>
          <w:szCs w:val="21"/>
        </w:rPr>
        <w:t>为</w:t>
      </w:r>
      <w:r>
        <w:rPr>
          <w:rFonts w:hint="eastAsia" w:ascii="宋体" w:hAnsi="宋体"/>
          <w:sz w:val="21"/>
          <w:szCs w:val="21"/>
        </w:rPr>
        <w:t>28</w:t>
      </w:r>
      <w:r>
        <w:rPr>
          <w:rFonts w:ascii="宋体" w:hAnsi="宋体"/>
          <w:sz w:val="21"/>
          <w:szCs w:val="21"/>
        </w:rPr>
        <w:t>00</w:t>
      </w:r>
      <w:r>
        <w:rPr>
          <w:rFonts w:hint="eastAsia" w:ascii="宋体" w:hAnsi="宋体"/>
          <w:sz w:val="21"/>
          <w:szCs w:val="21"/>
        </w:rPr>
        <w:t>左右，课内学时在1600～1800。实践教学占总课时比应大于50%，</w:t>
      </w:r>
      <w:r>
        <w:rPr>
          <w:rFonts w:ascii="宋体" w:hAnsi="宋体"/>
          <w:sz w:val="21"/>
          <w:szCs w:val="21"/>
        </w:rPr>
        <w:t>课程设置中应设立选修课程，其教学时数占总学时的比例应不少于10%。</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2.</w:t>
      </w:r>
      <w:r>
        <w:rPr>
          <w:rFonts w:hint="eastAsia" w:ascii="宋体" w:hAnsi="宋体"/>
          <w:b/>
          <w:bCs/>
          <w:sz w:val="21"/>
          <w:szCs w:val="21"/>
        </w:rPr>
        <w:t>学分计算</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b/>
          <w:bCs/>
          <w:sz w:val="21"/>
          <w:szCs w:val="21"/>
        </w:rPr>
      </w:pPr>
      <w:r>
        <w:rPr>
          <w:rFonts w:ascii="宋体" w:hAnsi="宋体"/>
          <w:sz w:val="21"/>
          <w:szCs w:val="21"/>
        </w:rPr>
        <w:t>实行学分制的学校，一般16</w:t>
      </w:r>
      <w:r>
        <w:rPr>
          <w:rFonts w:hint="eastAsia" w:ascii="宋体" w:hAnsi="宋体"/>
          <w:sz w:val="21"/>
          <w:szCs w:val="21"/>
        </w:rPr>
        <w:t>～</w:t>
      </w:r>
      <w:r>
        <w:rPr>
          <w:rFonts w:ascii="宋体" w:hAnsi="宋体"/>
          <w:sz w:val="21"/>
          <w:szCs w:val="21"/>
        </w:rPr>
        <w:t>18学时为1个学分，</w:t>
      </w:r>
      <w:r>
        <w:rPr>
          <w:rFonts w:hint="eastAsia" w:ascii="宋体" w:hAnsi="宋体"/>
          <w:sz w:val="21"/>
          <w:szCs w:val="21"/>
        </w:rPr>
        <w:t>集中实训课和顶岗（毕业）实习1周计1～2学分</w:t>
      </w:r>
      <w:r>
        <w:rPr>
          <w:rFonts w:ascii="宋体" w:hAnsi="宋体"/>
          <w:sz w:val="21"/>
          <w:szCs w:val="21"/>
        </w:rPr>
        <w:t>。军训、社会实践、入学教育、毕业教育等活动，以1周为1学分，共</w:t>
      </w:r>
      <w:r>
        <w:rPr>
          <w:rFonts w:hint="eastAsia" w:ascii="宋体" w:hAnsi="宋体"/>
          <w:sz w:val="21"/>
          <w:szCs w:val="21"/>
        </w:rPr>
        <w:t>6</w:t>
      </w:r>
      <w:r>
        <w:rPr>
          <w:rFonts w:ascii="宋体" w:hAnsi="宋体"/>
          <w:sz w:val="21"/>
          <w:szCs w:val="21"/>
        </w:rPr>
        <w:t>学分。</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3.</w:t>
      </w:r>
      <w:r>
        <w:rPr>
          <w:rFonts w:hint="eastAsia" w:ascii="宋体" w:hAnsi="宋体"/>
          <w:b/>
          <w:bCs/>
          <w:sz w:val="21"/>
          <w:szCs w:val="21"/>
        </w:rPr>
        <w:t>教学进程安排</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高职“食品营养与检测”</w:t>
      </w:r>
      <w:r>
        <w:rPr>
          <w:rFonts w:ascii="宋体" w:hAnsi="宋体"/>
          <w:sz w:val="21"/>
          <w:szCs w:val="21"/>
        </w:rPr>
        <w:t>专业教学进程安排</w:t>
      </w:r>
      <w:r>
        <w:rPr>
          <w:rFonts w:hint="eastAsia" w:ascii="宋体" w:hAnsi="宋体"/>
          <w:sz w:val="21"/>
          <w:szCs w:val="21"/>
        </w:rPr>
        <w:t>见表2（由于职业教育与区域经济相关联，各院校应依据各自的专业服务面向制定教学进程安排表，表2仅供参考）。</w:t>
      </w:r>
    </w:p>
    <w:p>
      <w:pPr>
        <w:snapToGrid w:val="0"/>
        <w:spacing w:line="300" w:lineRule="auto"/>
        <w:jc w:val="center"/>
        <w:rPr>
          <w:rFonts w:hint="eastAsia" w:ascii="宋体" w:hAnsi="宋体"/>
          <w:b/>
          <w:bCs/>
          <w:szCs w:val="21"/>
        </w:rPr>
      </w:pPr>
      <w:r>
        <w:rPr>
          <w:rFonts w:hint="eastAsia" w:ascii="宋体" w:hAnsi="宋体"/>
          <w:b/>
          <w:szCs w:val="21"/>
        </w:rPr>
        <w:t>表2  高职“</w:t>
      </w:r>
      <w:r>
        <w:rPr>
          <w:rFonts w:hint="eastAsia" w:ascii="宋体" w:hAnsi="宋体"/>
          <w:b/>
          <w:bCs/>
          <w:szCs w:val="21"/>
        </w:rPr>
        <w:t>食品营养与检测</w:t>
      </w:r>
      <w:r>
        <w:rPr>
          <w:rFonts w:hint="eastAsia" w:ascii="宋体" w:hAnsi="宋体"/>
          <w:b/>
          <w:szCs w:val="21"/>
        </w:rPr>
        <w:t>”专业课程设置表</w:t>
      </w:r>
    </w:p>
    <w:tbl>
      <w:tblPr>
        <w:tblStyle w:val="19"/>
        <w:tblW w:w="8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7"/>
        <w:gridCol w:w="635"/>
        <w:gridCol w:w="2964"/>
        <w:gridCol w:w="649"/>
        <w:gridCol w:w="611"/>
        <w:gridCol w:w="484"/>
        <w:gridCol w:w="431"/>
        <w:gridCol w:w="465"/>
        <w:gridCol w:w="401"/>
        <w:gridCol w:w="53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课程类别</w:t>
            </w:r>
          </w:p>
        </w:tc>
        <w:tc>
          <w:tcPr>
            <w:tcW w:w="6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课程</w:t>
            </w:r>
          </w:p>
          <w:p>
            <w:pPr>
              <w:snapToGrid w:val="0"/>
              <w:jc w:val="center"/>
              <w:rPr>
                <w:rFonts w:ascii="宋体" w:hAnsi="宋体"/>
                <w:b/>
                <w:color w:val="000000"/>
                <w:sz w:val="18"/>
                <w:szCs w:val="18"/>
              </w:rPr>
            </w:pPr>
            <w:r>
              <w:rPr>
                <w:rFonts w:hint="eastAsia" w:ascii="宋体" w:hAnsi="宋体"/>
                <w:b/>
                <w:color w:val="000000"/>
                <w:sz w:val="18"/>
                <w:szCs w:val="18"/>
              </w:rPr>
              <w:t>编号</w:t>
            </w:r>
          </w:p>
        </w:tc>
        <w:tc>
          <w:tcPr>
            <w:tcW w:w="296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课程名称</w:t>
            </w:r>
          </w:p>
        </w:tc>
        <w:tc>
          <w:tcPr>
            <w:tcW w:w="64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学分</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学时</w:t>
            </w:r>
          </w:p>
        </w:tc>
        <w:tc>
          <w:tcPr>
            <w:tcW w:w="28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各学期课程安排计划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29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b/>
                <w:color w:val="000000"/>
                <w:sz w:val="18"/>
                <w:szCs w:val="18"/>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一</w:t>
            </w:r>
          </w:p>
        </w:tc>
        <w:tc>
          <w:tcPr>
            <w:tcW w:w="86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二</w:t>
            </w:r>
          </w:p>
        </w:tc>
        <w:tc>
          <w:tcPr>
            <w:tcW w:w="107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hint="eastAsia" w:ascii="宋体" w:hAnsi="宋体"/>
                <w:b/>
                <w:color w:val="00000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3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296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b/>
                <w:color w:val="000000"/>
                <w:sz w:val="18"/>
                <w:szCs w:val="18"/>
              </w:rPr>
            </w:pPr>
          </w:p>
        </w:tc>
        <w:tc>
          <w:tcPr>
            <w:tcW w:w="64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color w:val="000000"/>
                <w:sz w:val="18"/>
                <w:szCs w:val="18"/>
              </w:rPr>
            </w:pP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1</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2</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3</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4</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5</w:t>
            </w: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color w:val="000000"/>
                <w:sz w:val="18"/>
                <w:szCs w:val="18"/>
              </w:rPr>
            </w:pPr>
            <w:r>
              <w:rPr>
                <w:rFonts w:ascii="宋体" w:hAnsi="宋体"/>
                <w:b/>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s="宋体"/>
                <w:bCs/>
                <w:sz w:val="18"/>
                <w:szCs w:val="18"/>
                <w:lang w:val="zh-CN"/>
              </w:rPr>
              <w:t>职业技术基础课程</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计算机应用基础</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48</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right w:val="single" w:color="auto" w:sz="4" w:space="0"/>
            </w:tcBorders>
            <w:vAlign w:val="center"/>
          </w:tcPr>
          <w:p>
            <w:pPr>
              <w:snapToGrid w:val="0"/>
              <w:jc w:val="center"/>
              <w:rPr>
                <w:rFonts w:hint="eastAsia" w:ascii="宋体" w:hAnsi="宋体" w:cs="宋体"/>
                <w:bCs/>
                <w:sz w:val="18"/>
                <w:szCs w:val="18"/>
                <w:lang w:val="zh-CN"/>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数理统计</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48</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top w:val="single" w:color="auto" w:sz="4" w:space="0"/>
              <w:left w:val="single" w:color="auto" w:sz="4" w:space="0"/>
              <w:right w:val="single" w:color="auto" w:sz="4" w:space="0"/>
            </w:tcBorders>
            <w:vAlign w:val="center"/>
          </w:tcPr>
          <w:p>
            <w:pPr>
              <w:snapToGrid w:val="0"/>
              <w:jc w:val="center"/>
              <w:rPr>
                <w:rFonts w:hint="eastAsia" w:ascii="宋体" w:hAnsi="宋体" w:cs="宋体"/>
                <w:bCs/>
                <w:sz w:val="18"/>
                <w:szCs w:val="18"/>
                <w:lang w:val="zh-CN"/>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ascii="宋体" w:hAnsi="宋体"/>
                <w:color w:val="000000"/>
                <w:sz w:val="18"/>
                <w:szCs w:val="18"/>
              </w:rPr>
              <w:t>化学基础</w:t>
            </w:r>
            <w:r>
              <w:rPr>
                <w:rFonts w:hint="eastAsia" w:ascii="宋体" w:hAnsi="宋体"/>
                <w:color w:val="000000"/>
                <w:sz w:val="18"/>
                <w:szCs w:val="18"/>
              </w:rPr>
              <w:t>与分析技术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食品应用</w:t>
            </w:r>
            <w:r>
              <w:rPr>
                <w:rFonts w:ascii="宋体" w:hAnsi="宋体"/>
                <w:color w:val="000000"/>
                <w:sz w:val="18"/>
                <w:szCs w:val="18"/>
              </w:rPr>
              <w:t>化学</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48</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职业英语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各校特色基础课程</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359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r>
              <w:rPr>
                <w:rFonts w:hint="eastAsia" w:ascii="宋体" w:hAnsi="宋体"/>
                <w:b/>
                <w:color w:val="000000"/>
                <w:sz w:val="18"/>
                <w:szCs w:val="18"/>
              </w:rPr>
              <w:t>小 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19</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304</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职业技术必修课程</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食品微生物检验技术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食品感官检验技术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食品理化检验技术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食品仪器分析技术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食品质量安全管理</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食品营养与健康</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7</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食品加工技术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64</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8</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各校特色专业课程</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p>
        </w:tc>
        <w:tc>
          <w:tcPr>
            <w:tcW w:w="359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r>
              <w:rPr>
                <w:rFonts w:hint="eastAsia" w:ascii="宋体" w:hAnsi="宋体"/>
                <w:b/>
                <w:color w:val="000000"/>
                <w:sz w:val="18"/>
                <w:szCs w:val="18"/>
              </w:rPr>
              <w:t>小 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36</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612</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综合</w:t>
            </w:r>
          </w:p>
          <w:p>
            <w:pPr>
              <w:snapToGrid w:val="0"/>
              <w:jc w:val="center"/>
              <w:rPr>
                <w:rFonts w:hint="eastAsia" w:ascii="宋体" w:hAnsi="宋体"/>
                <w:color w:val="000000"/>
                <w:sz w:val="18"/>
                <w:szCs w:val="18"/>
              </w:rPr>
            </w:pPr>
            <w:r>
              <w:rPr>
                <w:rFonts w:hint="eastAsia" w:ascii="宋体" w:hAnsi="宋体"/>
                <w:color w:val="000000"/>
                <w:sz w:val="18"/>
                <w:szCs w:val="18"/>
              </w:rPr>
              <w:t>实训</w:t>
            </w:r>
          </w:p>
          <w:p>
            <w:pPr>
              <w:snapToGrid w:val="0"/>
              <w:jc w:val="center"/>
              <w:rPr>
                <w:rFonts w:hint="eastAsia" w:ascii="宋体" w:hAnsi="宋体"/>
                <w:color w:val="000000"/>
                <w:sz w:val="18"/>
                <w:szCs w:val="18"/>
              </w:rPr>
            </w:pPr>
            <w:r>
              <w:rPr>
                <w:rFonts w:hint="eastAsia" w:ascii="宋体" w:hAnsi="宋体"/>
                <w:color w:val="000000"/>
                <w:sz w:val="18"/>
                <w:szCs w:val="18"/>
              </w:rPr>
              <w:t>及</w:t>
            </w:r>
          </w:p>
          <w:p>
            <w:pPr>
              <w:snapToGrid w:val="0"/>
              <w:jc w:val="center"/>
              <w:rPr>
                <w:rFonts w:hint="eastAsia" w:ascii="宋体" w:hAnsi="宋体"/>
                <w:color w:val="000000"/>
                <w:sz w:val="18"/>
                <w:szCs w:val="18"/>
              </w:rPr>
            </w:pPr>
            <w:r>
              <w:rPr>
                <w:rFonts w:hint="eastAsia" w:ascii="宋体" w:hAnsi="宋体"/>
                <w:color w:val="000000"/>
                <w:sz w:val="18"/>
                <w:szCs w:val="18"/>
              </w:rPr>
              <w:t>实习</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入学教育，军训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z w:val="18"/>
                <w:szCs w:val="18"/>
              </w:rPr>
              <w:t>食品感官检验技能训练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食品营养与健康技能实训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食品仪器分析技能训练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5</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pacing w:val="-4"/>
                <w:sz w:val="18"/>
                <w:szCs w:val="18"/>
              </w:rPr>
              <w:t>食品理化检验技能训练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1"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pacing w:val="-4"/>
                <w:sz w:val="18"/>
                <w:szCs w:val="18"/>
              </w:rPr>
              <w:t>食品微生物检验技能训练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7</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sz w:val="18"/>
                <w:szCs w:val="18"/>
              </w:rPr>
              <w:t>食品质量安全控制技能训练</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8</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食品检验综合实训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9</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职业资格考核实训</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ind w:firstLine="90" w:firstLineChars="50"/>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10</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color w:val="000000"/>
                <w:sz w:val="18"/>
                <w:szCs w:val="18"/>
              </w:rPr>
              <w:t>社会实践（假期）</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ind w:firstLine="90" w:firstLineChars="50"/>
              <w:rPr>
                <w:rFonts w:hint="eastAsia" w:ascii="宋体" w:hAnsi="宋体"/>
                <w:color w:val="FFFFFF"/>
                <w:sz w:val="18"/>
                <w:szCs w:val="18"/>
              </w:rPr>
            </w:pPr>
            <w:r>
              <w:rPr>
                <w:rFonts w:hint="eastAsia" w:ascii="宋体" w:hAnsi="宋体"/>
                <w:color w:val="000000"/>
                <w:sz w:val="18"/>
                <w:szCs w:val="18"/>
              </w:rPr>
              <w:t>2周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FF00FF"/>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毕业顶岗实习</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16</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16周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54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毕业考核</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毕业教育</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1周</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r>
              <w:rPr>
                <w:rFonts w:hint="eastAsia"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color w:val="000000"/>
                <w:sz w:val="18"/>
                <w:szCs w:val="18"/>
              </w:rPr>
            </w:pPr>
          </w:p>
        </w:tc>
        <w:tc>
          <w:tcPr>
            <w:tcW w:w="359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ascii="宋体" w:hAnsi="宋体"/>
                <w:b/>
                <w:color w:val="000000"/>
                <w:sz w:val="18"/>
                <w:szCs w:val="18"/>
              </w:rPr>
            </w:pPr>
            <w:r>
              <w:rPr>
                <w:rFonts w:hint="eastAsia" w:ascii="宋体" w:hAnsi="宋体"/>
                <w:b/>
                <w:color w:val="000000"/>
                <w:sz w:val="18"/>
                <w:szCs w:val="18"/>
              </w:rPr>
              <w:t>小 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35</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35周</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hint="eastAsia" w:ascii="宋体" w:hAnsi="宋体"/>
                <w:b/>
                <w:color w:val="000000"/>
                <w:sz w:val="18"/>
                <w:szCs w:val="18"/>
              </w:rPr>
            </w:pPr>
            <w:r>
              <w:rPr>
                <w:rFonts w:hint="eastAsia" w:ascii="宋体" w:hAnsi="宋体"/>
                <w:b/>
                <w:color w:val="000000"/>
                <w:sz w:val="18"/>
                <w:szCs w:val="18"/>
              </w:rPr>
              <w:t>20～40周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restart"/>
            <w:tcBorders>
              <w:top w:val="single" w:color="auto" w:sz="4" w:space="0"/>
              <w:left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职业拓展与</w:t>
            </w:r>
          </w:p>
          <w:p>
            <w:pPr>
              <w:snapToGrid w:val="0"/>
              <w:jc w:val="center"/>
              <w:rPr>
                <w:rFonts w:hint="eastAsia" w:ascii="宋体" w:hAnsi="宋体"/>
                <w:color w:val="000000"/>
                <w:sz w:val="18"/>
                <w:szCs w:val="18"/>
              </w:rPr>
            </w:pPr>
            <w:r>
              <w:rPr>
                <w:rFonts w:hint="eastAsia" w:ascii="宋体" w:hAnsi="宋体"/>
                <w:color w:val="000000"/>
                <w:sz w:val="18"/>
                <w:szCs w:val="18"/>
              </w:rPr>
              <w:t>素质选修课程</w:t>
            </w: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1</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000000"/>
                <w:sz w:val="18"/>
                <w:szCs w:val="18"/>
              </w:rPr>
            </w:pPr>
            <w:r>
              <w:rPr>
                <w:rFonts w:hint="eastAsia" w:ascii="宋体" w:hAnsi="宋体"/>
                <w:spacing w:val="-4"/>
                <w:sz w:val="18"/>
                <w:szCs w:val="18"/>
              </w:rPr>
              <w:t>食品快速检测技术</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食品市场营销</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食品添加剂</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2</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32</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r>
              <w:rPr>
                <w:rFonts w:hint="eastAsia" w:ascii="宋体" w:hAnsi="宋体"/>
                <w:color w:val="000000"/>
                <w:sz w:val="18"/>
                <w:szCs w:val="18"/>
              </w:rPr>
              <w:t>√</w:t>
            </w: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627" w:type="dxa"/>
            <w:vMerge w:val="continue"/>
            <w:tcBorders>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6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296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olor w:val="000000"/>
                <w:sz w:val="18"/>
                <w:szCs w:val="18"/>
              </w:rPr>
            </w:pPr>
            <w:r>
              <w:rPr>
                <w:rFonts w:hint="eastAsia" w:ascii="宋体" w:hAnsi="宋体"/>
                <w:color w:val="000000"/>
                <w:sz w:val="18"/>
                <w:szCs w:val="18"/>
              </w:rPr>
              <w:t>各校特色选修课程</w:t>
            </w:r>
          </w:p>
        </w:tc>
        <w:tc>
          <w:tcPr>
            <w:tcW w:w="6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4</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r>
              <w:rPr>
                <w:rFonts w:hint="eastAsia" w:ascii="宋体" w:hAnsi="宋体"/>
                <w:color w:val="000000"/>
                <w:sz w:val="18"/>
                <w:szCs w:val="18"/>
              </w:rPr>
              <w:t>60</w:t>
            </w:r>
          </w:p>
        </w:tc>
        <w:tc>
          <w:tcPr>
            <w:tcW w:w="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sz w:val="18"/>
                <w:szCs w:val="18"/>
              </w:rPr>
            </w:pPr>
          </w:p>
        </w:tc>
        <w:tc>
          <w:tcPr>
            <w:tcW w:w="4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18"/>
                <w:szCs w:val="18"/>
              </w:rPr>
            </w:pPr>
          </w:p>
        </w:tc>
        <w:tc>
          <w:tcPr>
            <w:tcW w:w="4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FF0000"/>
                <w:sz w:val="18"/>
                <w:szCs w:val="18"/>
              </w:rPr>
            </w:pPr>
          </w:p>
        </w:tc>
        <w:tc>
          <w:tcPr>
            <w:tcW w:w="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 w:hRule="atLeast"/>
          <w:jc w:val="center"/>
        </w:trPr>
        <w:tc>
          <w:tcPr>
            <w:tcW w:w="422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小计</w:t>
            </w:r>
          </w:p>
        </w:tc>
        <w:tc>
          <w:tcPr>
            <w:tcW w:w="649"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eastAsiaTheme="minorEastAsia"/>
                <w:b/>
                <w:color w:val="000000"/>
                <w:sz w:val="18"/>
                <w:szCs w:val="18"/>
                <w:lang w:eastAsia="zh-CN"/>
              </w:rPr>
            </w:pPr>
            <w:r>
              <w:rPr>
                <w:rFonts w:hint="eastAsia" w:ascii="宋体" w:hAnsi="宋体"/>
                <w:b/>
                <w:color w:val="000000"/>
                <w:sz w:val="18"/>
                <w:szCs w:val="18"/>
                <w:lang w:val="en-US" w:eastAsia="zh-CN"/>
              </w:rPr>
              <w:t>10</w:t>
            </w:r>
          </w:p>
        </w:tc>
        <w:tc>
          <w:tcPr>
            <w:tcW w:w="61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r>
              <w:rPr>
                <w:rFonts w:hint="eastAsia" w:ascii="宋体" w:hAnsi="宋体"/>
                <w:b/>
                <w:color w:val="000000"/>
                <w:sz w:val="18"/>
                <w:szCs w:val="18"/>
              </w:rPr>
              <w:t>156</w:t>
            </w:r>
          </w:p>
        </w:tc>
        <w:tc>
          <w:tcPr>
            <w:tcW w:w="484"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3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65"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401"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30" w:type="dxa"/>
            <w:tcBorders>
              <w:top w:val="single" w:color="auto" w:sz="4" w:space="0"/>
              <w:left w:val="single" w:color="auto" w:sz="4" w:space="0"/>
              <w:bottom w:val="single" w:color="auto" w:sz="4" w:space="0"/>
              <w:right w:val="single" w:color="auto" w:sz="4" w:space="0"/>
            </w:tcBorders>
            <w:shd w:val="clear" w:color="auto" w:fill="F3F3F3"/>
            <w:vAlign w:val="center"/>
          </w:tcPr>
          <w:p>
            <w:pPr>
              <w:snapToGrid w:val="0"/>
              <w:jc w:val="center"/>
              <w:rPr>
                <w:rFonts w:hint="eastAsia" w:ascii="宋体" w:hAnsi="宋体"/>
                <w:b/>
                <w:color w:val="000000"/>
                <w:sz w:val="18"/>
                <w:szCs w:val="18"/>
              </w:rPr>
            </w:pPr>
          </w:p>
        </w:tc>
        <w:tc>
          <w:tcPr>
            <w:tcW w:w="54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napToGrid w:val="0"/>
              <w:jc w:val="center"/>
              <w:rPr>
                <w:rFonts w:ascii="宋体" w:hAnsi="宋体"/>
                <w:b/>
                <w:color w:val="000000"/>
                <w:sz w:val="18"/>
                <w:szCs w:val="18"/>
              </w:rPr>
            </w:pPr>
          </w:p>
        </w:tc>
      </w:tr>
    </w:tbl>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sz w:val="21"/>
          <w:szCs w:val="21"/>
          <w:lang w:eastAsia="zh-CN"/>
        </w:rPr>
      </w:pP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sz w:val="21"/>
          <w:szCs w:val="21"/>
        </w:rPr>
      </w:pPr>
      <w:r>
        <w:rPr>
          <w:rFonts w:hint="eastAsia"/>
          <w:sz w:val="21"/>
          <w:szCs w:val="21"/>
          <w:lang w:eastAsia="zh-CN"/>
        </w:rPr>
        <w:t>四</w:t>
      </w:r>
      <w:r>
        <w:rPr>
          <w:rFonts w:hint="eastAsia"/>
          <w:sz w:val="21"/>
          <w:szCs w:val="21"/>
        </w:rPr>
        <w:t>、专业核心课程</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1.</w:t>
      </w:r>
      <w:r>
        <w:rPr>
          <w:rFonts w:hint="eastAsia" w:ascii="宋体" w:hAnsi="宋体"/>
          <w:b/>
          <w:bCs/>
          <w:sz w:val="21"/>
          <w:szCs w:val="21"/>
        </w:rPr>
        <w:t xml:space="preserve">食品理化检验技术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“食品理化检验技术”是食品检测核心能力的主要支撑课程，通过本课程学习可使学生掌握食品理化检验的基本知识和操作技能。课程以食品检验工国家职业标准（高级工）理化检验部分的要求为目标，以</w:t>
      </w:r>
      <w:r>
        <w:rPr>
          <w:rFonts w:ascii="宋体" w:hAnsi="宋体"/>
          <w:sz w:val="21"/>
          <w:szCs w:val="21"/>
        </w:rPr>
        <w:t>食品中常见成分测定方法</w:t>
      </w:r>
      <w:r>
        <w:rPr>
          <w:rFonts w:hint="eastAsia" w:ascii="宋体" w:hAnsi="宋体"/>
          <w:sz w:val="21"/>
          <w:szCs w:val="21"/>
        </w:rPr>
        <w:t>为范围，以“</w:t>
      </w:r>
      <w:r>
        <w:rPr>
          <w:rFonts w:ascii="宋体" w:hAnsi="宋体"/>
          <w:sz w:val="21"/>
          <w:szCs w:val="21"/>
        </w:rPr>
        <w:t>食品安全国家标准</w:t>
      </w:r>
      <w:r>
        <w:rPr>
          <w:rFonts w:hint="eastAsia" w:ascii="宋体" w:hAnsi="宋体"/>
          <w:sz w:val="21"/>
          <w:szCs w:val="21"/>
        </w:rPr>
        <w:t>”为依据来构建。主要内容包括：</w:t>
      </w:r>
      <w:r>
        <w:rPr>
          <w:rFonts w:ascii="宋体" w:hAnsi="宋体"/>
          <w:sz w:val="21"/>
          <w:szCs w:val="21"/>
        </w:rPr>
        <w:t>理化检验基础知识</w:t>
      </w:r>
      <w:r>
        <w:rPr>
          <w:rFonts w:hint="eastAsia" w:ascii="宋体" w:hAnsi="宋体"/>
          <w:sz w:val="21"/>
          <w:szCs w:val="21"/>
        </w:rPr>
        <w:t>、</w:t>
      </w:r>
      <w:r>
        <w:rPr>
          <w:rFonts w:ascii="宋体" w:hAnsi="宋体"/>
          <w:sz w:val="21"/>
          <w:szCs w:val="21"/>
        </w:rPr>
        <w:t>样品准备</w:t>
      </w:r>
      <w:r>
        <w:rPr>
          <w:rFonts w:hint="eastAsia" w:ascii="宋体" w:hAnsi="宋体"/>
          <w:sz w:val="21"/>
          <w:szCs w:val="21"/>
        </w:rPr>
        <w:t>、</w:t>
      </w:r>
      <w:r>
        <w:rPr>
          <w:rFonts w:ascii="宋体" w:hAnsi="宋体"/>
          <w:sz w:val="21"/>
          <w:szCs w:val="21"/>
        </w:rPr>
        <w:t>物理指标测定</w:t>
      </w:r>
      <w:r>
        <w:rPr>
          <w:rFonts w:hint="eastAsia" w:ascii="宋体" w:hAnsi="宋体"/>
          <w:sz w:val="21"/>
          <w:szCs w:val="21"/>
        </w:rPr>
        <w:t>、</w:t>
      </w:r>
      <w:r>
        <w:rPr>
          <w:rFonts w:ascii="宋体" w:hAnsi="宋体"/>
          <w:sz w:val="21"/>
          <w:szCs w:val="21"/>
        </w:rPr>
        <w:t>食品常规</w:t>
      </w:r>
      <w:r>
        <w:rPr>
          <w:rFonts w:hint="eastAsia" w:ascii="宋体" w:hAnsi="宋体"/>
          <w:sz w:val="21"/>
          <w:szCs w:val="21"/>
        </w:rPr>
        <w:t>、常量</w:t>
      </w:r>
      <w:r>
        <w:rPr>
          <w:rFonts w:ascii="宋体" w:hAnsi="宋体"/>
          <w:sz w:val="21"/>
          <w:szCs w:val="21"/>
        </w:rPr>
        <w:t>成分测定等</w:t>
      </w:r>
      <w:r>
        <w:rPr>
          <w:rFonts w:hint="eastAsia" w:ascii="宋体" w:hAnsi="宋体"/>
          <w:sz w:val="21"/>
          <w:szCs w:val="21"/>
        </w:rPr>
        <w:t>模块。其先修课程为化学基础与分析技术、食品应用化学等，后续课程有相关实践课程和职业技能鉴定等。课程的目标为：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1.能力目标。正确选用食品理化检验方法标准，制订常规理化指标检验方案；具有仪器设备的准备、样品抽取及制备、试剂的配制、样品的预处理基本技能；能熟练使用常规分析检测仪器，正确完成理化检验指标（如食品物理指标，食品中水分、灰分、酸类、脂肪、碳水化合物、蛋白质含量等</w:t>
      </w:r>
      <w:r>
        <w:rPr>
          <w:rFonts w:ascii="宋体" w:hAnsi="宋体"/>
          <w:sz w:val="21"/>
          <w:szCs w:val="21"/>
        </w:rPr>
        <w:t>一般成分</w:t>
      </w:r>
      <w:r>
        <w:rPr>
          <w:rFonts w:hint="eastAsia" w:ascii="宋体" w:hAnsi="宋体"/>
          <w:sz w:val="21"/>
          <w:szCs w:val="21"/>
        </w:rPr>
        <w:t>）测定的基本操作；能正确处理分析数据，对企业生产中原料、半成品、成品进行检验并做出品质判断，规范填写检验报告。</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ascii="宋体" w:hAnsi="宋体"/>
          <w:sz w:val="21"/>
          <w:szCs w:val="21"/>
        </w:rPr>
      </w:pPr>
      <w:r>
        <w:rPr>
          <w:rFonts w:hint="eastAsia" w:ascii="宋体" w:hAnsi="宋体"/>
          <w:sz w:val="21"/>
          <w:szCs w:val="21"/>
        </w:rPr>
        <w:t>2.知识目标。了解食品安全检测指标及相关标准；理解食品理化检验的基本原理、基本程序和常用方法；掌握食品理化检验中</w:t>
      </w:r>
      <w:r>
        <w:rPr>
          <w:rFonts w:ascii="宋体" w:hAnsi="宋体"/>
          <w:sz w:val="21"/>
          <w:szCs w:val="21"/>
        </w:rPr>
        <w:t>常规</w:t>
      </w:r>
      <w:r>
        <w:rPr>
          <w:rFonts w:hint="eastAsia" w:ascii="宋体" w:hAnsi="宋体"/>
          <w:sz w:val="21"/>
          <w:szCs w:val="21"/>
        </w:rPr>
        <w:t>、常量</w:t>
      </w:r>
      <w:r>
        <w:rPr>
          <w:rFonts w:ascii="宋体" w:hAnsi="宋体"/>
          <w:sz w:val="21"/>
          <w:szCs w:val="21"/>
        </w:rPr>
        <w:t>成分</w:t>
      </w:r>
      <w:r>
        <w:rPr>
          <w:rFonts w:hint="eastAsia" w:ascii="宋体" w:hAnsi="宋体"/>
          <w:sz w:val="21"/>
          <w:szCs w:val="21"/>
        </w:rPr>
        <w:t>检测的操作规范要求；了解食品检验的新技术、新标准。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3）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2.</w:t>
      </w:r>
      <w:r>
        <w:rPr>
          <w:rFonts w:hint="eastAsia" w:ascii="宋体" w:hAnsi="宋体"/>
          <w:b/>
          <w:bCs/>
          <w:sz w:val="21"/>
          <w:szCs w:val="21"/>
        </w:rPr>
        <w:t>食品微生物检验技术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lang w:val="en-US" w:eastAsia="zh-CN"/>
        </w:rPr>
      </w:pPr>
      <w:r>
        <w:rPr>
          <w:rFonts w:hint="eastAsia" w:ascii="宋体" w:hAnsi="宋体"/>
          <w:sz w:val="21"/>
          <w:szCs w:val="21"/>
          <w:lang w:val="en-US" w:eastAsia="zh-CN"/>
        </w:rPr>
        <w:t>1.食品理化检验技术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食品微生物检验技术是食品检测核心能力的主要支撑课程</w:t>
      </w:r>
      <w:r>
        <w:rPr>
          <w:rFonts w:hint="eastAsia" w:ascii="宋体" w:hAnsi="宋体"/>
          <w:sz w:val="21"/>
          <w:szCs w:val="21"/>
          <w:lang w:eastAsia="zh-CN"/>
        </w:rPr>
        <w:t>。</w:t>
      </w:r>
      <w:r>
        <w:rPr>
          <w:rFonts w:hint="eastAsia" w:ascii="宋体" w:hAnsi="宋体"/>
          <w:sz w:val="21"/>
          <w:szCs w:val="21"/>
        </w:rPr>
        <w:t>通过本课程学习可使学生掌握食品微生物检验的基本知识和操作技能。课程以“食品检验工”国家职业标准（中、高级）微生物学检验部分的要求为目标，以食品安全国家标准为依据来构建。课程主要内容包括食品微生物基本知识、食品微生物检验基本技能、食品微生物检验技术及综合实训等模块。其先修课程为化学基础与分析技术、食品应用化学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能设计微生物检验方案；掌握培养基的选择和配制、微生物检验的镜检、染色、灭菌和消毒、接种、培养分离、纯化与保藏、消毒灭菌等基本操作技能；掌握各种食品中等微生物指标的取样方法，能完成食品微生物检验常规项目（细菌总数、大肠菌群、乳酸菌、霉菌和酵母菌、常见致病菌）的检测和鉴定，熟练分析总结实验结果，编写检测报告；能正确使用光学显微镜、高压蒸汽灭菌锅、培养箱、超净工作台等微生物检验有关仪器和设备，在检验过程中能够严格遵守无菌操作规程。</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知识目标。认识微生物的类群与形态，理解微生物营养与生长，了解微生物对食品、食品工业及人体健康的影响；了解食品安全国家标准（食品</w:t>
      </w:r>
      <w:r>
        <w:rPr>
          <w:rFonts w:ascii="宋体" w:hAnsi="宋体"/>
          <w:sz w:val="21"/>
          <w:szCs w:val="21"/>
        </w:rPr>
        <w:t>微生物</w:t>
      </w:r>
      <w:r>
        <w:rPr>
          <w:rFonts w:hint="eastAsia" w:ascii="宋体" w:hAnsi="宋体"/>
          <w:sz w:val="21"/>
          <w:szCs w:val="21"/>
        </w:rPr>
        <w:t>学检验）；理解微生物检验的目的、基本程序、要求及相关基础知识；了解食品微生物检测</w:t>
      </w:r>
      <w:r>
        <w:rPr>
          <w:rFonts w:ascii="宋体" w:hAnsi="宋体"/>
          <w:sz w:val="21"/>
          <w:szCs w:val="21"/>
        </w:rPr>
        <w:t>新技术</w:t>
      </w:r>
      <w:r>
        <w:rPr>
          <w:rFonts w:hint="eastAsia" w:ascii="宋体" w:hAnsi="宋体"/>
          <w:sz w:val="21"/>
          <w:szCs w:val="21"/>
        </w:rPr>
        <w:t>。</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3.</w:t>
      </w:r>
      <w:r>
        <w:rPr>
          <w:rFonts w:hint="eastAsia" w:ascii="宋体" w:hAnsi="宋体"/>
          <w:b/>
          <w:bCs/>
          <w:sz w:val="21"/>
          <w:szCs w:val="21"/>
        </w:rPr>
        <w:t>食品感官检验技术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“食品感官检验技术”是食品检测核心能力的主要支撑课程，通过本课程的学习可以使学生具备食品感官检验的基本知识与技能，能进行常见食品质量、等级与真伪鉴别。课程</w:t>
      </w:r>
      <w:r>
        <w:rPr>
          <w:rFonts w:ascii="宋体" w:hAnsi="宋体"/>
          <w:sz w:val="21"/>
          <w:szCs w:val="21"/>
        </w:rPr>
        <w:t>主要</w:t>
      </w:r>
      <w:r>
        <w:rPr>
          <w:rFonts w:hint="eastAsia" w:ascii="宋体" w:hAnsi="宋体"/>
          <w:sz w:val="21"/>
          <w:szCs w:val="21"/>
        </w:rPr>
        <w:t>内容</w:t>
      </w:r>
      <w:r>
        <w:rPr>
          <w:rFonts w:ascii="宋体" w:hAnsi="宋体"/>
          <w:sz w:val="21"/>
          <w:szCs w:val="21"/>
        </w:rPr>
        <w:t>包括感官检验的</w:t>
      </w:r>
      <w:r>
        <w:rPr>
          <w:rFonts w:hint="eastAsia" w:ascii="宋体" w:hAnsi="宋体"/>
          <w:sz w:val="21"/>
          <w:szCs w:val="21"/>
        </w:rPr>
        <w:t>基本技能、</w:t>
      </w:r>
      <w:r>
        <w:rPr>
          <w:rFonts w:ascii="宋体" w:hAnsi="宋体"/>
          <w:sz w:val="21"/>
          <w:szCs w:val="21"/>
        </w:rPr>
        <w:t>基本方法</w:t>
      </w:r>
      <w:r>
        <w:rPr>
          <w:rFonts w:hint="eastAsia" w:ascii="宋体" w:hAnsi="宋体"/>
          <w:sz w:val="21"/>
          <w:szCs w:val="21"/>
        </w:rPr>
        <w:t>与标准、典型食品的感官检验评价</w:t>
      </w:r>
      <w:r>
        <w:rPr>
          <w:rFonts w:ascii="宋体" w:hAnsi="宋体"/>
          <w:sz w:val="21"/>
          <w:szCs w:val="21"/>
        </w:rPr>
        <w:t>等。</w:t>
      </w:r>
      <w:r>
        <w:rPr>
          <w:rFonts w:hint="eastAsia" w:ascii="宋体" w:hAnsi="宋体"/>
          <w:sz w:val="21"/>
          <w:szCs w:val="21"/>
        </w:rPr>
        <w:t>其先修课程为化学基础与分析技术、食品应用化学、食品法律法规与标准等，后续课程有相关实践课程和职业技能鉴定等。课程的目标为：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具备对食品感官质量进行正确评价的视觉、嗅觉、味觉、触觉等基本技能；能用感官检验方法对典型食品（或原辅料）进行初步的质量判定与真伪鉴别；能正确处理分析数据，规范填写报告；能设计感官检验方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知识目标。理解感官检验的常用方法与原理；掌握常见食品的感官特征；熟悉各类食品原辅料、半成品和成品的特性、感官检验要点与真伪评价方法；理解感官检验的相关国家标准和行业标准。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4.</w:t>
      </w:r>
      <w:r>
        <w:rPr>
          <w:rFonts w:hint="eastAsia" w:ascii="宋体" w:hAnsi="宋体"/>
          <w:b/>
          <w:bCs/>
          <w:sz w:val="21"/>
          <w:szCs w:val="21"/>
        </w:rPr>
        <w:t xml:space="preserve">食品仪器分析技术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仪器分析技术”是食品检验核心职业能力的主要支撑课程，通过本课程学习可使学生掌握食品理化检验的基本知识和操作技能。课程以“食品检验工”国家职业标准（中、高级）理化检验部分的要求为目标，以</w:t>
      </w:r>
      <w:r>
        <w:rPr>
          <w:rFonts w:ascii="宋体" w:hAnsi="宋体"/>
          <w:sz w:val="21"/>
          <w:szCs w:val="21"/>
        </w:rPr>
        <w:t>食品中常见</w:t>
      </w:r>
      <w:r>
        <w:rPr>
          <w:rFonts w:hint="eastAsia" w:ascii="宋体" w:hAnsi="宋体"/>
          <w:sz w:val="21"/>
          <w:szCs w:val="21"/>
        </w:rPr>
        <w:t>仪器分析测定</w:t>
      </w:r>
      <w:r>
        <w:rPr>
          <w:rFonts w:ascii="宋体" w:hAnsi="宋体"/>
          <w:sz w:val="21"/>
          <w:szCs w:val="21"/>
        </w:rPr>
        <w:t>方法</w:t>
      </w:r>
      <w:r>
        <w:rPr>
          <w:rFonts w:hint="eastAsia" w:ascii="宋体" w:hAnsi="宋体"/>
          <w:sz w:val="21"/>
          <w:szCs w:val="21"/>
        </w:rPr>
        <w:t>为范围，以“</w:t>
      </w:r>
      <w:r>
        <w:rPr>
          <w:rFonts w:ascii="宋体" w:hAnsi="宋体"/>
          <w:sz w:val="21"/>
          <w:szCs w:val="21"/>
        </w:rPr>
        <w:t>食品安全国家标准</w:t>
      </w:r>
      <w:r>
        <w:rPr>
          <w:rFonts w:hint="eastAsia" w:ascii="宋体" w:hAnsi="宋体"/>
          <w:sz w:val="21"/>
          <w:szCs w:val="21"/>
        </w:rPr>
        <w:t>”为依据构建课程。</w:t>
      </w:r>
      <w:r>
        <w:rPr>
          <w:rFonts w:ascii="宋体" w:hAnsi="宋体"/>
          <w:sz w:val="21"/>
          <w:szCs w:val="21"/>
        </w:rPr>
        <w:t>主要包括</w:t>
      </w:r>
      <w:r>
        <w:rPr>
          <w:rFonts w:hint="eastAsia" w:ascii="宋体" w:hAnsi="宋体"/>
          <w:sz w:val="21"/>
          <w:szCs w:val="21"/>
        </w:rPr>
        <w:t>光谱法、色谱法及</w:t>
      </w:r>
      <w:r>
        <w:rPr>
          <w:rFonts w:ascii="宋体" w:hAnsi="宋体"/>
          <w:sz w:val="21"/>
          <w:szCs w:val="21"/>
        </w:rPr>
        <w:t>电化学分析法</w:t>
      </w:r>
      <w:r>
        <w:rPr>
          <w:rFonts w:hint="eastAsia" w:ascii="宋体" w:hAnsi="宋体"/>
          <w:sz w:val="21"/>
          <w:szCs w:val="21"/>
        </w:rPr>
        <w:t>中常见检测仪器的使用，样品的预处理等。其先修课程为化学基础与分析技术、食品应用化学、食品理化检验等，后续课程有相关实践课程和职业技能鉴定等。课程的目标为：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能力目标。掌握食品样品的制备与处理基本方法，能使用常见的样品预处理设备；正确使用</w:t>
      </w:r>
      <w:r>
        <w:rPr>
          <w:rFonts w:ascii="宋体" w:hAnsi="宋体"/>
          <w:sz w:val="21"/>
          <w:szCs w:val="21"/>
        </w:rPr>
        <w:t>紫外-可见分光光度</w:t>
      </w:r>
      <w:r>
        <w:rPr>
          <w:rFonts w:hint="eastAsia" w:ascii="宋体" w:hAnsi="宋体"/>
          <w:sz w:val="21"/>
          <w:szCs w:val="21"/>
        </w:rPr>
        <w:t>计、原子吸收分光光度计、气相色谱仪、高效液相色谱仪等食品检测常用分析仪器，完成食品安全限量指标等微量成分的测定；能进行检测数据的分析处理，编制检测报告。</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知识目标。熟悉食品理化检测相关标准；理解</w:t>
      </w:r>
      <w:r>
        <w:rPr>
          <w:rFonts w:ascii="宋体" w:hAnsi="宋体"/>
          <w:sz w:val="21"/>
          <w:szCs w:val="21"/>
        </w:rPr>
        <w:t>紫外-可见分光光度法、红外分光光度法、气相色谱法、高效液相色谱法、原子吸收分光光度法的原理</w:t>
      </w:r>
      <w:r>
        <w:rPr>
          <w:rFonts w:hint="eastAsia" w:ascii="宋体" w:hAnsi="宋体"/>
          <w:sz w:val="21"/>
          <w:szCs w:val="21"/>
        </w:rPr>
        <w:t>；</w:t>
      </w:r>
      <w:r>
        <w:rPr>
          <w:rFonts w:ascii="宋体" w:hAnsi="宋体"/>
          <w:sz w:val="21"/>
          <w:szCs w:val="21"/>
        </w:rPr>
        <w:t>了解荧光分光光度</w:t>
      </w:r>
      <w:r>
        <w:rPr>
          <w:rFonts w:hint="eastAsia" w:ascii="宋体" w:hAnsi="宋体"/>
          <w:sz w:val="21"/>
          <w:szCs w:val="21"/>
        </w:rPr>
        <w:t>计</w:t>
      </w:r>
      <w:r>
        <w:rPr>
          <w:rFonts w:ascii="宋体" w:hAnsi="宋体"/>
          <w:sz w:val="21"/>
          <w:szCs w:val="21"/>
        </w:rPr>
        <w:t>、电化学分析法、PCR技术检测、薄层色谱法等方法的基本原理及在食品检验中的应用</w:t>
      </w:r>
      <w:r>
        <w:rPr>
          <w:rFonts w:hint="eastAsia" w:ascii="宋体" w:hAnsi="宋体"/>
          <w:sz w:val="21"/>
          <w:szCs w:val="21"/>
        </w:rPr>
        <w:t>；了解常见分析检测仪器的基本结构、使用性能和检测程序；了解</w:t>
      </w:r>
      <w:r>
        <w:rPr>
          <w:rFonts w:ascii="宋体" w:hAnsi="宋体"/>
          <w:sz w:val="21"/>
          <w:szCs w:val="21"/>
        </w:rPr>
        <w:t>仪器的保养维护</w:t>
      </w:r>
      <w:r>
        <w:rPr>
          <w:rFonts w:hint="eastAsia" w:ascii="宋体" w:hAnsi="宋体"/>
          <w:sz w:val="21"/>
          <w:szCs w:val="21"/>
        </w:rPr>
        <w:t>基本知识；了解食品仪器分析的新技术。</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养成敬业爱岗、吃苦耐劳的良好职业道德；具有遵纪守法、公正廉洁、忠于职守，遵守规程、实事求是、勤奋好学的职业守则，团结协作；具有爱护环境，注意安全的工作习惯；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5.</w:t>
      </w:r>
      <w:r>
        <w:rPr>
          <w:rFonts w:hint="eastAsia" w:ascii="宋体" w:hAnsi="宋体"/>
          <w:b/>
          <w:bCs/>
          <w:sz w:val="21"/>
          <w:szCs w:val="21"/>
        </w:rPr>
        <w:t>食品质量安全管理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质量安全管理”是食品质量安全控制与管理核心职业能力的主要支撑课程，通过本课程学习可使学生掌握食品质量安全控制、管理基本能力和基本知识。课程以“食品安全法”为引领，以质量管理体系和食品安全管理体系的建立与实施为范围，以食品企业的质量安全控制与管理主要工作任务为依据构建课程。</w:t>
      </w:r>
      <w:r>
        <w:rPr>
          <w:rFonts w:ascii="宋体" w:hAnsi="宋体"/>
          <w:sz w:val="21"/>
          <w:szCs w:val="21"/>
        </w:rPr>
        <w:t>主要内容包括：食品法规与标准、质量管理</w:t>
      </w:r>
      <w:r>
        <w:rPr>
          <w:rFonts w:hint="eastAsia" w:ascii="宋体" w:hAnsi="宋体"/>
          <w:sz w:val="21"/>
          <w:szCs w:val="21"/>
        </w:rPr>
        <w:t>基础与质量管理体系</w:t>
      </w:r>
      <w:r>
        <w:rPr>
          <w:rFonts w:ascii="宋体" w:hAnsi="宋体"/>
          <w:sz w:val="21"/>
          <w:szCs w:val="21"/>
        </w:rPr>
        <w:t>、食品安全控制</w:t>
      </w:r>
      <w:r>
        <w:rPr>
          <w:rFonts w:hint="eastAsia" w:ascii="宋体" w:hAnsi="宋体"/>
          <w:sz w:val="21"/>
          <w:szCs w:val="21"/>
        </w:rPr>
        <w:t>与管理</w:t>
      </w:r>
      <w:r>
        <w:rPr>
          <w:rFonts w:ascii="宋体" w:hAnsi="宋体"/>
          <w:sz w:val="21"/>
          <w:szCs w:val="21"/>
        </w:rPr>
        <w:t>等</w:t>
      </w:r>
      <w:r>
        <w:rPr>
          <w:rFonts w:hint="eastAsia" w:ascii="宋体" w:hAnsi="宋体"/>
          <w:sz w:val="21"/>
          <w:szCs w:val="21"/>
        </w:rPr>
        <w:t>模块</w:t>
      </w:r>
      <w:r>
        <w:rPr>
          <w:rFonts w:ascii="宋体" w:hAnsi="宋体"/>
          <w:sz w:val="21"/>
          <w:szCs w:val="21"/>
        </w:rPr>
        <w:t>。</w:t>
      </w:r>
      <w:r>
        <w:rPr>
          <w:rFonts w:hint="eastAsia" w:ascii="宋体" w:hAnsi="宋体"/>
          <w:sz w:val="21"/>
          <w:szCs w:val="21"/>
        </w:rPr>
        <w:t>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能宣讲“食品安全法”等法规，能解读食品安全标准，能起草简单的企业标准（草案）；能正确运用质量管理基本工具解决生产和工作中的实际问题；能针对某食品的生产过程进行危害分析，找出关键控制点，编制HACCP计划；能根据具体场景或案例，从食品安全及质量管理角度对食品生产过程的活动做出正确判断；编制企业QS相关文件，并能对食品质量安全认证体系的文件进行控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知识目标。熟悉我国</w:t>
      </w:r>
      <w:r>
        <w:rPr>
          <w:rFonts w:ascii="宋体" w:hAnsi="宋体"/>
          <w:sz w:val="21"/>
          <w:szCs w:val="21"/>
        </w:rPr>
        <w:t>食品</w:t>
      </w:r>
      <w:r>
        <w:rPr>
          <w:rFonts w:hint="eastAsia" w:ascii="宋体" w:hAnsi="宋体"/>
          <w:sz w:val="21"/>
          <w:szCs w:val="21"/>
        </w:rPr>
        <w:t>安全法</w:t>
      </w:r>
      <w:r>
        <w:rPr>
          <w:rFonts w:ascii="宋体" w:hAnsi="宋体"/>
          <w:sz w:val="21"/>
          <w:szCs w:val="21"/>
        </w:rPr>
        <w:t>规</w:t>
      </w:r>
      <w:r>
        <w:rPr>
          <w:rFonts w:hint="eastAsia" w:ascii="宋体" w:hAnsi="宋体"/>
          <w:sz w:val="21"/>
          <w:szCs w:val="21"/>
        </w:rPr>
        <w:t>与标准；理解食品质量管理理论知识，了解质量管理体系的建立与实施的主要工作内容；理解危害分析与关键控制点的基本原理，熟悉食品生产许可的基本要求，了解食品安全体系建立与实施的主要工作内容；明确我国食品质量安全政策，了解相关行业企业食品安全现状及发展趋势。</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确立食品安全观念，培养产品质量意识；养成爱岗敬业的职业道德；形成严谨求实的科学态度，确立公正客观的工作作风；培养学生分析和解决问题的能力；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宋体" w:hAnsi="宋体"/>
          <w:b/>
          <w:bCs/>
          <w:sz w:val="21"/>
          <w:szCs w:val="21"/>
        </w:rPr>
      </w:pPr>
      <w:r>
        <w:rPr>
          <w:rFonts w:hint="eastAsia" w:ascii="宋体" w:hAnsi="宋体"/>
          <w:b/>
          <w:bCs/>
          <w:sz w:val="21"/>
          <w:szCs w:val="21"/>
          <w:lang w:val="en-US" w:eastAsia="zh-CN"/>
        </w:rPr>
        <w:t>6.</w:t>
      </w:r>
      <w:r>
        <w:rPr>
          <w:rFonts w:hint="eastAsia" w:ascii="宋体" w:hAnsi="宋体"/>
          <w:b/>
          <w:bCs/>
          <w:sz w:val="21"/>
          <w:szCs w:val="21"/>
        </w:rPr>
        <w:t xml:space="preserve">食品营养与健康 </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“食品营养与健康”是营养指导核心职业能力培养的主要支撑课程，</w:t>
      </w:r>
      <w:r>
        <w:rPr>
          <w:rFonts w:ascii="宋体" w:hAnsi="宋体"/>
          <w:sz w:val="21"/>
          <w:szCs w:val="21"/>
        </w:rPr>
        <w:t>本课程以食品加工生产、销售、餐饮服务等职业岗位及人们日常生活中所需食品营养基础知识为重点，旨在培养学生的</w:t>
      </w:r>
      <w:r>
        <w:rPr>
          <w:rFonts w:hint="eastAsia" w:ascii="宋体" w:hAnsi="宋体"/>
          <w:sz w:val="21"/>
          <w:szCs w:val="21"/>
        </w:rPr>
        <w:t>营养指导</w:t>
      </w:r>
      <w:r>
        <w:rPr>
          <w:rFonts w:ascii="宋体" w:hAnsi="宋体"/>
          <w:sz w:val="21"/>
          <w:szCs w:val="21"/>
        </w:rPr>
        <w:t>职业能力和基本健康素养，</w:t>
      </w:r>
      <w:r>
        <w:rPr>
          <w:rFonts w:hint="eastAsia" w:ascii="宋体" w:hAnsi="宋体"/>
          <w:sz w:val="21"/>
          <w:szCs w:val="21"/>
        </w:rPr>
        <w:t>课程主要内容包括营养基础知识、膳食营养指导、人体健康常识以及技能实训等模块。其先修课程为食品应用化学、食品微生物等，后续课程有相关实践课程和职业技能鉴定等。课程的目标为：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能力目标。具有灵活运用膳食指南指导日常饮食和生活的能力；具有食物选择及食谱编制能力；营养配餐操作的能力；具有膳食调查与营养评价的能力。具有健康基本技能和践行健康生活方式能力；能进行营养与健康知识宣教的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w:t>
      </w:r>
      <w:r>
        <w:rPr>
          <w:rFonts w:hint="eastAsia" w:ascii="宋体" w:hAnsi="宋体"/>
          <w:sz w:val="21"/>
          <w:szCs w:val="21"/>
        </w:rPr>
        <w:t>知识目标。了解中国居民营养与健康状况；理解营养学基础知识；熟悉食品营养与安全相关知识；理解合理营养与平衡膳食的关系；理解我国居民膳食指南与平衡膳食宝塔；理解健康基本知识。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lang w:eastAsia="zh-CN"/>
        </w:rPr>
        <w:t>（</w:t>
      </w:r>
      <w:r>
        <w:rPr>
          <w:rFonts w:hint="eastAsia" w:ascii="宋体" w:hAnsi="宋体"/>
          <w:sz w:val="21"/>
          <w:szCs w:val="21"/>
          <w:lang w:val="en-US" w:eastAsia="zh-CN"/>
        </w:rPr>
        <w:t>3</w:t>
      </w:r>
      <w:r>
        <w:rPr>
          <w:rFonts w:hint="eastAsia" w:ascii="宋体" w:hAnsi="宋体"/>
          <w:sz w:val="21"/>
          <w:szCs w:val="21"/>
          <w:lang w:eastAsia="zh-CN"/>
        </w:rPr>
        <w:t>）</w:t>
      </w:r>
      <w:r>
        <w:rPr>
          <w:rFonts w:hint="eastAsia" w:ascii="宋体" w:hAnsi="宋体"/>
          <w:sz w:val="21"/>
          <w:szCs w:val="21"/>
        </w:rPr>
        <w:t>素质目标。建立健康生活理念，增强食品安全的意识，具有健康基本素养；确立严谨求实的科学态度和客观公正的工作作风；养成敬业爱岗、吃苦耐劳的良好职业道德；培养学生互助合作的团队精神；具有可持续发展能力。</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r>
        <w:rPr>
          <w:rFonts w:hint="eastAsia" w:ascii="宋体" w:hAnsi="宋体"/>
          <w:sz w:val="21"/>
          <w:szCs w:val="21"/>
        </w:rPr>
        <w:t>建议：学时60～90，可安排1周实训；学分4～6。</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 w:val="21"/>
          <w:szCs w:val="21"/>
        </w:rPr>
      </w:pPr>
    </w:p>
    <w:p>
      <w:pPr>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专业办学基本条件和教学建议</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一、专业教学团队</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具有一支结构合理、师德高尚、教学水平较高的“双师结构”队伍，在校生数与专任教师数之比符合教育部相关规定，专任教师总数满足完成教学任务的需要。本专业应具有1～2名高水平的专业带头人，专任专业教师数量应不少于4人。</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专任专业教师应具备高等学校教师任职资格，具有高等学校食品类专业或相关专业本科及以上学历，其中具有硕士及以上学位教师应占一定比例（≥30%），高级职称教师比例不低于25%。专业核心课程主讲教师应是骨干教师或具有中级及以上专业技术职称，校内专业实训基地应配备有一定职称、资格的专职实训指导教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专业教师都应具有“双师”素质，70%以上的应获得与本专业对接的职业资格证书或工程系列食品专业职称证书，每年到企业实践锻炼时间不少于1个月。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本专业应聘请食品行业企业的技术专家2名参与专业建设与课程改革。聘请具有中级专业技术职称和实践经验丰富的企业兼职教师，担任（/参与）对职业技能要求高的纯实践课程教学工作。校外顶岗实习等实践环节的实习指导教师应主要由企业兼职教师担任，校外实习基地的实习指导教师原则上应具有专科及以上学历或高级及以上专业资格证书。</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二、教学设施</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校内实验实训条件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按照专业课程设置和职业技能培养的要求，应设置满足教学要求的基础课教学实验室和专业实训基地（室）。校内实验实训设施可以是为本专业独立配置的，也可以是与相关专业共享。</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配备的实验实训仪器装备数量（台套组数）和性能应满足实训教学需要，设备管理要规范，专业实验实训项目开出率应该达到教学要求的90%以上。校内实训项目设计要以生产性实践为主，要能确保学生按教学要求有充分的操作训练时间。</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校内实训基地的设备应能满足本专业实训教学的需要和职业技能鉴定要求。</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校内实验实训仪器设备配置</w:t>
      </w:r>
      <w:r>
        <w:rPr>
          <w:rFonts w:hint="eastAsia" w:asciiTheme="minorEastAsia" w:hAnsiTheme="minorEastAsia" w:eastAsiaTheme="minorEastAsia" w:cstheme="minorEastAsia"/>
          <w:sz w:val="21"/>
          <w:szCs w:val="21"/>
          <w:lang w:eastAsia="zh-CN"/>
        </w:rPr>
        <w:t>（参考）</w:t>
      </w:r>
      <w:r>
        <w:rPr>
          <w:rFonts w:hint="eastAsia" w:asciiTheme="minorEastAsia" w:hAnsiTheme="minorEastAsia" w:eastAsiaTheme="minorEastAsia" w:cstheme="minorEastAsia"/>
          <w:sz w:val="21"/>
          <w:szCs w:val="21"/>
        </w:rPr>
        <w:t>见附表。</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校外实训实习基地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对于校内实训基地设施不能满足专业课程生产性实训需要的，应根据实际情况，可以联合社会资源共同建设共享型的校外实训基地。</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要建立与本专业培养目标相适应的、相对稳定、结合紧密的校外实习基地，以满足学生技能训练、生产实习和顶岗实习等实践教学要求。实习基地的数量上应根据企业实习岗位的类型及能接收实习生人数来确定，原则上每个标准班（40人）校外实训基地数不得少于2个（订单培养除外）。</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确定为实训基地的食品生产经营企业应具有一定规模，管理规范，设备条件先进，设施完善，在当地食品行业具有一定代表性。学校与实习单位要建立实习指导机制，科学确定实习方案，校外实习基地应能安排专人负责实习管理工作，各实习岗位均有实习带教指导教师。</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信息网络教学条件</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置以网络技术为代表的现代信息技术设施设备和其他的现代教育技术装备，促进现代教育技术与课程教学的整合。校园网出口应通畅，带宽能满足教学需要，网络信息点要遍布主要的教学场所，基本满足专业教学活动的需要。</w:t>
      </w:r>
    </w:p>
    <w:p>
      <w:pPr>
        <w:keepNext/>
        <w:keepLines/>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rPr>
        <w:t>三、教材及图书、数字化（网络）资料等学习资源</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教材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必修课优先选用近年出版的高等职业教育规划教材和获奖教材以及教育部（教指委）推荐的教材应不少于2/3。</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各校应组织编写高水平的、具有办学特色、专业特色的“工学结合”教材以及实训实习指导教材，以满足课程教学改革的需要。</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2.</w:t>
      </w:r>
      <w:r>
        <w:rPr>
          <w:rFonts w:hint="eastAsia" w:asciiTheme="minorEastAsia" w:hAnsiTheme="minorEastAsia" w:eastAsiaTheme="minorEastAsia" w:cstheme="minorEastAsia"/>
          <w:b/>
          <w:bCs/>
          <w:sz w:val="21"/>
          <w:szCs w:val="21"/>
        </w:rPr>
        <w:t>专业图书与技术资料</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书和期刊杂志总数（包括与本专业相关的技术基础课图书资料）应达到教育部有关规定。各种技术标准、规范、手册及参考书齐全，能满足教学需要。图书馆应具有本专业信息资料查阅所需计算机网络系统或电子阅览服务。</w:t>
      </w:r>
    </w:p>
    <w:p>
      <w:pPr>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rPr>
        <w:t>数字化教学资源</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建设以精品（网络）课程为主要内容的课程资源库，内容主要有：工学结合特色教材、电子教案、PPT课件、试题库、虚拟动画、视频等。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建设以专业教学资源为主要内容的专业网站，主要内容有：人才培养方案、课程标准、职业资格（技能）标准、相关法规与标准、专业文献、合作企业信息、图片库（音像材料）、相关专业网站链接等。</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网上数字化教学资源要有利于学生自主学习，内容丰富、使用便捷、更新及时。</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四、教学方法、手段与教学组织形式建议</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教学方法</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方法的运用应突出以学生为中心，建议专业核心课程主要采用“任务驱动”、“项目导向”等多种形式的“做中学、做中教”教学模式。根据课程类型和性质分别运用“案例教学”、“情景教学”、“理实一体化教学”的多种教学方法，融“教、学、做、用”为一体，激发学生学习兴趣，增强动手能力和发现问题、分析问题、解决问题的能力，提高教学质量。</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教学手段</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议广泛采用多媒体教学课件辅助教学，将课程资源库中的资料应用到课堂教学中。要充分利用现代信息技术、仿真技术、网络技术，开发虚拟工艺、虚拟实验。利用计算机专业软件、实训室的先进仪器设备和现代化网络技术等辅助教学，努力提高教学效果。</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教学组织形式</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以职业能力培养为教学目标，以职业核心技能训练为主线组织教学。实验、实训课程可根据实际条件实施班级教学或分组教学，可根据需要在理实一体化教室、专业实验实训室、生产性实训基地（工厂）、企业生产现场组织教学。</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五、教学评价、考核建议</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学生在校期间必须修满规定的学分，完成顶岗实习，通过实习总结或毕业考核、鉴定合格，取得相应的中级及以上职业资格（技能）证书，方可毕业。</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要进行考核与评价的改革，推广“知识＋技能”的考试考查方式，以过程考核为重点，形成过程考核与终端考核相结合的制度。要围绕课程教学标准，在教学项目实施或工作过程中考核学生的能力与素质，同时通过终端考核相关的知识内容，形成能力、知识与素质考核的综合评价体系。</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针对不同课程特点应建立突出能力的多元（多种能力评价、多元评价方法、多元评价主体）考核评价体系，专业核心课程应尽量采用校内考核与社会化职业技能鉴定相结合。校外顶岗实习等实践教学环节，应以企业评价为主，学校评价为辅，突出对学生实习过程中表现出的工作能力和态度的评价。提倡采用学习过程记录、技能考核、成果展示、专题报告评价等多种评价方式，考察学生完成课业的情况。</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积极创新人才培养评价方式，探索学校、行业部门、用人单位共同参与评价的教学质量多主体评价模式，吸纳更多行业企业和社会有关方面组织参与考核评价。</w:t>
      </w:r>
    </w:p>
    <w:p>
      <w:pPr>
        <w:pageBreakBefore w:val="0"/>
        <w:widowControl w:val="0"/>
        <w:kinsoku/>
        <w:wordWrap/>
        <w:overflowPunct/>
        <w:topLinePunct w:val="0"/>
        <w:autoSpaceDE/>
        <w:autoSpaceDN/>
        <w:bidi w:val="0"/>
        <w:adjustRightInd/>
        <w:spacing w:before="0" w:beforeLines="0" w:after="0" w:afterLines="0" w:line="360" w:lineRule="exact"/>
        <w:ind w:left="0" w:leftChars="0" w:right="0" w:right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六、教学管理</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根据不同生源特点，在专业教学组织上有所不同，要求对不同生源、不同类型学生进行单独编班。结合学生实际，制定相应的专业人才培养方案、教学进程和考核要求。探索多学期分段式教学组织模式，使学生的学习目标更加明确，专业教学更具有针对性。</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对于普通高中毕业生</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要注重加强专业实践技能的培养。本专业的课程体系是基于招收普通高中毕业理科生而设计的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对于招收文科高中学生的，应在职业技术基础学习领域增加化学、生物等基础课程，以保证后续专业课程的学习。</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对于中等职业教育毕业生“三校生”，以及初中后五年制的高等职业教育专业，应另行设计中等和高等职业教育相衔接专业课程体系结构。要注重专业教学的中高职衔接，同时注重加强专业理论知识的提升和专业实践综合能力的深化。要围绕中等和高等职业教育接续专业的人才培养目标，系统设计、统筹规划课程开发和教材建设，明确各自的教学重点，制定课程标准，调整课程结构与内容。</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教育部现行《普通高等学校高职高专教育指导性专业目录》内、外专业中的食品检测与管理/610312（*）、食品分析与检验/610310（闽）、食品卫生检验/610308（黑）等专业的教学要求可参照本规范执行。</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p>
    <w:p>
      <w:pPr>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rPr>
          <w:rFonts w:hint="eastAsia" w:ascii="宋体" w:hAnsi="宋体"/>
          <w:b/>
          <w:sz w:val="24"/>
        </w:rPr>
      </w:pPr>
      <w:r>
        <w:rPr>
          <w:rFonts w:hint="eastAsia" w:ascii="宋体" w:hAnsi="宋体"/>
          <w:b/>
          <w:sz w:val="24"/>
        </w:rPr>
        <w:t>继续专业学习深造建议</w:t>
      </w:r>
    </w:p>
    <w:p>
      <w:pPr>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rPr>
          <w:rFonts w:hint="eastAsia" w:ascii="宋体" w:hAnsi="宋体"/>
          <w:szCs w:val="21"/>
        </w:rPr>
      </w:pPr>
      <w:r>
        <w:rPr>
          <w:rFonts w:hint="eastAsia" w:ascii="宋体" w:hAnsi="宋体"/>
          <w:szCs w:val="21"/>
        </w:rPr>
        <w:t>学生应确立终身教育理念，高等职业教育阶段学业完成后可通过应用本科教育对口继续深造。本专业毕业后，可以通过普通高校专升本、成人继续教育专升本等渠道，学习食品科学与工程（</w:t>
      </w:r>
      <w:r>
        <w:rPr>
          <w:rFonts w:ascii="宋体" w:hAnsi="宋体"/>
          <w:szCs w:val="21"/>
        </w:rPr>
        <w:t>081401</w:t>
      </w:r>
      <w:r>
        <w:rPr>
          <w:rFonts w:hint="eastAsia" w:ascii="宋体" w:hAnsi="宋体"/>
          <w:szCs w:val="21"/>
        </w:rPr>
        <w:t>）、食品质量与安全（</w:t>
      </w:r>
      <w:r>
        <w:rPr>
          <w:rFonts w:ascii="宋体" w:hAnsi="宋体"/>
          <w:szCs w:val="21"/>
        </w:rPr>
        <w:t>081407W</w:t>
      </w:r>
      <w:r>
        <w:rPr>
          <w:rFonts w:hint="eastAsia" w:ascii="宋体" w:hAnsi="宋体"/>
          <w:szCs w:val="21"/>
        </w:rPr>
        <w:t>）等本科专业。</w:t>
      </w:r>
    </w:p>
    <w:p>
      <w:pPr>
        <w:snapToGrid w:val="0"/>
        <w:spacing w:line="300" w:lineRule="auto"/>
        <w:ind w:firstLine="420" w:firstLineChars="200"/>
        <w:rPr>
          <w:rFonts w:hint="eastAsia" w:ascii="宋体" w:hAnsi="宋体"/>
          <w:b/>
          <w:color w:val="000000"/>
          <w:sz w:val="21"/>
          <w:szCs w:val="21"/>
        </w:rPr>
      </w:pPr>
      <w:r>
        <w:rPr>
          <w:rFonts w:ascii="宋体" w:hAnsi="宋体"/>
          <w:szCs w:val="21"/>
        </w:rPr>
        <w:br w:type="page"/>
      </w:r>
      <w:r>
        <w:rPr>
          <w:rFonts w:hint="eastAsia" w:ascii="宋体" w:hAnsi="宋体"/>
          <w:b/>
          <w:color w:val="000000"/>
          <w:sz w:val="21"/>
          <w:szCs w:val="21"/>
        </w:rPr>
        <w:t>附表</w:t>
      </w:r>
    </w:p>
    <w:p>
      <w:pPr>
        <w:adjustRightInd w:val="0"/>
        <w:snapToGrid w:val="0"/>
        <w:spacing w:line="300" w:lineRule="auto"/>
        <w:jc w:val="center"/>
        <w:rPr>
          <w:rFonts w:hint="eastAsia" w:ascii="宋体" w:hAnsi="宋体"/>
          <w:color w:val="000000"/>
          <w:sz w:val="21"/>
          <w:szCs w:val="21"/>
        </w:rPr>
      </w:pPr>
      <w:r>
        <w:rPr>
          <w:rFonts w:hint="eastAsia" w:ascii="宋体" w:hAnsi="宋体"/>
          <w:b/>
          <w:color w:val="000000"/>
          <w:sz w:val="21"/>
          <w:szCs w:val="21"/>
        </w:rPr>
        <w:t>高</w:t>
      </w:r>
      <w:r>
        <w:rPr>
          <w:rFonts w:hint="eastAsia" w:ascii="宋体" w:hAnsi="宋体"/>
          <w:b/>
          <w:color w:val="000000"/>
          <w:sz w:val="21"/>
          <w:szCs w:val="21"/>
          <w:lang w:eastAsia="zh-CN"/>
        </w:rPr>
        <w:t>等</w:t>
      </w:r>
      <w:r>
        <w:rPr>
          <w:rFonts w:hint="eastAsia" w:ascii="宋体" w:hAnsi="宋体"/>
          <w:b/>
          <w:color w:val="000000"/>
          <w:sz w:val="21"/>
          <w:szCs w:val="21"/>
        </w:rPr>
        <w:t>职</w:t>
      </w:r>
      <w:r>
        <w:rPr>
          <w:rFonts w:hint="eastAsia" w:ascii="宋体" w:hAnsi="宋体"/>
          <w:b/>
          <w:color w:val="000000"/>
          <w:sz w:val="21"/>
          <w:szCs w:val="21"/>
          <w:lang w:eastAsia="zh-CN"/>
        </w:rPr>
        <w:t>业</w:t>
      </w:r>
      <w:r>
        <w:rPr>
          <w:rFonts w:hint="eastAsia" w:ascii="宋体" w:hAnsi="宋体"/>
          <w:b/>
          <w:color w:val="000000"/>
          <w:sz w:val="21"/>
          <w:szCs w:val="21"/>
        </w:rPr>
        <w:t>教育食品营养与检测专业</w:t>
      </w:r>
      <w:r>
        <w:rPr>
          <w:rFonts w:hint="eastAsia" w:ascii="宋体" w:hAnsi="宋体"/>
          <w:b/>
          <w:sz w:val="21"/>
          <w:szCs w:val="21"/>
        </w:rPr>
        <w:t>校内实验实训仪器设备基本配置（参考）</w:t>
      </w:r>
    </w:p>
    <w:tbl>
      <w:tblPr>
        <w:tblStyle w:val="19"/>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2310"/>
        <w:gridCol w:w="252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735" w:type="dxa"/>
            <w:vAlign w:val="center"/>
          </w:tcPr>
          <w:p>
            <w:pPr>
              <w:tabs>
                <w:tab w:val="left" w:pos="9540"/>
              </w:tabs>
              <w:snapToGrid w:val="0"/>
              <w:jc w:val="center"/>
              <w:rPr>
                <w:rFonts w:ascii="宋体" w:hAnsi="宋体"/>
                <w:b/>
                <w:sz w:val="18"/>
                <w:szCs w:val="18"/>
              </w:rPr>
            </w:pPr>
            <w:r>
              <w:rPr>
                <w:rFonts w:ascii="宋体" w:hAnsi="宋体"/>
                <w:b/>
                <w:sz w:val="18"/>
                <w:szCs w:val="18"/>
              </w:rPr>
              <w:t>序号</w:t>
            </w:r>
          </w:p>
        </w:tc>
        <w:tc>
          <w:tcPr>
            <w:tcW w:w="1155" w:type="dxa"/>
            <w:vAlign w:val="center"/>
          </w:tcPr>
          <w:p>
            <w:pPr>
              <w:tabs>
                <w:tab w:val="left" w:pos="9540"/>
              </w:tabs>
              <w:snapToGrid w:val="0"/>
              <w:jc w:val="center"/>
              <w:rPr>
                <w:rFonts w:ascii="宋体" w:hAnsi="宋体"/>
                <w:b/>
                <w:sz w:val="18"/>
                <w:szCs w:val="18"/>
              </w:rPr>
            </w:pPr>
            <w:r>
              <w:rPr>
                <w:rFonts w:ascii="宋体" w:hAnsi="宋体"/>
                <w:b/>
                <w:sz w:val="18"/>
                <w:szCs w:val="18"/>
              </w:rPr>
              <w:t>实训项目</w:t>
            </w:r>
          </w:p>
        </w:tc>
        <w:tc>
          <w:tcPr>
            <w:tcW w:w="2310" w:type="dxa"/>
            <w:vAlign w:val="center"/>
          </w:tcPr>
          <w:p>
            <w:pPr>
              <w:tabs>
                <w:tab w:val="left" w:pos="9540"/>
              </w:tabs>
              <w:snapToGrid w:val="0"/>
              <w:jc w:val="center"/>
              <w:rPr>
                <w:rFonts w:ascii="宋体" w:hAnsi="宋体"/>
                <w:b/>
                <w:sz w:val="18"/>
                <w:szCs w:val="18"/>
              </w:rPr>
            </w:pPr>
            <w:r>
              <w:rPr>
                <w:rFonts w:ascii="宋体" w:hAnsi="宋体"/>
                <w:b/>
                <w:sz w:val="18"/>
                <w:szCs w:val="18"/>
              </w:rPr>
              <w:t>主要实训内容</w:t>
            </w:r>
          </w:p>
        </w:tc>
        <w:tc>
          <w:tcPr>
            <w:tcW w:w="2520" w:type="dxa"/>
            <w:vAlign w:val="center"/>
          </w:tcPr>
          <w:p>
            <w:pPr>
              <w:tabs>
                <w:tab w:val="left" w:pos="9540"/>
              </w:tabs>
              <w:snapToGrid w:val="0"/>
              <w:jc w:val="center"/>
              <w:rPr>
                <w:rFonts w:ascii="宋体" w:hAnsi="宋体"/>
                <w:b/>
                <w:sz w:val="18"/>
                <w:szCs w:val="18"/>
              </w:rPr>
            </w:pPr>
            <w:r>
              <w:rPr>
                <w:rFonts w:ascii="宋体" w:hAnsi="宋体"/>
                <w:b/>
                <w:sz w:val="18"/>
                <w:szCs w:val="18"/>
              </w:rPr>
              <w:t>主要设备名称</w:t>
            </w:r>
          </w:p>
        </w:tc>
        <w:tc>
          <w:tcPr>
            <w:tcW w:w="1890" w:type="dxa"/>
            <w:vAlign w:val="center"/>
          </w:tcPr>
          <w:p>
            <w:pPr>
              <w:tabs>
                <w:tab w:val="left" w:pos="9540"/>
              </w:tabs>
              <w:snapToGrid w:val="0"/>
              <w:jc w:val="center"/>
              <w:rPr>
                <w:rFonts w:ascii="宋体" w:hAnsi="宋体"/>
                <w:b/>
                <w:sz w:val="18"/>
                <w:szCs w:val="18"/>
              </w:rPr>
            </w:pPr>
            <w:r>
              <w:rPr>
                <w:rFonts w:ascii="宋体" w:hAnsi="宋体"/>
                <w:b/>
                <w:sz w:val="18"/>
                <w:szCs w:val="18"/>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restart"/>
            <w:vAlign w:val="center"/>
          </w:tcPr>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hint="eastAsia" w:ascii="宋体" w:hAnsi="宋体"/>
                <w:sz w:val="18"/>
                <w:szCs w:val="18"/>
              </w:rPr>
            </w:pPr>
            <w:r>
              <w:rPr>
                <w:rFonts w:hint="eastAsia" w:ascii="宋体" w:hAnsi="宋体"/>
                <w:sz w:val="18"/>
                <w:szCs w:val="18"/>
              </w:rPr>
              <w:t>1</w:t>
            </w: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p>
            <w:pPr>
              <w:tabs>
                <w:tab w:val="left" w:pos="9540"/>
              </w:tabs>
              <w:snapToGrid w:val="0"/>
              <w:jc w:val="center"/>
              <w:rPr>
                <w:rFonts w:ascii="宋体" w:hAnsi="宋体"/>
                <w:sz w:val="18"/>
                <w:szCs w:val="18"/>
              </w:rPr>
            </w:pPr>
          </w:p>
        </w:tc>
        <w:tc>
          <w:tcPr>
            <w:tcW w:w="1155" w:type="dxa"/>
            <w:vMerge w:val="restart"/>
            <w:vAlign w:val="center"/>
          </w:tcPr>
          <w:p>
            <w:pPr>
              <w:tabs>
                <w:tab w:val="left" w:pos="9540"/>
              </w:tabs>
              <w:snapToGrid w:val="0"/>
              <w:rPr>
                <w:rFonts w:ascii="宋体" w:hAnsi="宋体"/>
                <w:sz w:val="18"/>
                <w:szCs w:val="18"/>
              </w:rPr>
            </w:pPr>
            <w:r>
              <w:rPr>
                <w:rFonts w:ascii="宋体" w:hAnsi="宋体"/>
                <w:sz w:val="18"/>
                <w:szCs w:val="18"/>
              </w:rPr>
              <w:t>食品理化检验实训</w:t>
            </w:r>
          </w:p>
        </w:tc>
        <w:tc>
          <w:tcPr>
            <w:tcW w:w="2310" w:type="dxa"/>
            <w:vMerge w:val="restart"/>
            <w:vAlign w:val="center"/>
          </w:tcPr>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p>
          <w:p>
            <w:pPr>
              <w:tabs>
                <w:tab w:val="left" w:pos="9540"/>
              </w:tabs>
              <w:snapToGrid w:val="0"/>
              <w:rPr>
                <w:rFonts w:ascii="宋体" w:hAnsi="宋体"/>
                <w:sz w:val="18"/>
                <w:szCs w:val="18"/>
              </w:rPr>
            </w:pPr>
            <w:r>
              <w:rPr>
                <w:rFonts w:ascii="宋体" w:hAnsi="宋体"/>
                <w:sz w:val="18"/>
                <w:szCs w:val="18"/>
              </w:rPr>
              <w:t>1.食品的物理检验</w:t>
            </w:r>
          </w:p>
          <w:p>
            <w:pPr>
              <w:tabs>
                <w:tab w:val="left" w:pos="9540"/>
              </w:tabs>
              <w:snapToGrid w:val="0"/>
              <w:rPr>
                <w:rFonts w:ascii="宋体" w:hAnsi="宋体"/>
                <w:sz w:val="18"/>
                <w:szCs w:val="18"/>
              </w:rPr>
            </w:pPr>
            <w:r>
              <w:rPr>
                <w:rFonts w:ascii="宋体" w:hAnsi="宋体"/>
                <w:sz w:val="18"/>
                <w:szCs w:val="18"/>
              </w:rPr>
              <w:t>2.食品中一般成分的检验</w:t>
            </w:r>
          </w:p>
          <w:p>
            <w:pPr>
              <w:tabs>
                <w:tab w:val="left" w:pos="9540"/>
              </w:tabs>
              <w:snapToGrid w:val="0"/>
              <w:rPr>
                <w:rFonts w:ascii="宋体" w:hAnsi="宋体"/>
                <w:sz w:val="18"/>
                <w:szCs w:val="18"/>
              </w:rPr>
            </w:pPr>
            <w:r>
              <w:rPr>
                <w:rFonts w:ascii="宋体" w:hAnsi="宋体"/>
                <w:sz w:val="18"/>
                <w:szCs w:val="18"/>
              </w:rPr>
              <w:t>3.食品添加剂的检验</w:t>
            </w:r>
          </w:p>
          <w:p>
            <w:pPr>
              <w:tabs>
                <w:tab w:val="left" w:pos="9540"/>
              </w:tabs>
              <w:snapToGrid w:val="0"/>
              <w:rPr>
                <w:rFonts w:ascii="宋体" w:hAnsi="宋体"/>
                <w:sz w:val="18"/>
                <w:szCs w:val="18"/>
              </w:rPr>
            </w:pPr>
            <w:r>
              <w:rPr>
                <w:rFonts w:ascii="宋体" w:hAnsi="宋体"/>
                <w:sz w:val="18"/>
                <w:szCs w:val="18"/>
              </w:rPr>
              <w:t>4.食品中矿物质的检验</w:t>
            </w:r>
          </w:p>
          <w:p>
            <w:pPr>
              <w:tabs>
                <w:tab w:val="left" w:pos="9540"/>
              </w:tabs>
              <w:snapToGrid w:val="0"/>
              <w:rPr>
                <w:rFonts w:ascii="宋体" w:hAnsi="宋体"/>
                <w:sz w:val="18"/>
                <w:szCs w:val="18"/>
              </w:rPr>
            </w:pPr>
            <w:r>
              <w:rPr>
                <w:rFonts w:ascii="宋体" w:hAnsi="宋体"/>
                <w:sz w:val="18"/>
                <w:szCs w:val="18"/>
              </w:rPr>
              <w:t>5.食品中功能性成分的检验</w:t>
            </w:r>
          </w:p>
          <w:p>
            <w:pPr>
              <w:tabs>
                <w:tab w:val="left" w:pos="9540"/>
              </w:tabs>
              <w:snapToGrid w:val="0"/>
              <w:rPr>
                <w:rFonts w:ascii="宋体" w:hAnsi="宋体"/>
                <w:sz w:val="18"/>
                <w:szCs w:val="18"/>
              </w:rPr>
            </w:pPr>
            <w:r>
              <w:rPr>
                <w:rFonts w:ascii="宋体" w:hAnsi="宋体"/>
                <w:sz w:val="18"/>
                <w:szCs w:val="18"/>
              </w:rPr>
              <w:t>6.食品中常见有害物质的检验</w:t>
            </w:r>
          </w:p>
          <w:p>
            <w:pPr>
              <w:tabs>
                <w:tab w:val="left" w:pos="9540"/>
              </w:tabs>
              <w:snapToGrid w:val="0"/>
              <w:rPr>
                <w:rFonts w:ascii="宋体" w:hAnsi="宋体"/>
                <w:sz w:val="18"/>
                <w:szCs w:val="18"/>
              </w:rPr>
            </w:pPr>
            <w:r>
              <w:rPr>
                <w:rFonts w:ascii="宋体" w:hAnsi="宋体"/>
                <w:sz w:val="18"/>
                <w:szCs w:val="18"/>
              </w:rPr>
              <w:t>7.食品包装材料及容器的检验</w:t>
            </w:r>
          </w:p>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电子分析天平</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气相色谱仪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原子吸收分光光度计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hint="eastAsia" w:ascii="宋体" w:hAnsi="宋体"/>
                <w:sz w:val="18"/>
                <w:szCs w:val="18"/>
              </w:rPr>
            </w:pPr>
            <w:r>
              <w:rPr>
                <w:rFonts w:ascii="宋体" w:hAnsi="宋体"/>
                <w:sz w:val="18"/>
                <w:szCs w:val="18"/>
              </w:rPr>
              <w:t>高效液相色谱仪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可见分光光度计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紫外分光光度计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氨基酸分析仪*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显微熔点仪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自动电位测定仪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旋光仪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黏度计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折光计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比重计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常压烘箱</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灰化炉</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ascii="宋体" w:hAnsi="宋体"/>
                <w:sz w:val="18"/>
                <w:szCs w:val="18"/>
              </w:rPr>
            </w:pPr>
          </w:p>
        </w:tc>
        <w:tc>
          <w:tcPr>
            <w:tcW w:w="1155" w:type="dxa"/>
            <w:vMerge w:val="continue"/>
            <w:vAlign w:val="center"/>
          </w:tcPr>
          <w:p>
            <w:pPr>
              <w:tabs>
                <w:tab w:val="left" w:pos="9540"/>
              </w:tabs>
              <w:snapToGrid w:val="0"/>
              <w:rPr>
                <w:rFonts w:ascii="宋体" w:hAnsi="宋体"/>
                <w:sz w:val="18"/>
                <w:szCs w:val="18"/>
              </w:rPr>
            </w:pPr>
          </w:p>
        </w:tc>
        <w:tc>
          <w:tcPr>
            <w:tcW w:w="2310" w:type="dxa"/>
            <w:vMerge w:val="continue"/>
            <w:vAlign w:val="center"/>
          </w:tcPr>
          <w:p>
            <w:pPr>
              <w:tabs>
                <w:tab w:val="left" w:pos="9540"/>
              </w:tabs>
              <w:snapToGrid w:val="0"/>
              <w:rPr>
                <w:rFonts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恒温水浴锅</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hint="eastAsia" w:ascii="宋体" w:hAnsi="宋体"/>
                <w:sz w:val="18"/>
                <w:szCs w:val="18"/>
              </w:rPr>
            </w:pPr>
            <w:r>
              <w:rPr>
                <w:rFonts w:hint="eastAsia" w:ascii="宋体" w:hAnsi="宋体"/>
                <w:sz w:val="18"/>
                <w:szCs w:val="18"/>
              </w:rPr>
              <w:t>索氏抽提器</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凯氏定氮仪</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消化装置</w:t>
            </w:r>
          </w:p>
        </w:tc>
        <w:tc>
          <w:tcPr>
            <w:tcW w:w="1890" w:type="dxa"/>
            <w:vAlign w:val="center"/>
          </w:tcPr>
          <w:p>
            <w:pPr>
              <w:tabs>
                <w:tab w:val="left" w:pos="9540"/>
              </w:tabs>
              <w:snapToGrid w:val="0"/>
              <w:jc w:val="center"/>
              <w:rPr>
                <w:rFonts w:hint="eastAsia" w:ascii="宋体" w:hAnsi="宋体" w:eastAsiaTheme="minorEastAsia"/>
                <w:sz w:val="18"/>
                <w:szCs w:val="18"/>
                <w:lang w:val="en-US" w:eastAsia="zh-CN"/>
              </w:rPr>
            </w:pPr>
            <w:r>
              <w:rPr>
                <w:rFonts w:hint="eastAsia" w:ascii="宋体" w:hAnsi="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离心机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电磁搅拌器</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组织捣碎机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小型绞肉机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小型粉碎机</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电动振动器</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酸度计、玻璃电极、甘汞电极、</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restart"/>
            <w:vAlign w:val="center"/>
          </w:tcPr>
          <w:p>
            <w:pPr>
              <w:tabs>
                <w:tab w:val="left" w:pos="9540"/>
              </w:tabs>
              <w:snapToGrid w:val="0"/>
              <w:jc w:val="center"/>
              <w:rPr>
                <w:rFonts w:hint="eastAsia" w:ascii="宋体" w:hAnsi="宋体"/>
                <w:sz w:val="18"/>
                <w:szCs w:val="18"/>
              </w:rPr>
            </w:pPr>
          </w:p>
          <w:p>
            <w:pPr>
              <w:tabs>
                <w:tab w:val="left" w:pos="9540"/>
              </w:tabs>
              <w:snapToGrid w:val="0"/>
              <w:jc w:val="center"/>
              <w:rPr>
                <w:rFonts w:hint="eastAsia" w:ascii="宋体" w:hAnsi="宋体"/>
                <w:sz w:val="18"/>
                <w:szCs w:val="18"/>
              </w:rPr>
            </w:pPr>
            <w:r>
              <w:rPr>
                <w:rFonts w:hint="eastAsia" w:ascii="宋体" w:hAnsi="宋体"/>
                <w:sz w:val="18"/>
                <w:szCs w:val="18"/>
              </w:rPr>
              <w:t>2</w:t>
            </w:r>
          </w:p>
        </w:tc>
        <w:tc>
          <w:tcPr>
            <w:tcW w:w="1155"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食品微生物检验实训</w:t>
            </w:r>
          </w:p>
        </w:tc>
        <w:tc>
          <w:tcPr>
            <w:tcW w:w="2310"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1.细菌形态学检验</w:t>
            </w:r>
          </w:p>
          <w:p>
            <w:pPr>
              <w:tabs>
                <w:tab w:val="left" w:pos="9540"/>
              </w:tabs>
              <w:snapToGrid w:val="0"/>
              <w:rPr>
                <w:rFonts w:hint="eastAsia" w:ascii="宋体" w:hAnsi="宋体"/>
                <w:sz w:val="18"/>
                <w:szCs w:val="18"/>
              </w:rPr>
            </w:pPr>
            <w:r>
              <w:rPr>
                <w:rFonts w:hint="eastAsia" w:ascii="宋体" w:hAnsi="宋体"/>
                <w:sz w:val="18"/>
                <w:szCs w:val="18"/>
              </w:rPr>
              <w:t>2.细菌生理学检查</w:t>
            </w:r>
          </w:p>
          <w:p>
            <w:pPr>
              <w:tabs>
                <w:tab w:val="left" w:pos="9540"/>
              </w:tabs>
              <w:snapToGrid w:val="0"/>
              <w:rPr>
                <w:rFonts w:hint="eastAsia" w:ascii="宋体" w:hAnsi="宋体"/>
                <w:sz w:val="18"/>
                <w:szCs w:val="18"/>
              </w:rPr>
            </w:pPr>
            <w:r>
              <w:rPr>
                <w:rFonts w:hint="eastAsia" w:ascii="宋体" w:hAnsi="宋体"/>
                <w:sz w:val="18"/>
                <w:szCs w:val="18"/>
              </w:rPr>
              <w:t>3.细菌卫生一般检验</w:t>
            </w:r>
          </w:p>
          <w:p>
            <w:pPr>
              <w:tabs>
                <w:tab w:val="left" w:pos="9540"/>
              </w:tabs>
              <w:snapToGrid w:val="0"/>
              <w:rPr>
                <w:rFonts w:hint="eastAsia" w:ascii="宋体" w:hAnsi="宋体"/>
                <w:sz w:val="18"/>
                <w:szCs w:val="18"/>
              </w:rPr>
            </w:pPr>
            <w:r>
              <w:rPr>
                <w:rFonts w:hint="eastAsia" w:ascii="宋体" w:hAnsi="宋体"/>
                <w:sz w:val="18"/>
                <w:szCs w:val="18"/>
              </w:rPr>
              <w:t>4.常见致病菌检验</w:t>
            </w:r>
          </w:p>
          <w:p>
            <w:pPr>
              <w:tabs>
                <w:tab w:val="left" w:pos="9540"/>
              </w:tabs>
              <w:snapToGrid w:val="0"/>
              <w:rPr>
                <w:rFonts w:hint="eastAsia" w:ascii="宋体" w:hAnsi="宋体"/>
                <w:sz w:val="18"/>
                <w:szCs w:val="18"/>
              </w:rPr>
            </w:pPr>
            <w:r>
              <w:rPr>
                <w:rFonts w:hint="eastAsia" w:ascii="宋体" w:hAnsi="宋体"/>
                <w:sz w:val="18"/>
                <w:szCs w:val="18"/>
              </w:rPr>
              <w:t>5.真菌学检验</w:t>
            </w:r>
          </w:p>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光学显微镜</w:t>
            </w:r>
          </w:p>
        </w:tc>
        <w:tc>
          <w:tcPr>
            <w:tcW w:w="1890" w:type="dxa"/>
            <w:vAlign w:val="center"/>
          </w:tcPr>
          <w:p>
            <w:pPr>
              <w:tabs>
                <w:tab w:val="left" w:pos="9540"/>
              </w:tabs>
              <w:snapToGrid w:val="0"/>
              <w:jc w:val="center"/>
              <w:rPr>
                <w:rFonts w:hint="eastAsia" w:ascii="宋体" w:hAnsi="宋体"/>
                <w:sz w:val="18"/>
                <w:szCs w:val="18"/>
              </w:rPr>
            </w:pPr>
            <w:r>
              <w:rPr>
                <w:rFonts w:ascii="宋体" w:hAnsi="宋体"/>
                <w:sz w:val="18"/>
                <w:szCs w:val="18"/>
              </w:rPr>
              <w:t>4</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高压蒸汽灭菌锅</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恒温培养箱</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恒温摇床</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冰箱</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超净工作台</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pH计</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Borders>
              <w:bottom w:val="single" w:color="auto" w:sz="4" w:space="0"/>
            </w:tcBorders>
          </w:tcPr>
          <w:p>
            <w:pPr>
              <w:tabs>
                <w:tab w:val="left" w:pos="9540"/>
              </w:tabs>
              <w:snapToGrid w:val="0"/>
              <w:rPr>
                <w:rFonts w:ascii="宋体" w:hAnsi="宋体"/>
                <w:sz w:val="18"/>
                <w:szCs w:val="18"/>
              </w:rPr>
            </w:pPr>
            <w:r>
              <w:rPr>
                <w:rFonts w:ascii="宋体" w:hAnsi="宋体"/>
                <w:sz w:val="18"/>
                <w:szCs w:val="18"/>
              </w:rPr>
              <w:t>分析天平</w:t>
            </w:r>
          </w:p>
        </w:tc>
        <w:tc>
          <w:tcPr>
            <w:tcW w:w="1890" w:type="dxa"/>
            <w:tcBorders>
              <w:bottom w:val="single" w:color="auto" w:sz="4" w:space="0"/>
            </w:tcBorders>
            <w:vAlign w:val="center"/>
          </w:tcPr>
          <w:p>
            <w:pPr>
              <w:tabs>
                <w:tab w:val="left" w:pos="9540"/>
              </w:tabs>
              <w:snapToGrid w:val="0"/>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ascii="宋体" w:hAnsi="宋体"/>
                <w:sz w:val="18"/>
                <w:szCs w:val="18"/>
              </w:rPr>
              <w:t>恒温水浴锅</w:t>
            </w:r>
          </w:p>
        </w:tc>
        <w:tc>
          <w:tcPr>
            <w:tcW w:w="1890" w:type="dxa"/>
            <w:vAlign w:val="center"/>
          </w:tcPr>
          <w:p>
            <w:pPr>
              <w:tabs>
                <w:tab w:val="left" w:pos="9540"/>
              </w:tabs>
              <w:snapToGrid w:val="0"/>
              <w:jc w:val="center"/>
              <w:rPr>
                <w:rFonts w:ascii="宋体" w:hAnsi="宋体"/>
                <w:sz w:val="18"/>
                <w:szCs w:val="18"/>
              </w:rPr>
            </w:pP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restart"/>
            <w:vAlign w:val="center"/>
          </w:tcPr>
          <w:p>
            <w:pPr>
              <w:tabs>
                <w:tab w:val="left" w:pos="9540"/>
              </w:tabs>
              <w:snapToGrid w:val="0"/>
              <w:jc w:val="center"/>
              <w:rPr>
                <w:rFonts w:hint="eastAsia" w:ascii="宋体" w:hAnsi="宋体"/>
                <w:sz w:val="18"/>
                <w:szCs w:val="18"/>
              </w:rPr>
            </w:pPr>
            <w:r>
              <w:rPr>
                <w:rFonts w:hint="eastAsia" w:ascii="宋体" w:hAnsi="宋体"/>
                <w:sz w:val="18"/>
                <w:szCs w:val="18"/>
              </w:rPr>
              <w:t>3</w:t>
            </w:r>
          </w:p>
        </w:tc>
        <w:tc>
          <w:tcPr>
            <w:tcW w:w="1155"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营养指导实训</w:t>
            </w:r>
          </w:p>
        </w:tc>
        <w:tc>
          <w:tcPr>
            <w:tcW w:w="2310" w:type="dxa"/>
            <w:vMerge w:val="restart"/>
            <w:vAlign w:val="center"/>
          </w:tcPr>
          <w:p>
            <w:pPr>
              <w:tabs>
                <w:tab w:val="left" w:pos="9540"/>
              </w:tabs>
              <w:snapToGrid w:val="0"/>
              <w:rPr>
                <w:rFonts w:hint="eastAsia" w:ascii="宋体" w:hAnsi="宋体"/>
                <w:sz w:val="18"/>
                <w:szCs w:val="18"/>
              </w:rPr>
            </w:pPr>
            <w:r>
              <w:rPr>
                <w:rFonts w:hint="eastAsia" w:ascii="宋体" w:hAnsi="宋体"/>
                <w:sz w:val="18"/>
                <w:szCs w:val="18"/>
              </w:rPr>
              <w:t>1．体格测量</w:t>
            </w:r>
          </w:p>
          <w:p>
            <w:pPr>
              <w:tabs>
                <w:tab w:val="left" w:pos="9540"/>
              </w:tabs>
              <w:snapToGrid w:val="0"/>
              <w:rPr>
                <w:rFonts w:hint="eastAsia" w:ascii="宋体" w:hAnsi="宋体"/>
                <w:sz w:val="18"/>
                <w:szCs w:val="18"/>
              </w:rPr>
            </w:pPr>
            <w:r>
              <w:rPr>
                <w:rFonts w:hint="eastAsia" w:ascii="宋体" w:hAnsi="宋体"/>
                <w:sz w:val="18"/>
                <w:szCs w:val="18"/>
              </w:rPr>
              <w:t>2．膳食调查</w:t>
            </w:r>
          </w:p>
          <w:p>
            <w:pPr>
              <w:tabs>
                <w:tab w:val="left" w:pos="9540"/>
              </w:tabs>
              <w:snapToGrid w:val="0"/>
              <w:rPr>
                <w:rFonts w:hint="eastAsia" w:ascii="宋体" w:hAnsi="宋体"/>
                <w:sz w:val="18"/>
                <w:szCs w:val="18"/>
              </w:rPr>
            </w:pPr>
            <w:r>
              <w:rPr>
                <w:rFonts w:hint="eastAsia" w:ascii="宋体" w:hAnsi="宋体"/>
                <w:sz w:val="18"/>
                <w:szCs w:val="18"/>
              </w:rPr>
              <w:t>3．营养食谱设计</w:t>
            </w:r>
          </w:p>
          <w:p>
            <w:pPr>
              <w:tabs>
                <w:tab w:val="left" w:pos="9540"/>
              </w:tabs>
              <w:snapToGrid w:val="0"/>
              <w:rPr>
                <w:rFonts w:hint="eastAsia" w:ascii="宋体" w:hAnsi="宋体"/>
                <w:sz w:val="18"/>
                <w:szCs w:val="18"/>
              </w:rPr>
            </w:pPr>
            <w:r>
              <w:rPr>
                <w:rFonts w:hint="eastAsia" w:ascii="宋体" w:hAnsi="宋体"/>
                <w:sz w:val="18"/>
                <w:szCs w:val="18"/>
              </w:rPr>
              <w:t>4．营养宣教</w:t>
            </w:r>
          </w:p>
        </w:tc>
        <w:tc>
          <w:tcPr>
            <w:tcW w:w="2520" w:type="dxa"/>
          </w:tcPr>
          <w:p>
            <w:pPr>
              <w:tabs>
                <w:tab w:val="left" w:pos="9540"/>
              </w:tabs>
              <w:snapToGrid w:val="0"/>
              <w:rPr>
                <w:rFonts w:ascii="宋体" w:hAnsi="宋体"/>
                <w:sz w:val="18"/>
                <w:szCs w:val="18"/>
              </w:rPr>
            </w:pPr>
            <w:r>
              <w:rPr>
                <w:rFonts w:hint="eastAsia" w:ascii="宋体" w:hAnsi="宋体"/>
                <w:sz w:val="18"/>
                <w:szCs w:val="18"/>
              </w:rPr>
              <w:t>身高体重计</w:t>
            </w:r>
          </w:p>
        </w:tc>
        <w:tc>
          <w:tcPr>
            <w:tcW w:w="1890" w:type="dxa"/>
            <w:vAlign w:val="center"/>
          </w:tcPr>
          <w:p>
            <w:pPr>
              <w:tabs>
                <w:tab w:val="left" w:pos="9540"/>
              </w:tabs>
              <w:snapToGrid w:val="0"/>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hint="eastAsia" w:ascii="宋体" w:hAnsi="宋体"/>
                <w:sz w:val="18"/>
                <w:szCs w:val="18"/>
              </w:rPr>
            </w:pPr>
            <w:r>
              <w:rPr>
                <w:rFonts w:hint="eastAsia" w:ascii="宋体" w:hAnsi="宋体"/>
                <w:sz w:val="18"/>
                <w:szCs w:val="18"/>
              </w:rPr>
              <w:t>皮褶厚度计</w:t>
            </w:r>
          </w:p>
        </w:tc>
        <w:tc>
          <w:tcPr>
            <w:tcW w:w="1890" w:type="dxa"/>
            <w:vAlign w:val="center"/>
          </w:tcPr>
          <w:p>
            <w:pPr>
              <w:tabs>
                <w:tab w:val="left" w:pos="9540"/>
              </w:tabs>
              <w:snapToGrid w:val="0"/>
              <w:jc w:val="center"/>
              <w:rPr>
                <w:rFonts w:hint="eastAsia"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hint="eastAsia" w:ascii="宋体" w:hAnsi="宋体"/>
                <w:sz w:val="18"/>
                <w:szCs w:val="18"/>
              </w:rPr>
              <w:t>电脑（营养宣教）</w:t>
            </w:r>
          </w:p>
        </w:tc>
        <w:tc>
          <w:tcPr>
            <w:tcW w:w="1890" w:type="dxa"/>
            <w:vAlign w:val="center"/>
          </w:tcPr>
          <w:p>
            <w:pPr>
              <w:tabs>
                <w:tab w:val="left" w:pos="9540"/>
              </w:tabs>
              <w:snapToGrid w:val="0"/>
              <w:jc w:val="center"/>
              <w:rPr>
                <w:rFonts w:ascii="宋体" w:hAnsi="宋体"/>
                <w:sz w:val="18"/>
                <w:szCs w:val="18"/>
              </w:rPr>
            </w:pPr>
            <w:r>
              <w:rPr>
                <w:rFonts w:hint="eastAsia" w:ascii="宋体" w:hAnsi="宋体"/>
                <w:sz w:val="18"/>
                <w:szCs w:val="18"/>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vAlign w:val="center"/>
          </w:tcPr>
          <w:p>
            <w:pPr>
              <w:tabs>
                <w:tab w:val="left" w:pos="9540"/>
              </w:tabs>
              <w:snapToGrid w:val="0"/>
              <w:jc w:val="center"/>
              <w:rPr>
                <w:rFonts w:hint="eastAsia" w:ascii="宋体" w:hAnsi="宋体"/>
                <w:sz w:val="18"/>
                <w:szCs w:val="18"/>
              </w:rPr>
            </w:pPr>
          </w:p>
        </w:tc>
        <w:tc>
          <w:tcPr>
            <w:tcW w:w="1155" w:type="dxa"/>
            <w:vMerge w:val="continue"/>
            <w:vAlign w:val="center"/>
          </w:tcPr>
          <w:p>
            <w:pPr>
              <w:tabs>
                <w:tab w:val="left" w:pos="9540"/>
              </w:tabs>
              <w:snapToGrid w:val="0"/>
              <w:rPr>
                <w:rFonts w:hint="eastAsia" w:ascii="宋体" w:hAnsi="宋体"/>
                <w:sz w:val="18"/>
                <w:szCs w:val="18"/>
              </w:rPr>
            </w:pPr>
          </w:p>
        </w:tc>
        <w:tc>
          <w:tcPr>
            <w:tcW w:w="2310" w:type="dxa"/>
            <w:vMerge w:val="continue"/>
            <w:vAlign w:val="center"/>
          </w:tcPr>
          <w:p>
            <w:pPr>
              <w:tabs>
                <w:tab w:val="left" w:pos="9540"/>
              </w:tabs>
              <w:snapToGrid w:val="0"/>
              <w:rPr>
                <w:rFonts w:hint="eastAsia" w:ascii="宋体" w:hAnsi="宋体"/>
                <w:sz w:val="18"/>
                <w:szCs w:val="18"/>
              </w:rPr>
            </w:pPr>
          </w:p>
        </w:tc>
        <w:tc>
          <w:tcPr>
            <w:tcW w:w="2520" w:type="dxa"/>
          </w:tcPr>
          <w:p>
            <w:pPr>
              <w:tabs>
                <w:tab w:val="left" w:pos="9540"/>
              </w:tabs>
              <w:snapToGrid w:val="0"/>
              <w:rPr>
                <w:rFonts w:ascii="宋体" w:hAnsi="宋体"/>
                <w:sz w:val="18"/>
                <w:szCs w:val="18"/>
              </w:rPr>
            </w:pPr>
            <w:r>
              <w:rPr>
                <w:rFonts w:hint="eastAsia" w:ascii="宋体" w:hAnsi="宋体"/>
                <w:sz w:val="18"/>
                <w:szCs w:val="18"/>
              </w:rPr>
              <w:t>食物成分表（2002版）</w:t>
            </w:r>
          </w:p>
        </w:tc>
        <w:tc>
          <w:tcPr>
            <w:tcW w:w="1890" w:type="dxa"/>
            <w:vAlign w:val="center"/>
          </w:tcPr>
          <w:p>
            <w:pPr>
              <w:tabs>
                <w:tab w:val="left" w:pos="9540"/>
              </w:tabs>
              <w:snapToGrid w:val="0"/>
              <w:jc w:val="center"/>
              <w:rPr>
                <w:rFonts w:ascii="宋体" w:hAnsi="宋体"/>
                <w:sz w:val="18"/>
                <w:szCs w:val="18"/>
              </w:rPr>
            </w:pPr>
            <w:r>
              <w:rPr>
                <w:rFonts w:hint="eastAsia" w:ascii="宋体" w:hAnsi="宋体"/>
                <w:sz w:val="18"/>
                <w:szCs w:val="18"/>
              </w:rPr>
              <w:t>30套以上</w:t>
            </w:r>
          </w:p>
        </w:tc>
      </w:tr>
    </w:tbl>
    <w:p>
      <w:pPr>
        <w:snapToGrid w:val="0"/>
        <w:spacing w:before="156" w:beforeLines="50"/>
        <w:rPr>
          <w:rFonts w:hint="eastAsia" w:ascii="宋体" w:hAnsi="宋体"/>
          <w:sz w:val="21"/>
          <w:szCs w:val="21"/>
        </w:rPr>
      </w:pPr>
      <w:r>
        <w:rPr>
          <w:rFonts w:hint="eastAsia" w:ascii="宋体" w:hAnsi="宋体"/>
          <w:sz w:val="21"/>
          <w:szCs w:val="21"/>
        </w:rPr>
        <w:t>注：1</w:t>
      </w:r>
      <w:r>
        <w:rPr>
          <w:rFonts w:hint="eastAsia" w:ascii="宋体" w:hAnsi="宋体" w:cs="Arial"/>
          <w:sz w:val="21"/>
          <w:szCs w:val="21"/>
        </w:rPr>
        <w:t>．</w:t>
      </w:r>
      <w:r>
        <w:rPr>
          <w:rFonts w:hint="eastAsia" w:ascii="宋体" w:hAnsi="宋体"/>
          <w:sz w:val="21"/>
          <w:szCs w:val="21"/>
        </w:rPr>
        <w:t>设备数量为按40名学生同时实训配置；</w:t>
      </w:r>
    </w:p>
    <w:p>
      <w:pPr>
        <w:snapToGrid w:val="0"/>
        <w:ind w:firstLine="420" w:firstLineChars="200"/>
        <w:rPr>
          <w:rFonts w:hint="eastAsia" w:ascii="宋体" w:hAnsi="宋体"/>
          <w:sz w:val="21"/>
          <w:szCs w:val="21"/>
        </w:rPr>
      </w:pPr>
      <w:r>
        <w:rPr>
          <w:rFonts w:hint="eastAsia" w:ascii="宋体" w:hAnsi="宋体" w:cs="Arial"/>
          <w:sz w:val="21"/>
          <w:szCs w:val="21"/>
        </w:rPr>
        <w:t>2．带“*”</w:t>
      </w:r>
      <w:r>
        <w:rPr>
          <w:rFonts w:hint="eastAsia" w:ascii="宋体" w:hAnsi="宋体"/>
          <w:kern w:val="0"/>
          <w:sz w:val="21"/>
          <w:szCs w:val="21"/>
        </w:rPr>
        <w:t>号的为选做内容或设备。</w:t>
      </w:r>
    </w:p>
    <w:p/>
    <w:p>
      <w:pPr>
        <w:sectPr>
          <w:pgSz w:w="11906" w:h="16838"/>
          <w:pgMar w:top="1440" w:right="1800" w:bottom="1440" w:left="1800" w:header="851" w:footer="992" w:gutter="0"/>
          <w:pgNumType w:fmt="decimal"/>
          <w:cols w:space="425" w:num="1"/>
          <w:docGrid w:type="lines" w:linePitch="312" w:charSpace="0"/>
        </w:sectPr>
      </w:pPr>
    </w:p>
    <w:p>
      <w:pPr>
        <w:widowControl/>
        <w:snapToGrid w:val="0"/>
        <w:spacing w:before="100" w:beforeAutospacing="1" w:after="100" w:afterAutospacing="1"/>
        <w:jc w:val="center"/>
        <w:outlineLvl w:val="0"/>
        <w:rPr>
          <w:rFonts w:ascii="黑体" w:hAnsi="宋体" w:eastAsia="黑体" w:cs="宋体"/>
          <w:b/>
          <w:bCs/>
          <w:kern w:val="0"/>
          <w:sz w:val="32"/>
          <w:szCs w:val="32"/>
        </w:rPr>
      </w:pPr>
      <w:bookmarkStart w:id="5" w:name="_Toc5978"/>
      <w:bookmarkStart w:id="6" w:name="_Toc304361531"/>
      <w:bookmarkStart w:id="7" w:name="_Toc304405038"/>
      <w:bookmarkStart w:id="8" w:name="_Toc304446155"/>
      <w:bookmarkStart w:id="9" w:name="_Toc304361922"/>
      <w:bookmarkStart w:id="10" w:name="_Toc304362181"/>
      <w:r>
        <w:rPr>
          <w:rFonts w:hint="eastAsia" w:ascii="黑体" w:hAnsi="宋体" w:eastAsia="黑体" w:cs="宋体"/>
          <w:b/>
          <w:bCs/>
          <w:kern w:val="0"/>
          <w:sz w:val="32"/>
          <w:szCs w:val="32"/>
        </w:rPr>
        <w:t>高等职业学校生物技术及应用专业教学标准</w:t>
      </w:r>
      <w:bookmarkEnd w:id="5"/>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 </w:t>
      </w:r>
    </w:p>
    <w:p>
      <w:pPr>
        <w:widowControl/>
        <w:snapToGrid w:val="0"/>
        <w:spacing w:before="100" w:beforeAutospacing="1" w:after="100" w:afterAutospacing="1"/>
        <w:jc w:val="left"/>
        <w:rPr>
          <w:rFonts w:ascii="宋体" w:hAnsi="宋体" w:cs="宋体"/>
          <w:kern w:val="0"/>
          <w:sz w:val="24"/>
          <w:szCs w:val="21"/>
        </w:rPr>
      </w:pPr>
      <w:r>
        <w:rPr>
          <w:rFonts w:hint="eastAsia" w:ascii="宋体" w:hAnsi="宋体" w:cs="宋体"/>
          <w:b/>
          <w:bCs/>
          <w:kern w:val="0"/>
          <w:sz w:val="24"/>
        </w:rPr>
        <w:t>专业名称</w:t>
      </w:r>
      <w:bookmarkEnd w:id="6"/>
      <w:bookmarkEnd w:id="7"/>
      <w:bookmarkEnd w:id="8"/>
      <w:bookmarkEnd w:id="9"/>
      <w:bookmarkEnd w:id="10"/>
      <w:r>
        <w:rPr>
          <w:rFonts w:hint="eastAsia" w:ascii="宋体" w:hAnsi="宋体" w:cs="宋体"/>
          <w:b/>
          <w:bCs/>
          <w:kern w:val="0"/>
          <w:sz w:val="24"/>
        </w:rPr>
        <w:t xml:space="preserve">  </w:t>
      </w:r>
      <w:r>
        <w:rPr>
          <w:rFonts w:hint="eastAsia" w:ascii="宋体" w:hAnsi="宋体" w:cs="宋体"/>
          <w:kern w:val="0"/>
          <w:sz w:val="21"/>
          <w:szCs w:val="21"/>
        </w:rPr>
        <w:t>生物技术及应用</w:t>
      </w:r>
    </w:p>
    <w:p>
      <w:pPr>
        <w:widowControl/>
        <w:snapToGrid w:val="0"/>
        <w:spacing w:before="100" w:beforeAutospacing="1" w:after="100" w:afterAutospacing="1"/>
        <w:jc w:val="left"/>
        <w:rPr>
          <w:rFonts w:ascii="宋体" w:hAnsi="宋体" w:cs="宋体"/>
          <w:b/>
          <w:bCs/>
          <w:kern w:val="0"/>
          <w:sz w:val="24"/>
        </w:rPr>
      </w:pPr>
      <w:bookmarkStart w:id="11" w:name="_Toc304362182"/>
      <w:bookmarkStart w:id="12" w:name="_Toc304361923"/>
      <w:bookmarkStart w:id="13" w:name="_Toc304446156"/>
      <w:bookmarkStart w:id="14" w:name="_Toc304405039"/>
      <w:bookmarkStart w:id="15" w:name="_Toc304361532"/>
      <w:r>
        <w:rPr>
          <w:rFonts w:hint="eastAsia" w:ascii="宋体" w:hAnsi="宋体" w:cs="宋体"/>
          <w:b/>
          <w:bCs/>
          <w:kern w:val="0"/>
          <w:sz w:val="24"/>
        </w:rPr>
        <w:t> </w:t>
      </w:r>
    </w:p>
    <w:p>
      <w:pPr>
        <w:widowControl/>
        <w:snapToGrid w:val="0"/>
        <w:spacing w:before="100" w:beforeAutospacing="1" w:after="100" w:afterAutospacing="1"/>
        <w:jc w:val="left"/>
        <w:rPr>
          <w:rFonts w:ascii="宋体" w:hAnsi="宋体" w:cs="宋体"/>
          <w:kern w:val="0"/>
          <w:sz w:val="24"/>
          <w:szCs w:val="21"/>
        </w:rPr>
      </w:pPr>
      <w:r>
        <w:rPr>
          <w:rFonts w:hint="eastAsia" w:ascii="宋体" w:hAnsi="宋体" w:cs="宋体"/>
          <w:b/>
          <w:bCs/>
          <w:kern w:val="0"/>
          <w:sz w:val="24"/>
        </w:rPr>
        <w:t>专业代码</w:t>
      </w:r>
      <w:bookmarkEnd w:id="11"/>
      <w:bookmarkEnd w:id="12"/>
      <w:bookmarkEnd w:id="13"/>
      <w:bookmarkEnd w:id="14"/>
      <w:bookmarkEnd w:id="15"/>
      <w:r>
        <w:rPr>
          <w:rFonts w:hint="eastAsia" w:ascii="宋体" w:hAnsi="宋体" w:cs="宋体"/>
          <w:b/>
          <w:bCs/>
          <w:kern w:val="0"/>
          <w:sz w:val="24"/>
        </w:rPr>
        <w:t xml:space="preserve"> </w:t>
      </w:r>
      <w:r>
        <w:rPr>
          <w:rFonts w:hint="eastAsia" w:ascii="宋体" w:hAnsi="宋体" w:cs="宋体"/>
          <w:b/>
          <w:bCs/>
          <w:kern w:val="0"/>
          <w:sz w:val="21"/>
          <w:szCs w:val="21"/>
        </w:rPr>
        <w:t xml:space="preserve"> </w:t>
      </w:r>
      <w:r>
        <w:rPr>
          <w:rFonts w:hint="eastAsia" w:ascii="宋体" w:hAnsi="宋体" w:cs="宋体"/>
          <w:kern w:val="0"/>
          <w:sz w:val="21"/>
          <w:szCs w:val="21"/>
        </w:rPr>
        <w:t>530101</w:t>
      </w:r>
    </w:p>
    <w:p>
      <w:pPr>
        <w:widowControl/>
        <w:snapToGrid w:val="0"/>
        <w:spacing w:before="100" w:beforeAutospacing="1" w:after="100" w:afterAutospacing="1"/>
        <w:jc w:val="left"/>
        <w:rPr>
          <w:rFonts w:ascii="宋体" w:hAnsi="宋体" w:cs="宋体"/>
          <w:b/>
          <w:bCs/>
          <w:kern w:val="0"/>
          <w:sz w:val="24"/>
        </w:rPr>
      </w:pPr>
      <w:bookmarkStart w:id="16" w:name="_Toc304361924"/>
      <w:bookmarkStart w:id="17" w:name="_Toc304362183"/>
      <w:bookmarkStart w:id="18" w:name="_Toc304446157"/>
      <w:bookmarkStart w:id="19" w:name="_Toc304361533"/>
      <w:bookmarkStart w:id="20" w:name="_Toc304405040"/>
      <w:r>
        <w:rPr>
          <w:rFonts w:hint="eastAsia" w:ascii="宋体" w:hAnsi="宋体" w:cs="宋体"/>
          <w:b/>
          <w:bCs/>
          <w:kern w:val="0"/>
          <w:sz w:val="24"/>
        </w:rPr>
        <w:t> </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招生对象</w:t>
      </w:r>
      <w:bookmarkEnd w:id="16"/>
      <w:bookmarkEnd w:id="17"/>
      <w:bookmarkEnd w:id="18"/>
      <w:bookmarkEnd w:id="19"/>
      <w:bookmarkEnd w:id="20"/>
    </w:p>
    <w:p>
      <w:pPr>
        <w:widowControl/>
        <w:snapToGrid w:val="0"/>
        <w:spacing w:before="100" w:beforeAutospacing="1" w:after="100" w:afterAutospacing="1"/>
        <w:ind w:firstLine="525" w:firstLineChars="250"/>
        <w:jc w:val="left"/>
        <w:rPr>
          <w:rFonts w:hint="eastAsia" w:ascii="宋体" w:hAnsi="宋体" w:cs="宋体" w:eastAsiaTheme="minorEastAsia"/>
          <w:bCs/>
          <w:kern w:val="0"/>
          <w:sz w:val="21"/>
          <w:szCs w:val="21"/>
          <w:lang w:val="en-US" w:eastAsia="zh-CN"/>
        </w:rPr>
      </w:pPr>
      <w:bookmarkStart w:id="21" w:name="_Toc304446158"/>
      <w:bookmarkStart w:id="22" w:name="_Toc304405041"/>
      <w:bookmarkStart w:id="23" w:name="_Toc304361534"/>
      <w:bookmarkStart w:id="24" w:name="_Toc304362184"/>
      <w:bookmarkStart w:id="25" w:name="_Toc304361925"/>
      <w:r>
        <w:rPr>
          <w:rFonts w:hint="eastAsia" w:ascii="宋体" w:hAnsi="宋体" w:cs="宋体"/>
          <w:kern w:val="0"/>
          <w:sz w:val="21"/>
          <w:szCs w:val="21"/>
          <w:lang w:val="en-US" w:eastAsia="zh-CN"/>
        </w:rPr>
        <w:t>相同</w:t>
      </w:r>
      <w:r>
        <w:rPr>
          <w:rFonts w:hint="eastAsia" w:ascii="宋体" w:hAnsi="宋体" w:cs="宋体"/>
          <w:bCs/>
          <w:kern w:val="0"/>
          <w:sz w:val="21"/>
          <w:szCs w:val="21"/>
          <w:lang w:val="en-US" w:eastAsia="zh-CN"/>
        </w:rPr>
        <w:t>或相近专业的中职学校毕业生</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学制与学历</w:t>
      </w:r>
      <w:bookmarkEnd w:id="21"/>
      <w:bookmarkEnd w:id="22"/>
      <w:bookmarkEnd w:id="23"/>
      <w:bookmarkEnd w:id="24"/>
      <w:bookmarkEnd w:id="25"/>
    </w:p>
    <w:p>
      <w:pPr>
        <w:widowControl/>
        <w:snapToGrid w:val="0"/>
        <w:spacing w:before="100" w:beforeAutospacing="1" w:after="100" w:afterAutospacing="1"/>
        <w:ind w:firstLine="525" w:firstLineChars="250"/>
        <w:jc w:val="left"/>
        <w:rPr>
          <w:rFonts w:ascii="宋体" w:hAnsi="宋体" w:cs="宋体"/>
          <w:kern w:val="0"/>
          <w:sz w:val="21"/>
          <w:szCs w:val="21"/>
        </w:rPr>
      </w:pPr>
      <w:r>
        <w:rPr>
          <w:rFonts w:hint="eastAsia" w:ascii="宋体" w:hAnsi="宋体" w:cs="宋体"/>
          <w:kern w:val="0"/>
          <w:sz w:val="21"/>
          <w:szCs w:val="21"/>
        </w:rPr>
        <w:t>三年</w:t>
      </w:r>
      <w:r>
        <w:rPr>
          <w:rFonts w:hint="eastAsia" w:ascii="宋体" w:hAnsi="宋体" w:cs="宋体"/>
          <w:kern w:val="0"/>
          <w:sz w:val="21"/>
          <w:szCs w:val="21"/>
          <w:lang w:val="en-US" w:eastAsia="zh-CN"/>
        </w:rPr>
        <w:t xml:space="preserve"> </w:t>
      </w:r>
      <w:r>
        <w:rPr>
          <w:rFonts w:hint="eastAsia" w:ascii="宋体" w:hAnsi="宋体" w:cs="宋体"/>
          <w:kern w:val="0"/>
          <w:sz w:val="21"/>
          <w:szCs w:val="21"/>
        </w:rPr>
        <w:t>专科</w:t>
      </w:r>
    </w:p>
    <w:p>
      <w:pPr>
        <w:widowControl/>
        <w:snapToGrid w:val="0"/>
        <w:spacing w:before="100" w:beforeAutospacing="1" w:after="100" w:afterAutospacing="1"/>
        <w:jc w:val="left"/>
        <w:rPr>
          <w:rFonts w:ascii="宋体" w:hAnsi="宋体" w:cs="宋体"/>
          <w:b/>
          <w:bCs/>
          <w:kern w:val="0"/>
          <w:sz w:val="24"/>
        </w:rPr>
      </w:pPr>
      <w:bookmarkStart w:id="26" w:name="_Toc304362185"/>
      <w:bookmarkStart w:id="27" w:name="_Toc304405042"/>
      <w:bookmarkStart w:id="28" w:name="_Toc304446159"/>
      <w:bookmarkStart w:id="29" w:name="_Toc304361535"/>
      <w:bookmarkStart w:id="30" w:name="_Toc304361926"/>
      <w:r>
        <w:rPr>
          <w:rFonts w:hint="eastAsia" w:ascii="宋体" w:hAnsi="宋体" w:cs="宋体"/>
          <w:b/>
          <w:bCs/>
          <w:kern w:val="0"/>
          <w:sz w:val="24"/>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exact"/>
        <w:ind w:left="0" w:leftChars="0" w:right="0" w:rightChars="0" w:firstLine="0" w:firstLineChars="0"/>
        <w:jc w:val="left"/>
        <w:textAlignment w:val="auto"/>
        <w:outlineLvl w:val="9"/>
        <w:rPr>
          <w:rFonts w:ascii="宋体" w:hAnsi="宋体" w:cs="宋体"/>
          <w:b/>
          <w:bCs/>
          <w:kern w:val="0"/>
          <w:sz w:val="24"/>
        </w:rPr>
      </w:pPr>
      <w:r>
        <w:rPr>
          <w:rFonts w:hint="eastAsia" w:ascii="宋体" w:hAnsi="宋体" w:cs="宋体"/>
          <w:b/>
          <w:bCs/>
          <w:kern w:val="0"/>
          <w:sz w:val="24"/>
        </w:rPr>
        <w:t>就业面向</w:t>
      </w:r>
      <w:bookmarkEnd w:id="26"/>
      <w:bookmarkEnd w:id="27"/>
      <w:bookmarkEnd w:id="28"/>
      <w:bookmarkEnd w:id="29"/>
      <w:bookmarkEnd w:id="3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主要面向食品发酵和非食品发酵生产企业，从事生物产品的生产与管理、生物产品分析检验及生物产品销售等生产服务一线工作，包括菌种筛选和组织细胞培养、植物良种繁育、食用药用菌生产、生物产品的发酵生产、生物产品的分离纯化、生物产品分析检验、辅助产品研发和生物产品销售等岗位的工作。</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31" w:name="_Toc304361536"/>
      <w:bookmarkStart w:id="32" w:name="_Toc304446160"/>
      <w:bookmarkStart w:id="33" w:name="_Toc304405043"/>
      <w:bookmarkStart w:id="34" w:name="_Toc304362186"/>
      <w:bookmarkStart w:id="35" w:name="_Toc304361927"/>
      <w:r>
        <w:rPr>
          <w:rFonts w:hint="eastAsia" w:asciiTheme="minorEastAsia" w:hAnsiTheme="minorEastAsia" w:eastAsiaTheme="minorEastAsia" w:cstheme="minorEastAsia"/>
          <w:b/>
          <w:bCs/>
          <w:kern w:val="0"/>
          <w:sz w:val="21"/>
          <w:szCs w:val="21"/>
        </w:rPr>
        <w:t>一、初始岗位群</w:t>
      </w:r>
      <w:bookmarkEnd w:id="31"/>
      <w:bookmarkEnd w:id="32"/>
      <w:bookmarkEnd w:id="33"/>
      <w:bookmarkEnd w:id="34"/>
      <w:bookmarkEnd w:id="3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主要职业岗位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本专业对应的职业岗位群主要有以下五类：</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（1）生物产品分析检验工作，从事药物、食品等生物产品分析、检验或其他生物制品质量控制技术人员；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（2）菌种筛选和组织培养工作，从事菌种筛选、组织和细胞培养的操作技术人员；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（3）植物生产工作，从事植物良种繁育、设施栽培管理、食用菌生产的技术人员；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（4）发酵工艺控制与优化工作，从事食品、药品等生物产品生产的发酵工艺控制与优化技术人员；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（5）产品分离提取和纯化工作，从事食品、药品等生物产品生产的分离提取工艺技术人员；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（6）研发人员的辅助工作，即辅助研发人员。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（二）</w:t>
      </w:r>
      <w:r>
        <w:rPr>
          <w:rFonts w:hint="eastAsia" w:asciiTheme="minorEastAsia" w:hAnsiTheme="minorEastAsia" w:eastAsiaTheme="minorEastAsia" w:cstheme="minorEastAsia"/>
          <w:color w:val="auto"/>
          <w:kern w:val="0"/>
          <w:sz w:val="21"/>
          <w:szCs w:val="21"/>
        </w:rPr>
        <w:t>相近职业岗位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（1）在生物产品生产企业的营销员、市场调查员，从事产品的销售、售后服务、产品推广、市场调查等工作。</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（2）在生物产品生产企业研发部门的研发助理、相关科研或教学单位的实验员，从事生物技术实验的基本操作、常用仪器及设备的操作及维护、实验室的规范管理等工作。</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kern w:val="0"/>
          <w:sz w:val="21"/>
          <w:szCs w:val="21"/>
        </w:rPr>
      </w:pPr>
      <w:bookmarkStart w:id="36" w:name="_Toc304362187"/>
      <w:bookmarkStart w:id="37" w:name="_Toc304361928"/>
      <w:bookmarkStart w:id="38" w:name="_Toc304361537"/>
      <w:bookmarkStart w:id="39" w:name="_Toc304405044"/>
      <w:bookmarkStart w:id="40" w:name="_Toc304446161"/>
      <w:r>
        <w:rPr>
          <w:rFonts w:hint="eastAsia" w:asciiTheme="minorEastAsia" w:hAnsiTheme="minorEastAsia" w:eastAsiaTheme="minorEastAsia" w:cstheme="minorEastAsia"/>
          <w:b/>
          <w:bCs/>
          <w:kern w:val="0"/>
          <w:sz w:val="21"/>
          <w:szCs w:val="21"/>
        </w:rPr>
        <w:t>二、发展岗位群</w:t>
      </w:r>
      <w:bookmarkEnd w:id="36"/>
      <w:bookmarkEnd w:id="37"/>
      <w:bookmarkEnd w:id="38"/>
      <w:bookmarkEnd w:id="39"/>
      <w:bookmarkEnd w:id="4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经过2～5年，获得一定工作经验（进修）后可升迁以下职业岗位：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（1）在生物产品生产企业的生产管理、工程组织等部门从事生产管理工作，如：车间主任、生产部经理等企业中高层管理人员。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（2）在生物产品生产企业的质检部门从事质量监督工作，如质检主任等。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（3）在生物产品生产企业的质检部门从事质量管理工作，如品管主任、内审员等。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（4）在生物产品生产企业的销售部门从事产品销售及售后服务的管理工作，如：区域销售经理、部门销售经理等。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41" w:name="_Toc304361538"/>
      <w:bookmarkStart w:id="42" w:name="_Toc304362188"/>
      <w:bookmarkStart w:id="43" w:name="_Toc304446162"/>
      <w:bookmarkStart w:id="44" w:name="_Toc304405045"/>
      <w:bookmarkStart w:id="45" w:name="_Toc304361929"/>
      <w:r>
        <w:rPr>
          <w:rFonts w:hint="eastAsia" w:asciiTheme="minorEastAsia" w:hAnsiTheme="minorEastAsia" w:eastAsiaTheme="minorEastAsia" w:cstheme="minorEastAsia"/>
          <w:b/>
          <w:bCs/>
          <w:kern w:val="0"/>
          <w:sz w:val="21"/>
          <w:szCs w:val="21"/>
        </w:rPr>
        <w:t> </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培养目标与规格</w:t>
      </w:r>
      <w:bookmarkEnd w:id="41"/>
      <w:bookmarkEnd w:id="42"/>
      <w:bookmarkEnd w:id="43"/>
      <w:bookmarkEnd w:id="44"/>
      <w:bookmarkEnd w:id="4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46" w:name="_Toc304361539"/>
      <w:bookmarkStart w:id="47" w:name="_Toc304362189"/>
      <w:bookmarkStart w:id="48" w:name="_Toc304405046"/>
      <w:bookmarkStart w:id="49" w:name="_Toc304446163"/>
      <w:bookmarkStart w:id="50" w:name="_Toc304361930"/>
      <w:r>
        <w:rPr>
          <w:rFonts w:hint="eastAsia" w:asciiTheme="minorEastAsia" w:hAnsiTheme="minorEastAsia" w:eastAsiaTheme="minorEastAsia" w:cstheme="minorEastAsia"/>
          <w:b/>
          <w:bCs/>
          <w:kern w:val="0"/>
          <w:sz w:val="21"/>
          <w:szCs w:val="21"/>
        </w:rPr>
        <w:t>一、培养目标</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专业培养具有良好职业道德和法制观念，既具备生物技术行业所需的基础知识又掌握化学分析和仪器分析的操作技能，能胜任生物技术产品生产、检验、管理、销售、协助研发等工作，适应生物技术行业发展需要的高端技能型人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备注：各学院可依据各地区高职院校专业特点，描述与课程体系相匹配的专业人才培养目标。</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专业定位面向主要职业岗位的描述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（1）生物产品分析、检验或其他生物制品质量控制岗位，如食品检验工、药物分析工等；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（2）菌种筛选、组织和细胞培养的操作岗位，如生物培菌工等；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（3）植物组培与快繁技术、食用菌生产岗位，如植物组织培养工、食用菌生产工等；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（4）生物产品生产的发酵工艺控制与优化岗位，如发酵工等；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（5）生物产品生产的分离提取工艺岗位，分离提取工等；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（6）研发辅助岗位。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（二）</w:t>
      </w:r>
      <w:r>
        <w:rPr>
          <w:rFonts w:hint="eastAsia" w:asciiTheme="minorEastAsia" w:hAnsiTheme="minorEastAsia" w:eastAsiaTheme="minorEastAsia" w:cstheme="minorEastAsia"/>
          <w:kern w:val="0"/>
          <w:sz w:val="21"/>
          <w:szCs w:val="21"/>
        </w:rPr>
        <w:t>人才培养目标对职业核心能力的描述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kern w:val="0"/>
          <w:sz w:val="21"/>
          <w:szCs w:val="21"/>
        </w:rPr>
        <w:t>工作任务与职业能力分析表</w:t>
      </w:r>
      <w:r>
        <w:rPr>
          <w:rFonts w:hint="eastAsia" w:asciiTheme="minorEastAsia" w:hAnsiTheme="minorEastAsia" w:eastAsiaTheme="minorEastAsia" w:cstheme="minorEastAsia"/>
          <w:kern w:val="0"/>
          <w:sz w:val="21"/>
          <w:szCs w:val="21"/>
        </w:rPr>
        <w:t>的描述见表1。</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widowControl/>
        <w:snapToGrid w:val="0"/>
        <w:spacing w:before="100" w:beforeAutospacing="1" w:after="100" w:afterAutospacing="1"/>
        <w:ind w:left="0" w:leftChars="0" w:firstLine="0" w:firstLineChars="0"/>
        <w:jc w:val="center"/>
        <w:rPr>
          <w:rFonts w:ascii="宋体" w:hAnsi="宋体" w:cs="宋体"/>
          <w:b/>
          <w:bCs/>
          <w:kern w:val="0"/>
          <w:sz w:val="24"/>
          <w:szCs w:val="21"/>
        </w:rPr>
      </w:pPr>
      <w:r>
        <w:rPr>
          <w:rFonts w:hint="eastAsia" w:ascii="宋体" w:hAnsi="宋体" w:cs="宋体"/>
          <w:b/>
          <w:bCs/>
          <w:kern w:val="0"/>
          <w:sz w:val="24"/>
          <w:szCs w:val="21"/>
        </w:rPr>
        <w:t>表1工作任务与职业能力分析表</w:t>
      </w:r>
    </w:p>
    <w:tbl>
      <w:tblPr>
        <w:tblStyle w:val="19"/>
        <w:tblW w:w="9523"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8"/>
        <w:gridCol w:w="1676"/>
        <w:gridCol w:w="61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72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主要职业岗位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典型工作任务</w:t>
            </w:r>
          </w:p>
        </w:tc>
        <w:tc>
          <w:tcPr>
            <w:tcW w:w="6119"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职业核心能力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产品分析检验、质量控制岗位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食品分析与检测</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能正确使用容量瓶、滴定管等实验器材</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能安装调试常用仪器设备，并能解决一般故障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能配制物质量的浓度的溶液</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培养液配制：能正确使用天平、高压灭菌装置</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无菌操作：能正确配制各种消毒剂、杀菌方法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能完成粮油及制品、糕点糖果、乳及乳制品、肉蛋及制品、调味品、的检验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能正确计算与处理实验数据，能编制检验报告</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熟知有机物、无机物、生物原料的物理、化学、生物学性质</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熟知有关食品检测的国家标准及生物技术产业政策</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能进行物料平衡等运算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药物分析与检测</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熟知药品标准，熟悉药典的的组成部分及使用方法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了解部分外国药典</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掌握药品分析与检测的法定程序，掌握每一步骤适用的方法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掌握化学药物的原料药及制剂的分析方法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掌握中药及其制剂的分析方法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掌握生化药物的分析方法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掌握药物分析结果单的填写方法，了解化验员应该承担的法律责任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菌种筛选、组织与细胞培养岗位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菌种筛选</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能配制培养基并灭菌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能进行无菌操作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能完成菌种接种、培养，能识别菌落（或集落）</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能完成生化鉴别等试验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能完成菌种保藏工作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熟知菌种检验程序并能设计检验方案</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能熟练检出、鉴定菌种特性</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能比较菌种优劣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菌种培养</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能制备微生物细胞、植物细胞、动物细胞培养基</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能分离、培养微生物细胞、植物细胞、动物细胞</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能完成植物组培、动物细胞融合等工作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能完成生化鉴别等试验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能完成菌种保藏工作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种子悬浮液制备</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能准备从保藏的菌种制备种子悬浮液所需要的试剂、仪器、无菌室等，并完成消毒、灭菌工作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能进行制备种子悬浮液无菌操作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能同时完成种子无菌检测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植物生产岗位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kern w:val="0"/>
                <w:sz w:val="18"/>
                <w:szCs w:val="18"/>
              </w:rPr>
              <w:t>植物组织培养</w:t>
            </w:r>
          </w:p>
        </w:tc>
        <w:tc>
          <w:tcPr>
            <w:tcW w:w="6119" w:type="dxa"/>
            <w:tcBorders>
              <w:top w:val="single" w:color="auto" w:sz="4" w:space="0"/>
              <w:left w:val="single" w:color="auto" w:sz="4" w:space="0"/>
              <w:bottom w:val="single" w:color="auto" w:sz="4" w:space="0"/>
              <w:right w:val="nil"/>
            </w:tcBorders>
          </w:tcPr>
          <w:p>
            <w:pPr>
              <w:widowControl/>
              <w:jc w:val="left"/>
              <w:rPr>
                <w:rFonts w:ascii="宋体" w:hAnsi="宋体"/>
                <w:sz w:val="18"/>
                <w:szCs w:val="18"/>
              </w:rPr>
            </w:pPr>
            <w:r>
              <w:rPr>
                <w:rFonts w:hint="eastAsia" w:ascii="宋体" w:hAnsi="宋体"/>
                <w:sz w:val="18"/>
                <w:szCs w:val="18"/>
              </w:rPr>
              <w:t>熟悉组培实验室的基本构造和工厂化生产设施与设备</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掌握组培工作程序，掌握组培苗驯化移栽的方法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掌握影响组培苗生长发育的因素及其调控方法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掌握植物脱毒与快繁的原理和方法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掌握种苗工厂化生产的流程和原则</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kern w:val="0"/>
                <w:sz w:val="18"/>
                <w:szCs w:val="18"/>
              </w:rPr>
              <w:t>食用菌生产</w:t>
            </w:r>
          </w:p>
        </w:tc>
        <w:tc>
          <w:tcPr>
            <w:tcW w:w="6119" w:type="dxa"/>
            <w:tcBorders>
              <w:top w:val="single" w:color="auto" w:sz="4" w:space="0"/>
              <w:left w:val="single" w:color="auto" w:sz="4" w:space="0"/>
              <w:bottom w:val="single" w:color="auto" w:sz="4" w:space="0"/>
              <w:right w:val="nil"/>
            </w:tcBorders>
          </w:tcPr>
          <w:p>
            <w:pPr>
              <w:widowControl/>
              <w:jc w:val="left"/>
              <w:rPr>
                <w:rFonts w:ascii="宋体" w:hAnsi="宋体"/>
                <w:sz w:val="18"/>
                <w:szCs w:val="18"/>
              </w:rPr>
            </w:pPr>
            <w:r>
              <w:rPr>
                <w:rFonts w:hint="eastAsia" w:ascii="宋体" w:hAnsi="宋体"/>
                <w:sz w:val="18"/>
                <w:szCs w:val="18"/>
              </w:rPr>
              <w:t>掌握食用菌一、二、三级菌种制作技术</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掌握各种菌类栽培方法及流程</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掌握各种菌类栽培的管理技术及措施</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掌握各种菌类采收要求及方法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掌握各种菌类保鲜技术</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掌握各种菌类加工技术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发酵工艺控制与优化岗位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种子罐工艺控制</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能配制种子罐培养基并灭菌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能完成种子罐培养基成分及PH值的检测</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能完成种子罐接种</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能控制种子罐的溶解氧、PH值、温度、压力、菌体生长，能完成无菌取样</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能检测种子罐的溶解氧、PH值、营养成分、无菌情况</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能判断异常情况并分析解决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发酵生产控制</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能完成培养基配制、灭菌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能完成灭菌后培养基成分检验、发酵罐无菌检验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能完成接种管道的灭菌和发酵罐接种</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能完成发酵过程中工艺调节（菌体生长、温度、压力、溶解氧、泡沫、PH</w:t>
            </w:r>
            <w:r>
              <w:rPr>
                <w:rFonts w:hint="eastAsia" w:ascii="宋体" w:hAnsi="宋体" w:cs="宋体"/>
                <w:spacing w:val="-8"/>
                <w:kern w:val="0"/>
                <w:sz w:val="18"/>
                <w:szCs w:val="18"/>
                <w:lang w:eastAsia="zh-CN"/>
              </w:rPr>
              <w:t>值</w:t>
            </w:r>
            <w:r>
              <w:rPr>
                <w:rFonts w:hint="eastAsia" w:ascii="宋体" w:hAnsi="宋体" w:cs="宋体"/>
                <w:spacing w:val="-8"/>
                <w:kern w:val="0"/>
                <w:sz w:val="18"/>
                <w:szCs w:val="18"/>
              </w:rPr>
              <w:t>）</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能完成发酵过程中发酵液取样、成分、产物检验及无菌检测</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能根据检测结果计算补料及其他工艺参数计算</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能配制补料并完成中间补料控制</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工艺常见故障分析与处理</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染菌罐判断与控制</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发酵中止反应与放罐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产品分离提取与纯化岗位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产品分离与纯化</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能根据发酵液的特性进行发酵液预处理</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能设计并进行固液分离操作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能选择细胞破碎的方法并完成操作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能设计产品分离纯化的工艺过程并完成萃取、吸附、沉淀、层析、膜分离、电泳、结晶等各单元操作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能优化、集约化工艺条件</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能检测每一环节产品含量等指标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产品精制与成品加工</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能设计产品精制工艺过程，能完成重结晶、干燥、蒸发等工艺操作及质量监控</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能根据产品要求设计产品后加工过程</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能完成物料恒算、成本与利润核算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2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产品研发辅助岗位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产品研发助理工作</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资料收集与整理</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研发实验操作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实验室仪器设备管理</w:t>
            </w:r>
          </w:p>
        </w:tc>
      </w:tr>
    </w:tbl>
    <w:p>
      <w:pPr>
        <w:widowControl/>
        <w:snapToGrid w:val="0"/>
        <w:spacing w:before="100" w:beforeAutospacing="1" w:after="100" w:afterAutospacing="1"/>
        <w:jc w:val="left"/>
        <w:rPr>
          <w:rFonts w:hint="eastAsia" w:asciiTheme="minorEastAsia" w:hAnsiTheme="minorEastAsia" w:eastAsiaTheme="minorEastAsia" w:cstheme="minorEastAsia"/>
          <w:b/>
          <w:bCs/>
          <w:kern w:val="0"/>
          <w:sz w:val="21"/>
          <w:szCs w:val="21"/>
        </w:rPr>
      </w:pPr>
      <w:r>
        <w:rPr>
          <w:rFonts w:hint="eastAsia" w:ascii="宋体" w:hAnsi="宋体" w:cs="宋体"/>
          <w:kern w:val="0"/>
          <w:sz w:val="24"/>
          <w:szCs w:val="21"/>
        </w:rPr>
        <w:t> </w:t>
      </w:r>
      <w:bookmarkStart w:id="51" w:name="_Toc304446164"/>
      <w:bookmarkStart w:id="52" w:name="_Toc304405047"/>
      <w:bookmarkStart w:id="53" w:name="_Toc304362190"/>
      <w:bookmarkStart w:id="54" w:name="_Toc304361931"/>
      <w:bookmarkStart w:id="55" w:name="_Toc304361540"/>
      <w:r>
        <w:rPr>
          <w:rFonts w:hint="eastAsia" w:asciiTheme="minorEastAsia" w:hAnsiTheme="minorEastAsia" w:eastAsiaTheme="minorEastAsia" w:cstheme="minorEastAsia"/>
          <w:b/>
          <w:bCs/>
          <w:kern w:val="0"/>
          <w:sz w:val="21"/>
          <w:szCs w:val="21"/>
        </w:rPr>
        <w:t>二、培养规格</w:t>
      </w:r>
      <w:bookmarkEnd w:id="51"/>
      <w:bookmarkEnd w:id="52"/>
      <w:bookmarkEnd w:id="53"/>
      <w:bookmarkEnd w:id="54"/>
      <w:bookmarkEnd w:id="5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基本素质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（1）政治思想道德素质：拥护中国共产党的领导，具有爱国主义、集体主义、社会主义思想和良好的思想品德；遵守国家法律和校规校纪，爱护环境，讲究卫生，文明礼貌，自觉遵守与维护社会公德。</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（2）科学文化素质：有科学的认知理念与认知方法和实事求是勇于实践的工作作风；自强、自立、自爱；有正确的审美观，言谈举止及衣着修饰等符合自己的性别、年龄、职业、身份；有较高的文化修养。</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（3）身体心理素质：有切合实际的生活目标和个人发展目标；有正常的人际关系，有良好的团队精神；能处理好男女之间的友谊、爱情关系，男女交往行为得体。</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（4）职业道德与职业素质：爱岗敬业，恪尽职守；诚实守信，尊重客户，热情服务；吃苦耐劳；热爱集体，团结协作；节约资源，爱护环境，安全生产。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(二)</w:t>
      </w:r>
      <w:r>
        <w:rPr>
          <w:rFonts w:hint="eastAsia" w:asciiTheme="minorEastAsia" w:hAnsiTheme="minorEastAsia" w:eastAsiaTheme="minorEastAsia" w:cstheme="minorEastAsia"/>
          <w:kern w:val="0"/>
          <w:sz w:val="21"/>
          <w:szCs w:val="21"/>
        </w:rPr>
        <w:t>知识要求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（1）熟悉计算机基本结构，掌握计算机基本操作方法和常用字表处理等软件的使用知识。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（2）掌握常见应用文写作知识。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（3）掌握大学专科英语相应的听、说、读、写知识。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（4）具有满足专业需要的数学、化学和生命科学等的基础理论知识；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（5）掌握生物学、微生物学、生物化学、菌种筛选、组织和细胞培养、基因工程、植物组织培养、食用菌生产、发酵工艺控制与优化、产品分离纯化、现代生物技术、生物制品等方面的基本理论、基本知识；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（6）掌握产品分析检验需要的分析化学和仪器分析的基本原理；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（7）了解生物技术、生物制品、生物制药、食品安全等领域的有关政策法规及相关的国家标准和行业标准；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（8）了解生物技术、生物制品与检测的前沿科学和发展动态；</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（9）了解环境生物科学、生物医学、动物科学等相近专业的一般原理和知识。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（三）</w:t>
      </w:r>
      <w:r>
        <w:rPr>
          <w:rFonts w:hint="eastAsia" w:asciiTheme="minorEastAsia" w:hAnsiTheme="minorEastAsia" w:eastAsiaTheme="minorEastAsia" w:cstheme="minorEastAsia"/>
          <w:kern w:val="0"/>
          <w:sz w:val="21"/>
          <w:szCs w:val="21"/>
        </w:rPr>
        <w:t>能力要求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bookmarkStart w:id="56" w:name="_Toc304361932"/>
      <w:bookmarkStart w:id="57" w:name="_Toc304362191"/>
      <w:bookmarkStart w:id="58" w:name="_Toc304361541"/>
      <w:r>
        <w:rPr>
          <w:rFonts w:hint="eastAsia" w:asciiTheme="minorEastAsia" w:hAnsiTheme="minorEastAsia" w:eastAsiaTheme="minorEastAsia" w:cstheme="minorEastAsia"/>
          <w:kern w:val="0"/>
          <w:sz w:val="21"/>
          <w:szCs w:val="21"/>
        </w:rPr>
        <w:t>（1）掌握计算机操作方法，获取计算机应用能力等级证书。</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（2）具有常见应用文写作能力。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（3）具有大学专科英语相应的听、说、读、写水平，获取山东省英语应用能力证书。</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（4）具有微生物及细胞培养、生物制品等方面的基本实验技能；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（5）具有发酵生产控制能力；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（6）具有产品分离与纯化的能力；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（7）具有常见分析仪器使用能力；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（8）具有对生物制品、食品、药品、保健品、饲料生产进行品质管理和检测的基本技能；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（9）具有一定的生物产品和生物仪器产品的市场营销和推广能力；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（10）具有良种繁育、设施栽培管理、食用药用菌生产管理能力；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（11）掌握科技文献检索、资料查询的基本方法；</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（12）具有一定的实验设计及统计分析能力；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（13）具有独立获取知识、信息处理和创新的基本能力；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（14）具有较强的方法能力和可持续发展能力；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（15）具有一定的社会适应能力。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（四）</w:t>
      </w:r>
      <w:r>
        <w:rPr>
          <w:rFonts w:hint="eastAsia" w:asciiTheme="minorEastAsia" w:hAnsiTheme="minorEastAsia" w:eastAsiaTheme="minorEastAsia" w:cstheme="minorEastAsia"/>
          <w:kern w:val="0"/>
          <w:sz w:val="21"/>
          <w:szCs w:val="21"/>
        </w:rPr>
        <w:t>职业态度</w:t>
      </w:r>
      <w:r>
        <w:rPr>
          <w:rFonts w:hint="eastAsia" w:asciiTheme="minorEastAsia" w:hAnsiTheme="minorEastAsia" w:eastAsiaTheme="minorEastAsia" w:cstheme="minorEastAsia"/>
          <w:kern w:val="0"/>
          <w:sz w:val="21"/>
          <w:szCs w:val="21"/>
        </w:rPr>
        <w:tab/>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（1）有正确的劳动态度和良好的劳动习惯。</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（2）有集体主义和团结协作精神。</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（3）有良好的职业道德素养和爱岗敬业精神。</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（4）有健康的身心素质。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（5）有良好的沟通交流能力。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59" w:name="_Toc304405048"/>
      <w:bookmarkStart w:id="60" w:name="_Toc304446165"/>
      <w:r>
        <w:rPr>
          <w:rFonts w:hint="eastAsia" w:asciiTheme="minorEastAsia" w:hAnsiTheme="minorEastAsia" w:eastAsiaTheme="minorEastAsia" w:cstheme="minorEastAsia"/>
          <w:b/>
          <w:bCs/>
          <w:kern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2" w:firstLineChars="200"/>
        <w:jc w:val="left"/>
        <w:textAlignment w:val="auto"/>
        <w:outlineLvl w:val="9"/>
        <w:rPr>
          <w:rFonts w:ascii="宋体" w:hAnsi="宋体" w:cs="宋体"/>
          <w:b/>
          <w:bCs/>
          <w:kern w:val="0"/>
          <w:sz w:val="24"/>
        </w:rPr>
      </w:pPr>
      <w:r>
        <w:rPr>
          <w:rFonts w:hint="eastAsia" w:ascii="宋体" w:hAnsi="宋体" w:cs="宋体"/>
          <w:b/>
          <w:bCs/>
          <w:kern w:val="0"/>
          <w:sz w:val="24"/>
        </w:rPr>
        <w:t>职业证书</w:t>
      </w:r>
      <w:bookmarkEnd w:id="56"/>
      <w:bookmarkEnd w:id="57"/>
      <w:bookmarkEnd w:id="58"/>
      <w:bookmarkEnd w:id="59"/>
      <w:bookmarkEnd w:id="6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专业实行学历证书与职业资格证书并重的“双证书”制度，要强化学生职业能力的培养，依照国家职业分类标准，要求学生获得对其就业有实际帮助的生产（制造）工职业资格证书（中级/高级），应根据专业方向进行合理选择。学生应至少获得其中一种职业资格证书，方能毕业。具体工种可参见表2。</w:t>
      </w:r>
    </w:p>
    <w:p>
      <w:pPr>
        <w:widowControl/>
        <w:snapToGrid w:val="0"/>
        <w:spacing w:before="100" w:beforeAutospacing="1" w:after="100" w:afterAutospacing="1"/>
        <w:jc w:val="center"/>
        <w:rPr>
          <w:rFonts w:ascii="宋体" w:hAnsi="宋体" w:cs="宋体"/>
          <w:b/>
          <w:bCs/>
          <w:kern w:val="0"/>
          <w:sz w:val="24"/>
          <w:szCs w:val="21"/>
        </w:rPr>
      </w:pPr>
      <w:r>
        <w:rPr>
          <w:rFonts w:hint="eastAsia" w:ascii="宋体" w:hAnsi="宋体" w:cs="宋体"/>
          <w:b/>
          <w:bCs/>
          <w:kern w:val="0"/>
          <w:sz w:val="24"/>
          <w:szCs w:val="21"/>
        </w:rPr>
        <w:t>表2 部分职业资格证书一览表（参考）</w:t>
      </w:r>
    </w:p>
    <w:tbl>
      <w:tblPr>
        <w:tblStyle w:val="19"/>
        <w:tblW w:w="684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3240"/>
        <w:gridCol w:w="270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28" w:hRule="atLeast"/>
          <w:jc w:val="center"/>
        </w:trPr>
        <w:tc>
          <w:tcPr>
            <w:tcW w:w="900" w:type="dxa"/>
            <w:tcBorders>
              <w:top w:val="single" w:color="auto" w:sz="12"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序号</w:t>
            </w:r>
          </w:p>
        </w:tc>
        <w:tc>
          <w:tcPr>
            <w:tcW w:w="3240" w:type="dxa"/>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职业资格证书名称</w:t>
            </w:r>
          </w:p>
        </w:tc>
        <w:tc>
          <w:tcPr>
            <w:tcW w:w="2700" w:type="dxa"/>
            <w:tcBorders>
              <w:top w:val="single" w:color="auto" w:sz="12"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等级要求</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1</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发酵工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7"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2</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生化产品分离纯化工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3</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培菌工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7"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27" w:lineRule="atLeast"/>
              <w:jc w:val="center"/>
              <w:rPr>
                <w:rFonts w:ascii="宋体" w:hAnsi="宋体" w:cs="宋体"/>
                <w:kern w:val="0"/>
                <w:sz w:val="18"/>
                <w:szCs w:val="18"/>
              </w:rPr>
            </w:pPr>
            <w:r>
              <w:rPr>
                <w:rFonts w:hint="eastAsia" w:ascii="宋体" w:hAnsi="宋体" w:cs="宋体"/>
                <w:kern w:val="0"/>
                <w:sz w:val="18"/>
                <w:szCs w:val="18"/>
              </w:rPr>
              <w:t>4</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27" w:lineRule="atLeast"/>
              <w:jc w:val="center"/>
              <w:rPr>
                <w:rFonts w:ascii="宋体" w:hAnsi="宋体" w:cs="宋体"/>
                <w:kern w:val="0"/>
                <w:sz w:val="18"/>
                <w:szCs w:val="18"/>
              </w:rPr>
            </w:pPr>
            <w:r>
              <w:rPr>
                <w:rFonts w:hint="eastAsia" w:ascii="宋体" w:hAnsi="宋体" w:cs="宋体"/>
                <w:kern w:val="0"/>
                <w:sz w:val="18"/>
                <w:szCs w:val="18"/>
              </w:rPr>
              <w:t>疫苗制品工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27"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5</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酶制剂制造工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6</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柠檬酸制造工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7</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植物组织培养工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8</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食用菌生产工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9</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酒精制造工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10</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化学检验工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11</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微生物检定工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12"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12</w:t>
            </w:r>
          </w:p>
        </w:tc>
        <w:tc>
          <w:tcPr>
            <w:tcW w:w="3240"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淀粉葡萄糖制造工</w:t>
            </w:r>
          </w:p>
        </w:tc>
        <w:tc>
          <w:tcPr>
            <w:tcW w:w="2700" w:type="dxa"/>
            <w:tcBorders>
              <w:top w:val="single" w:color="auto" w:sz="4" w:space="0"/>
              <w:left w:val="single" w:color="auto" w:sz="4" w:space="0"/>
              <w:bottom w:val="single" w:color="auto" w:sz="12"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bl>
    <w:p>
      <w:pPr>
        <w:widowControl/>
        <w:snapToGrid w:val="0"/>
        <w:spacing w:before="100" w:beforeAutospacing="1" w:after="100" w:afterAutospacing="1"/>
        <w:ind w:firstLine="360" w:firstLineChars="200"/>
        <w:jc w:val="left"/>
        <w:rPr>
          <w:rFonts w:hint="eastAsia" w:ascii="宋体" w:hAnsi="宋体" w:cs="宋体"/>
          <w:kern w:val="0"/>
          <w:sz w:val="18"/>
          <w:szCs w:val="18"/>
          <w:lang w:eastAsia="zh-CN"/>
        </w:rPr>
      </w:pPr>
      <w:r>
        <w:rPr>
          <w:rFonts w:hint="eastAsia" w:ascii="宋体" w:hAnsi="宋体" w:cs="宋体"/>
          <w:kern w:val="0"/>
          <w:sz w:val="18"/>
          <w:szCs w:val="18"/>
        </w:rPr>
        <w:t>注：其他更多相关职业工种请参考</w:t>
      </w:r>
      <w:r>
        <w:rPr>
          <w:rFonts w:hint="eastAsia" w:ascii="宋体" w:hAnsi="宋体" w:cs="宋体"/>
          <w:kern w:val="0"/>
          <w:sz w:val="18"/>
          <w:szCs w:val="18"/>
          <w:lang w:eastAsia="zh-CN"/>
        </w:rPr>
        <w:t>《</w:t>
      </w:r>
      <w:r>
        <w:rPr>
          <w:rFonts w:hint="eastAsia" w:ascii="宋体" w:hAnsi="宋体" w:cs="宋体"/>
          <w:kern w:val="0"/>
          <w:sz w:val="18"/>
          <w:szCs w:val="18"/>
        </w:rPr>
        <w:t>中华人民共和国职业</w:t>
      </w:r>
      <w:r>
        <w:rPr>
          <w:rFonts w:hint="eastAsia" w:ascii="宋体" w:hAnsi="宋体" w:cs="宋体"/>
          <w:kern w:val="0"/>
          <w:sz w:val="18"/>
          <w:szCs w:val="18"/>
          <w:lang w:eastAsia="zh-CN"/>
        </w:rPr>
        <w:t>分类大典》。</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（2）根据国家技术职业就业准入制度的有关规定，本专业学生必须完成相关实训项目或行业实习培养后才可对学生进行相应等级职业技术鉴定，取得相应等级职业资格证书。</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（3）鼓励英语、计算机应用基础等公共素质课程的考核与社会考核相结合，使学生取得相应等级证书。</w:t>
      </w:r>
    </w:p>
    <w:p>
      <w:pPr>
        <w:widowControl/>
        <w:snapToGrid w:val="0"/>
        <w:spacing w:before="100" w:beforeAutospacing="1" w:after="100" w:afterAutospacing="1"/>
        <w:jc w:val="left"/>
        <w:rPr>
          <w:rFonts w:ascii="宋体" w:hAnsi="宋体" w:cs="宋体"/>
          <w:b/>
          <w:bCs/>
          <w:kern w:val="0"/>
          <w:sz w:val="24"/>
        </w:rPr>
      </w:pPr>
      <w:bookmarkStart w:id="61" w:name="_Toc304361542"/>
      <w:bookmarkStart w:id="62" w:name="_Toc304361933"/>
      <w:bookmarkStart w:id="63" w:name="_Toc304362192"/>
      <w:bookmarkStart w:id="64" w:name="_Toc304446166"/>
      <w:bookmarkStart w:id="65" w:name="_Toc304405049"/>
      <w:r>
        <w:rPr>
          <w:rFonts w:hint="eastAsia" w:ascii="宋体" w:hAnsi="宋体" w:cs="宋体"/>
          <w:b/>
          <w:bCs/>
          <w:kern w:val="0"/>
          <w:sz w:val="24"/>
        </w:rPr>
        <w:t>课程体系与核心课程（教学内容）</w:t>
      </w:r>
      <w:bookmarkEnd w:id="61"/>
      <w:bookmarkEnd w:id="62"/>
      <w:bookmarkEnd w:id="63"/>
      <w:bookmarkEnd w:id="64"/>
      <w:bookmarkEnd w:id="6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66" w:name="_Toc304446167"/>
      <w:bookmarkStart w:id="67" w:name="_Toc304361934"/>
      <w:bookmarkStart w:id="68" w:name="_Toc304361543"/>
      <w:bookmarkStart w:id="69" w:name="_Toc304405050"/>
      <w:bookmarkStart w:id="70" w:name="_Toc304362193"/>
      <w:r>
        <w:rPr>
          <w:rFonts w:hint="eastAsia" w:ascii="宋体" w:hAnsi="宋体" w:cs="宋体"/>
          <w:b/>
          <w:bCs/>
          <w:kern w:val="0"/>
          <w:sz w:val="21"/>
          <w:szCs w:val="21"/>
        </w:rPr>
        <w:t>一、课程体系建立指导思想</w:t>
      </w:r>
      <w:bookmarkEnd w:id="66"/>
      <w:bookmarkEnd w:id="67"/>
      <w:bookmarkEnd w:id="68"/>
      <w:bookmarkEnd w:id="69"/>
      <w:bookmarkEnd w:id="70"/>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本专业教学要求面向的学生是“三校”生。“三校”生在专业的认知方面要比普通高中生要强一些，但是在化学、数学等专业基本素质方面相对普通高中生要弱一些，因此课程体系要根据生源特情来建设，在基本素质和专业基础课程上进行强化，在专业技能课程上要求要比普通高中生高一些。</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以就业为导向，以能力为本位构建课程体系，体现以职业素质为核心的全面素质教育培养。通过岗位群的工作过程分析，根据专业核心能力对应的能力点和知识点设置课程，突出课程的应用性和实践性，以过程性知识为主，辅以适度够用的原理和概念，解决学生主要专业技术的掌握和实际应用经验的学习，要与区域经济及企业结合，针对职业培养目标，紧贴岗位开发课程，更新教学内容，采用模块化、层次化和综合化等多种课程模式，优化课程结构，合理、科学、均衡的设置学习领域。形成以工学结合为基础，以企业真实生产任务为导向，涵盖国家职业技能鉴定内容的职业能力和职业素质基础知识培养的课程体系。</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三年制专业课内总学时以1600～1900学时（其中公共基础课程500～550学时、专业基础课450～500学时，专业核心课程500～650学时），专业拓展课程（150～200学时），专业技能训练课程（顶岗实习等）以24～28周、总学分以130～140为宜。</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学分计算以课程在教学计划中安排的总时数为依据，课堂教学以18～20学时为1学分；专业技能训练、军训、公益劳动等课程按周计算，1周为1学分，折算课时26～28学时。</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学进程安排应包括四个层次，一般地，从低年级到高年级依次是：基本素质课程→专业基础课程→专业核心课程→职业拓展课程。但不需要局限于这一顺序，也可以将一些与专业无直接关系的一年级素质课程后移，而将一些专业基础课程，甚至某些专业核心课程提前到一年级开设，使学生尽早进入专业知识学习和职业技能培养时期。建议各校可以根据本校的实际情况灵活安排教学进程。</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71" w:name="_Toc304361544"/>
      <w:bookmarkStart w:id="72" w:name="_Toc304362194"/>
      <w:bookmarkStart w:id="73" w:name="_Toc304446168"/>
      <w:bookmarkStart w:id="74" w:name="_Toc304405051"/>
      <w:bookmarkStart w:id="75" w:name="_Toc304361935"/>
      <w:r>
        <w:rPr>
          <w:rFonts w:hint="eastAsia" w:ascii="宋体" w:hAnsi="宋体" w:cs="宋体"/>
          <w:b/>
          <w:bCs/>
          <w:kern w:val="0"/>
          <w:sz w:val="21"/>
          <w:szCs w:val="21"/>
        </w:rPr>
        <w:t>二、课程体系总体要求</w:t>
      </w:r>
      <w:bookmarkEnd w:id="71"/>
      <w:bookmarkEnd w:id="72"/>
      <w:bookmarkEnd w:id="73"/>
      <w:bookmarkEnd w:id="74"/>
      <w:bookmarkEnd w:id="75"/>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（1）课程体系设计思路应以生物技术为核心主线（或者以生物产品为核心主线，但是二者不能交叉）整合教学内容，避免课程间教学内容的简单重复。</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（2）强化基础。基础课及专业基础课的比重占总学分的50%，为厚基础的要求提供保证。</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（3）突出实践。基础实践与专业实践环节总共占总学分的30%。</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（4）积极开设反映社会需求和学科发展的新课程。</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76" w:name="_Toc304446169"/>
      <w:bookmarkStart w:id="77" w:name="_Toc304405052"/>
      <w:bookmarkStart w:id="78" w:name="_Toc304362195"/>
      <w:bookmarkStart w:id="79" w:name="_Toc304361936"/>
      <w:bookmarkStart w:id="80" w:name="_Toc304361545"/>
      <w:r>
        <w:rPr>
          <w:rFonts w:hint="eastAsia" w:ascii="宋体" w:hAnsi="宋体" w:cs="宋体"/>
          <w:b/>
          <w:bCs/>
          <w:kern w:val="0"/>
          <w:sz w:val="21"/>
          <w:szCs w:val="21"/>
        </w:rPr>
        <w:t>三、课程体系</w:t>
      </w:r>
      <w:bookmarkEnd w:id="76"/>
      <w:bookmarkEnd w:id="77"/>
      <w:bookmarkEnd w:id="78"/>
      <w:bookmarkEnd w:id="79"/>
      <w:bookmarkEnd w:id="80"/>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rPr>
        <w:t>应依据区域经济和企业发展岗位需求以及各校专业特色制定，并结合工作过程分解具体设置课程体系。（参见表3）</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p>
    <w:p>
      <w:pPr>
        <w:widowControl/>
        <w:snapToGrid w:val="0"/>
        <w:spacing w:before="100" w:beforeAutospacing="1" w:after="100" w:afterAutospacing="1"/>
        <w:jc w:val="center"/>
        <w:rPr>
          <w:rFonts w:ascii="宋体" w:hAnsi="宋体" w:cs="宋体"/>
          <w:b/>
          <w:bCs/>
          <w:kern w:val="0"/>
          <w:sz w:val="24"/>
          <w:szCs w:val="21"/>
        </w:rPr>
      </w:pPr>
      <w:r>
        <w:rPr>
          <w:rFonts w:hint="eastAsia" w:ascii="宋体" w:hAnsi="宋体" w:cs="宋体"/>
          <w:b/>
          <w:bCs/>
          <w:kern w:val="0"/>
          <w:sz w:val="24"/>
          <w:szCs w:val="21"/>
        </w:rPr>
        <w:t>表3课程体系结构表</w:t>
      </w:r>
    </w:p>
    <w:tbl>
      <w:tblPr>
        <w:tblStyle w:val="19"/>
        <w:tblW w:w="888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7"/>
        <w:gridCol w:w="938"/>
        <w:gridCol w:w="3098"/>
        <w:gridCol w:w="2377"/>
        <w:gridCol w:w="25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2217" w:type="dxa"/>
            <w:vMerge w:val="restart"/>
            <w:tcBorders>
              <w:top w:val="single" w:color="auto" w:sz="12"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类型</w:t>
            </w:r>
          </w:p>
        </w:tc>
        <w:tc>
          <w:tcPr>
            <w:tcW w:w="938" w:type="dxa"/>
            <w:vMerge w:val="restart"/>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序号</w:t>
            </w:r>
          </w:p>
        </w:tc>
        <w:tc>
          <w:tcPr>
            <w:tcW w:w="3098" w:type="dxa"/>
            <w:vMerge w:val="restart"/>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相关课程</w:t>
            </w:r>
          </w:p>
        </w:tc>
        <w:tc>
          <w:tcPr>
            <w:tcW w:w="2377" w:type="dxa"/>
            <w:vMerge w:val="restart"/>
            <w:tcBorders>
              <w:top w:val="single" w:color="auto" w:sz="12"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备注</w:t>
            </w:r>
          </w:p>
        </w:tc>
        <w:tc>
          <w:tcPr>
            <w:tcW w:w="250" w:type="dxa"/>
            <w:tcBorders>
              <w:top w:val="nil"/>
              <w:left w:val="nil"/>
              <w:bottom w:val="nil"/>
              <w:right w:val="nil"/>
            </w:tcBorders>
            <w:vAlign w:val="center"/>
          </w:tcPr>
          <w:p>
            <w:pPr>
              <w:widowControl/>
              <w:jc w:val="left"/>
              <w:rPr>
                <w:rFonts w:ascii="宋体" w:hAnsi="宋体" w:cs="宋体"/>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2217" w:type="dxa"/>
            <w:vMerge w:val="continue"/>
            <w:tcBorders>
              <w:top w:val="single" w:color="auto" w:sz="12"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309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2377" w:type="dxa"/>
            <w:vMerge w:val="continue"/>
            <w:tcBorders>
              <w:top w:val="single" w:color="auto" w:sz="12" w:space="0"/>
              <w:left w:val="single" w:color="auto" w:sz="4" w:space="0"/>
              <w:bottom w:val="single" w:color="auto" w:sz="4" w:space="0"/>
              <w:right w:val="nil"/>
            </w:tcBorders>
            <w:vAlign w:val="center"/>
          </w:tcPr>
          <w:p>
            <w:pPr>
              <w:widowControl/>
              <w:jc w:val="left"/>
              <w:rPr>
                <w:rFonts w:ascii="宋体" w:hAnsi="宋体" w:cs="宋体"/>
                <w:bCs/>
                <w:kern w:val="0"/>
                <w:sz w:val="18"/>
                <w:szCs w:val="18"/>
              </w:rPr>
            </w:pPr>
          </w:p>
        </w:tc>
        <w:tc>
          <w:tcPr>
            <w:tcW w:w="250" w:type="dxa"/>
            <w:tcBorders>
              <w:top w:val="nil"/>
              <w:left w:val="nil"/>
              <w:bottom w:val="nil"/>
              <w:right w:val="nil"/>
            </w:tcBorders>
            <w:vAlign w:val="center"/>
          </w:tcPr>
          <w:p>
            <w:pPr>
              <w:widowControl/>
              <w:jc w:val="left"/>
              <w:rPr>
                <w:rFonts w:ascii="宋体" w:hAnsi="宋体" w:cs="宋体"/>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公共基础课程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 </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思政课、应用文写作……</w:t>
            </w:r>
          </w:p>
        </w:tc>
        <w:tc>
          <w:tcPr>
            <w:tcW w:w="2377"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参照教育部有关文件执行，建议第一学期完成</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kern w:val="0"/>
                <w:sz w:val="18"/>
                <w:szCs w:val="18"/>
              </w:rPr>
              <w:t>专业基础课程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基础化学（无机化学、有机化学）</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建议第一、</w:t>
            </w:r>
            <w:r>
              <w:rPr>
                <w:rFonts w:hint="eastAsia" w:ascii="宋体" w:hAnsi="宋体" w:cs="宋体"/>
                <w:kern w:val="0"/>
                <w:sz w:val="18"/>
                <w:szCs w:val="18"/>
                <w:lang w:eastAsia="zh-CN"/>
              </w:rPr>
              <w:t>第</w:t>
            </w:r>
            <w:r>
              <w:rPr>
                <w:rFonts w:hint="eastAsia" w:ascii="宋体" w:hAnsi="宋体" w:cs="宋体"/>
                <w:kern w:val="0"/>
                <w:sz w:val="18"/>
                <w:szCs w:val="18"/>
              </w:rPr>
              <w:t>二学期完成</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分析化学</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现代生物技术导论</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微生物及实验技术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生物化学及实验技术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6</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生物加工设备与操作</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bCs/>
                <w:kern w:val="0"/>
                <w:sz w:val="18"/>
                <w:szCs w:val="18"/>
              </w:rPr>
              <w:t>专业核心课程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组织与细胞培养</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建议第三、</w:t>
            </w:r>
            <w:r>
              <w:rPr>
                <w:rFonts w:hint="eastAsia" w:ascii="宋体" w:hAnsi="宋体" w:cs="宋体"/>
                <w:kern w:val="0"/>
                <w:sz w:val="18"/>
                <w:szCs w:val="18"/>
                <w:lang w:eastAsia="zh-CN"/>
              </w:rPr>
              <w:t>第</w:t>
            </w:r>
            <w:r>
              <w:rPr>
                <w:rFonts w:hint="eastAsia" w:ascii="宋体" w:hAnsi="宋体" w:cs="宋体"/>
                <w:kern w:val="0"/>
                <w:sz w:val="18"/>
                <w:szCs w:val="18"/>
              </w:rPr>
              <w:t>四学期</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发酵工艺控制</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生化分离技术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生物产品分析与检测</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典型生物产品生产工艺</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9"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专业应用方向课程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酿造酒技术</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应依据区域经济和企业发展岗位需求，自选3-5门课程，建议第五学期完成</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食品发酵生产技术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6"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氨基酸发酵生产技术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有机酸发酵生产技术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2"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调味品酿造技术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6</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酶制剂生产技术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9"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7</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微生物发酵制药技术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8</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淀粉糖生产技术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2"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2" w:lineRule="atLeast"/>
              <w:jc w:val="left"/>
              <w:rPr>
                <w:rFonts w:ascii="宋体" w:hAnsi="宋体" w:cs="宋体"/>
                <w:kern w:val="0"/>
                <w:sz w:val="18"/>
                <w:szCs w:val="18"/>
              </w:rPr>
            </w:pPr>
            <w:r>
              <w:rPr>
                <w:rFonts w:hint="eastAsia" w:ascii="宋体" w:hAnsi="宋体" w:cs="宋体"/>
                <w:kern w:val="0"/>
                <w:sz w:val="18"/>
                <w:szCs w:val="18"/>
              </w:rPr>
              <w:t>9</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2" w:lineRule="atLeast"/>
              <w:jc w:val="left"/>
              <w:rPr>
                <w:rFonts w:ascii="宋体" w:hAnsi="宋体" w:cs="宋体"/>
                <w:kern w:val="0"/>
                <w:sz w:val="18"/>
                <w:szCs w:val="18"/>
              </w:rPr>
            </w:pPr>
            <w:r>
              <w:rPr>
                <w:rFonts w:hint="eastAsia" w:ascii="宋体" w:hAnsi="宋体" w:cs="宋体"/>
                <w:kern w:val="0"/>
                <w:sz w:val="18"/>
                <w:szCs w:val="18"/>
              </w:rPr>
              <w:t>植物良种繁育技术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6"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6" w:lineRule="atLeast"/>
              <w:jc w:val="left"/>
              <w:rPr>
                <w:rFonts w:ascii="宋体" w:hAnsi="宋体" w:cs="宋体"/>
                <w:kern w:val="0"/>
                <w:sz w:val="18"/>
                <w:szCs w:val="18"/>
              </w:rPr>
            </w:pPr>
            <w:r>
              <w:rPr>
                <w:rFonts w:hint="eastAsia" w:ascii="宋体" w:hAnsi="宋体" w:cs="宋体"/>
                <w:kern w:val="0"/>
                <w:sz w:val="18"/>
                <w:szCs w:val="18"/>
              </w:rPr>
              <w:t>10</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6" w:lineRule="atLeast"/>
              <w:jc w:val="left"/>
              <w:rPr>
                <w:rFonts w:ascii="宋体" w:hAnsi="宋体" w:cs="宋体"/>
                <w:kern w:val="0"/>
                <w:sz w:val="18"/>
                <w:szCs w:val="18"/>
              </w:rPr>
            </w:pPr>
            <w:r>
              <w:rPr>
                <w:rFonts w:hint="eastAsia" w:ascii="宋体" w:hAnsi="宋体" w:cs="宋体"/>
                <w:kern w:val="0"/>
                <w:sz w:val="18"/>
                <w:szCs w:val="18"/>
              </w:rPr>
              <w:t>植物设施栽培技术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组织培养技术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食用菌生产技术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13</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植物产品检验技术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kern w:val="0"/>
                <w:sz w:val="18"/>
                <w:szCs w:val="18"/>
              </w:rPr>
              <w:t>专业拓展课程</w:t>
            </w: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企业质量管理体系</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 </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实验室组织与管理</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食品安全关键控制技术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药事管理与法规</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生物产品营销</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12"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kern w:val="0"/>
                <w:sz w:val="18"/>
                <w:szCs w:val="18"/>
              </w:rPr>
              <w:t>综合实践</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企业认识实习</w:t>
            </w:r>
          </w:p>
        </w:tc>
        <w:tc>
          <w:tcPr>
            <w:tcW w:w="2377" w:type="dxa"/>
            <w:vMerge w:val="restart"/>
            <w:tcBorders>
              <w:top w:val="single" w:color="auto" w:sz="4" w:space="0"/>
              <w:left w:val="single" w:color="auto" w:sz="4" w:space="0"/>
              <w:bottom w:val="single" w:color="auto" w:sz="12"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要求结合相关课程完成，顶岗实习不少于6个月。</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分析化学实训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微生物及实验技术实训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57"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生物化学及实验技术实训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生物产品分析与</w:t>
            </w:r>
            <w:r>
              <w:rPr>
                <w:rFonts w:hint="eastAsia" w:ascii="宋体" w:hAnsi="宋体" w:cs="宋体"/>
                <w:kern w:val="0"/>
                <w:sz w:val="18"/>
                <w:szCs w:val="18"/>
                <w:lang w:eastAsia="zh-CN"/>
              </w:rPr>
              <w:t>检验</w:t>
            </w:r>
            <w:r>
              <w:rPr>
                <w:rFonts w:hint="eastAsia" w:ascii="宋体" w:hAnsi="宋体" w:cs="宋体"/>
                <w:kern w:val="0"/>
                <w:sz w:val="18"/>
                <w:szCs w:val="18"/>
              </w:rPr>
              <w:t>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6</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生物加工过程与设备实训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7</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组织与细胞培养实训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8</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发酵工艺控制实训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9</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生化分离实训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10</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生物产品分析与检测实训</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627" w:type="dxa"/>
          <w:cantSplit/>
          <w:trHeight w:val="90" w:hRule="atLeast"/>
          <w:jc w:val="center"/>
        </w:trPr>
        <w:tc>
          <w:tcPr>
            <w:tcW w:w="2217" w:type="dxa"/>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11</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顶岗实习（含毕业设计/论文）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0" w:type="dxa"/>
          <w:cantSplit/>
          <w:trHeight w:val="372" w:hRule="atLeast"/>
          <w:jc w:val="center"/>
        </w:trPr>
        <w:tc>
          <w:tcPr>
            <w:tcW w:w="2217" w:type="dxa"/>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12</w:t>
            </w:r>
          </w:p>
        </w:tc>
        <w:tc>
          <w:tcPr>
            <w:tcW w:w="3098"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就业指导</w:t>
            </w:r>
          </w:p>
        </w:tc>
        <w:tc>
          <w:tcPr>
            <w:tcW w:w="2377" w:type="dxa"/>
            <w:vAlign w:val="center"/>
          </w:tcPr>
          <w:p>
            <w:pPr>
              <w:widowControl/>
              <w:jc w:val="left"/>
              <w:rPr>
                <w:kern w:val="0"/>
                <w:sz w:val="18"/>
                <w:szCs w:val="18"/>
              </w:rPr>
            </w:pPr>
          </w:p>
        </w:tc>
      </w:tr>
    </w:tbl>
    <w:p>
      <w:pPr>
        <w:keepNext w:val="0"/>
        <w:keepLines w:val="0"/>
        <w:pageBreakBefore w:val="0"/>
        <w:widowControl/>
        <w:kinsoku/>
        <w:wordWrap/>
        <w:overflowPunct/>
        <w:topLinePunct w:val="0"/>
        <w:autoSpaceDE/>
        <w:autoSpaceDN/>
        <w:bidi w:val="0"/>
        <w:adjustRightInd/>
        <w:snapToGrid w:val="0"/>
        <w:spacing w:before="95" w:beforeLines="30" w:beforeAutospacing="0" w:afterAutospacing="0" w:line="240" w:lineRule="auto"/>
        <w:ind w:left="0" w:leftChars="0" w:right="0" w:rightChars="0" w:firstLine="0" w:firstLineChars="0"/>
        <w:jc w:val="left"/>
        <w:textAlignment w:val="auto"/>
        <w:outlineLvl w:val="9"/>
        <w:rPr>
          <w:rFonts w:ascii="宋体" w:hAnsi="宋体" w:cs="宋体"/>
          <w:kern w:val="0"/>
          <w:sz w:val="21"/>
          <w:szCs w:val="21"/>
        </w:rPr>
      </w:pPr>
      <w:r>
        <w:rPr>
          <w:rFonts w:hint="eastAsia" w:ascii="宋体" w:hAnsi="宋体" w:cs="宋体"/>
          <w:kern w:val="0"/>
          <w:sz w:val="24"/>
          <w:szCs w:val="21"/>
        </w:rPr>
        <w:t> </w:t>
      </w:r>
      <w:bookmarkStart w:id="81" w:name="_Toc304405053"/>
      <w:bookmarkStart w:id="82" w:name="_Toc304361937"/>
      <w:bookmarkStart w:id="83" w:name="_Toc304361546"/>
      <w:bookmarkStart w:id="84" w:name="_Toc304362196"/>
      <w:r>
        <w:rPr>
          <w:rFonts w:hint="eastAsia" w:ascii="宋体" w:hAnsi="宋体" w:cs="宋体"/>
          <w:kern w:val="0"/>
          <w:sz w:val="21"/>
          <w:szCs w:val="21"/>
        </w:rPr>
        <w:t>课程体系说明：</w:t>
      </w:r>
      <w:bookmarkEnd w:id="81"/>
      <w:bookmarkEnd w:id="82"/>
      <w:bookmarkEnd w:id="83"/>
      <w:bookmarkEnd w:id="84"/>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公共基础课程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w:t>
      </w:r>
      <w:r>
        <w:rPr>
          <w:rFonts w:hint="eastAsia" w:ascii="宋体" w:hAnsi="宋体" w:cs="宋体"/>
          <w:kern w:val="0"/>
          <w:sz w:val="21"/>
          <w:szCs w:val="21"/>
          <w:lang w:val="en-US" w:eastAsia="zh-CN"/>
        </w:rPr>
        <w:t>1</w:t>
      </w:r>
      <w:r>
        <w:rPr>
          <w:rFonts w:hint="eastAsia" w:ascii="宋体" w:hAnsi="宋体" w:cs="宋体"/>
          <w:kern w:val="0"/>
          <w:sz w:val="21"/>
          <w:szCs w:val="21"/>
        </w:rPr>
        <w:t>）人文社科类课程：按照教育部有关规定执行，应包括思想品德课、马克思主义理论课、体育课、军事理论和技能和外国语课程等。</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（2）自然科学基础课程：按照教育部有关规定执行，至少应包括信息检索、计算机应用等课程。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专业基础课程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应包括但不限于生物学类课程，课程名称可以有差异，但主要内容应基本一致。</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（三）</w:t>
      </w:r>
      <w:r>
        <w:rPr>
          <w:rFonts w:hint="eastAsia" w:ascii="宋体" w:hAnsi="宋体" w:cs="宋体"/>
          <w:kern w:val="0"/>
          <w:sz w:val="21"/>
          <w:szCs w:val="21"/>
        </w:rPr>
        <w:t>专业核心课程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组织与细胞培养、发酵工艺控制、生化分离、生物产品分析与检测、典型生物产品生产工艺，可根据专业方向进行适当地选择课程，课程名称可以有差异，但主要内容应基本一致。分析检验主要指理化分析检验、微生物检验、现代仪器分析检验以及生物检测技术等，可根据专业方向进行适当地选择。</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（四）</w:t>
      </w:r>
      <w:r>
        <w:rPr>
          <w:rFonts w:hint="eastAsia" w:ascii="宋体" w:hAnsi="宋体" w:cs="宋体"/>
          <w:kern w:val="0"/>
          <w:sz w:val="21"/>
          <w:szCs w:val="21"/>
        </w:rPr>
        <w:t>专业应用方向课程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生物技术应用方面主要指生物技术在医药、农业、食品等行业的具体应用领域相关课程，可根据专业方向进行适当地选择。课程名称可以有差异，但主要内容应基本一致。</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（五）</w:t>
      </w:r>
      <w:r>
        <w:rPr>
          <w:rFonts w:hint="eastAsia" w:ascii="宋体" w:hAnsi="宋体" w:cs="宋体"/>
          <w:kern w:val="0"/>
          <w:sz w:val="21"/>
          <w:szCs w:val="21"/>
        </w:rPr>
        <w:t>专业拓展课程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生产管理方面的主要是企业管理、相关的标准与法规、实验室管理、市场营销等方面的课程，应根据专业方向进行合理选择，课程名称可以有差异，但主要内容应基本一致。</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（六）</w:t>
      </w:r>
      <w:r>
        <w:rPr>
          <w:rFonts w:hint="eastAsia" w:ascii="宋体" w:hAnsi="宋体" w:cs="宋体"/>
          <w:kern w:val="0"/>
          <w:sz w:val="21"/>
          <w:szCs w:val="21"/>
        </w:rPr>
        <w:t>综合实践</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应结合相关课程进行，建议根据学生特点实行任务驱动、项目导向等多种形式的“做中学、做中教”教学模式。</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2" w:firstLineChars="200"/>
        <w:jc w:val="left"/>
        <w:textAlignment w:val="auto"/>
        <w:outlineLvl w:val="9"/>
        <w:rPr>
          <w:rFonts w:ascii="宋体" w:hAnsi="宋体" w:cs="宋体"/>
          <w:b/>
          <w:bCs/>
          <w:kern w:val="0"/>
          <w:sz w:val="21"/>
          <w:szCs w:val="21"/>
        </w:rPr>
      </w:pPr>
      <w:bookmarkStart w:id="85" w:name="_Toc304361938"/>
      <w:bookmarkStart w:id="86" w:name="_Toc304362197"/>
      <w:bookmarkStart w:id="87" w:name="_Toc304405054"/>
      <w:bookmarkStart w:id="88" w:name="_Toc304361547"/>
      <w:bookmarkStart w:id="89" w:name="_Toc304446170"/>
      <w:r>
        <w:rPr>
          <w:rFonts w:hint="eastAsia" w:ascii="宋体" w:hAnsi="宋体" w:cs="宋体"/>
          <w:b/>
          <w:bCs/>
          <w:kern w:val="0"/>
          <w:sz w:val="21"/>
          <w:szCs w:val="21"/>
        </w:rPr>
        <w:t>四、实践教学环节</w:t>
      </w:r>
      <w:bookmarkEnd w:id="85"/>
      <w:bookmarkEnd w:id="86"/>
      <w:bookmarkEnd w:id="87"/>
      <w:bookmarkEnd w:id="88"/>
      <w:bookmarkEnd w:id="89"/>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践教学应突出产学结合特色，培养学生实践技能，与国家职业技能鉴定相接轨，把教学活动与生产实践、社会服务、技术推广及技术开发紧密结合，把职业能力培养与职业道德培养紧密结合，保证实践教学时间，培养学生的实践能力、专业技能、敬业精神和严谨求实作风。实践教学体系主要由基本技能训练、职业技能训练、职业综合实践等组成。</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基本技能训练</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结合相关素质课程教学进行课内实验或训练，通过计算机、基础化学、分析化学、微生物及实验技术、生物化学及实验技术等课程的技能训练，使学生具有较强的动手能力，为学生暂无各项专业技能奠定基础。要大力改革实验教学的形式和内容，减少演示性、验证性实验，增加工艺性、设计性、综合性实验，鼓励开设综合性、创新性实验和研究型课程，鼓励学生在专业老师的指导下参加科研活动。</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职业</w:t>
      </w:r>
      <w:r>
        <w:rPr>
          <w:rFonts w:hint="eastAsia" w:ascii="宋体" w:hAnsi="宋体" w:cs="宋体"/>
          <w:kern w:val="0"/>
          <w:sz w:val="21"/>
          <w:szCs w:val="21"/>
          <w:lang w:eastAsia="zh-CN"/>
        </w:rPr>
        <w:t>单项</w:t>
      </w:r>
      <w:r>
        <w:rPr>
          <w:rFonts w:hint="eastAsia" w:ascii="宋体" w:hAnsi="宋体" w:cs="宋体"/>
          <w:kern w:val="0"/>
          <w:sz w:val="21"/>
          <w:szCs w:val="21"/>
        </w:rPr>
        <w:t>技能训练</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结合相关专业核心课相对应的技能训练课程，培养学生的职业素质和职业技能，主要有：生物产品分析与检测实训、组织与细胞培养实训、发酵工艺控制实训、生化分离实训等。</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（三）</w:t>
      </w:r>
      <w:r>
        <w:rPr>
          <w:rFonts w:hint="eastAsia" w:ascii="宋体" w:hAnsi="宋体" w:cs="宋体"/>
          <w:kern w:val="0"/>
          <w:sz w:val="21"/>
          <w:szCs w:val="21"/>
        </w:rPr>
        <w:t>职业综合技能实训</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开设职业综合技能训练课程培养学生对各项单项技能的综合运用，提升学生的职业综合能力。要以企业产品、项目、案例等为载体，进行生产性、模拟性仿真性的实训，进一步提高学生的技能水平。如发酵生产技术综合实训、职业技能鉴定实训等，组织学生参与校内外、企业、行业及政府部门开展的职业技能竞赛，训练学生的综合能力。要努力营造企业环境，培养学生的职业感觉，强化训练效果。</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（四）</w:t>
      </w:r>
      <w:r>
        <w:rPr>
          <w:rFonts w:hint="eastAsia" w:ascii="宋体" w:hAnsi="宋体" w:cs="宋体"/>
          <w:kern w:val="0"/>
          <w:sz w:val="21"/>
          <w:szCs w:val="21"/>
        </w:rPr>
        <w:t>职业综合社会实践</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rPr>
        <w:t>认识实习与顶岗实习是学生在真实的工作环境中进行技能训练和素质养成的重要环节，要务必落实，并保证学生在企业实习时间6～8个月。顶岗实习一般安排在最后学期，以实现实习与就业相结合。</w:t>
      </w:r>
    </w:p>
    <w:p>
      <w:pPr>
        <w:keepNext w:val="0"/>
        <w:keepLines w:val="0"/>
        <w:pageBreakBefore w:val="0"/>
        <w:widowControl/>
        <w:numPr>
          <w:ilvl w:val="0"/>
          <w:numId w:val="7"/>
        </w:numPr>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lang w:eastAsia="zh-CN"/>
        </w:rPr>
      </w:pPr>
      <w:r>
        <w:rPr>
          <w:rFonts w:hint="eastAsia" w:ascii="宋体" w:hAnsi="宋体" w:cs="宋体"/>
          <w:kern w:val="0"/>
          <w:sz w:val="21"/>
          <w:szCs w:val="21"/>
          <w:lang w:eastAsia="zh-CN"/>
        </w:rPr>
        <w:t>课外实践</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lang w:eastAsia="zh-CN"/>
        </w:rPr>
      </w:pPr>
      <w:r>
        <w:rPr>
          <w:rFonts w:hint="eastAsia" w:ascii="宋体" w:hAnsi="宋体" w:cs="宋体"/>
          <w:kern w:val="0"/>
          <w:sz w:val="21"/>
          <w:szCs w:val="21"/>
          <w:lang w:eastAsia="zh-CN"/>
        </w:rPr>
        <w:t>组织学生参加勤工俭学、公益劳动、社团活动、假期课外实践活动和课外课外志愿活动等，提高学生的综合素质。</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（六）</w:t>
      </w:r>
      <w:r>
        <w:rPr>
          <w:rFonts w:hint="eastAsia" w:ascii="宋体" w:hAnsi="宋体" w:cs="宋体"/>
          <w:kern w:val="0"/>
          <w:sz w:val="21"/>
          <w:szCs w:val="21"/>
        </w:rPr>
        <w:t>毕业环节</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毕业环节有毕业论文、毕业设计、毕业实习报告、毕业综合实验、技能鉴定等，是对学生学习效果的综合考核，课按照各校的办学特色以及专业人才培养方案选择方式和安排时间。社会实践：通过组织学生参加勤工俭学、公益劳动、社团活动、假期社会实践活动和课外志愿者活动等，提高学生综合素质。</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2" w:firstLineChars="200"/>
        <w:jc w:val="left"/>
        <w:textAlignment w:val="auto"/>
        <w:outlineLvl w:val="9"/>
        <w:rPr>
          <w:rFonts w:ascii="宋体" w:hAnsi="宋体" w:cs="宋体"/>
          <w:b/>
          <w:bCs/>
          <w:kern w:val="0"/>
          <w:sz w:val="21"/>
          <w:szCs w:val="21"/>
        </w:rPr>
      </w:pPr>
      <w:bookmarkStart w:id="90" w:name="_Toc304361548"/>
      <w:bookmarkStart w:id="91" w:name="_Toc304405055"/>
      <w:bookmarkStart w:id="92" w:name="_Toc304361939"/>
      <w:bookmarkStart w:id="93" w:name="_Toc304446171"/>
      <w:bookmarkStart w:id="94" w:name="_Toc304362198"/>
      <w:r>
        <w:rPr>
          <w:rFonts w:hint="eastAsia" w:ascii="宋体" w:hAnsi="宋体" w:cs="宋体"/>
          <w:b/>
          <w:bCs/>
          <w:kern w:val="0"/>
          <w:sz w:val="21"/>
          <w:szCs w:val="21"/>
        </w:rPr>
        <w:t>五、专业核心课程简介</w:t>
      </w:r>
      <w:bookmarkEnd w:id="90"/>
      <w:bookmarkEnd w:id="91"/>
      <w:bookmarkEnd w:id="92"/>
      <w:bookmarkEnd w:id="93"/>
      <w:bookmarkEnd w:id="94"/>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rPr>
        <w:t>根据典型工作任务分析确定课程教学目标，遵循由简单到复杂、由低级到高级渐进的设计原则，进行课程整体设计；以企业产品生产任务作为教学载体，系统地选取教学内容。采用任务驱动、教学做一体化的教学模式实施教学。专业核心课程简介见表4。</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hint="eastAsia" w:ascii="宋体" w:hAnsi="宋体" w:cs="宋体"/>
          <w:kern w:val="0"/>
          <w:sz w:val="21"/>
          <w:szCs w:val="21"/>
        </w:rPr>
      </w:pPr>
    </w:p>
    <w:p>
      <w:pPr>
        <w:widowControl/>
        <w:snapToGrid w:val="0"/>
        <w:spacing w:before="100" w:beforeAutospacing="1" w:after="100" w:afterAutospacing="1"/>
        <w:jc w:val="center"/>
        <w:rPr>
          <w:rFonts w:ascii="宋体" w:hAnsi="宋体" w:cs="宋体"/>
          <w:b/>
          <w:bCs/>
          <w:kern w:val="0"/>
          <w:sz w:val="24"/>
          <w:szCs w:val="21"/>
        </w:rPr>
      </w:pPr>
      <w:bookmarkStart w:id="95" w:name="_Toc304361549"/>
      <w:bookmarkStart w:id="96" w:name="_Toc304361940"/>
      <w:bookmarkStart w:id="97" w:name="_Toc304362199"/>
      <w:r>
        <w:rPr>
          <w:rFonts w:hint="eastAsia" w:ascii="宋体" w:hAnsi="宋体" w:cs="宋体"/>
          <w:b/>
          <w:bCs/>
          <w:kern w:val="0"/>
          <w:sz w:val="24"/>
          <w:szCs w:val="21"/>
        </w:rPr>
        <w:t>表4专业核心课程简介</w:t>
      </w:r>
    </w:p>
    <w:tbl>
      <w:tblPr>
        <w:tblStyle w:val="19"/>
        <w:tblW w:w="912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8"/>
        <w:gridCol w:w="6008"/>
        <w:gridCol w:w="12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专业核心课程</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主要教学内容</w:t>
            </w:r>
          </w:p>
        </w:tc>
        <w:tc>
          <w:tcPr>
            <w:tcW w:w="1232"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参考学时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生物产品分析与检测</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食品分析与检测的一般程序；</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有关国家标准；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理化分析的项目及其分析方法与原理，注意事项与故障排除；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微生物分析项目及其方法与原理，注意事项与故障排除；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食品加工的GMP、SSOP、HACCP等质量控制与质量隐患分析；</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中国药典的组成部分与使用方法；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药厂洁净区划分与检测项目及检查方法；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药厂用水的检测项目与方法；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化学药物的检测项目与方法、原理；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中药及其制剂的检测项目与方法、原理；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生化药物的检测项目与方法、原理等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组织与细胞培养</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培养基的组成与配制、灭菌方法及原理；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细胞的生理、生化性质；</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细胞培养的条件与选择；</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植物组培的条件；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动物细胞融合的程序与筛选原理等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发酵工艺控制</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种子罐培养基配制及灭菌条件；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种子罐的溶解氧、PH值、温度、压力、菌体生长，种子罐接种条件，异常情况判断及分析；</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发酵培养基配制、灭菌；</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接种管道灭菌和发酵罐接种；发酵过程中工艺条件与调节（菌体生长、温度、压力、、溶解氧、泡沫、PH）；</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根据检测结果计算补料及其他工艺参数计算配制补料并完成中间补料控制；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工艺常见故障分析与处理；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染菌罐判断与控制；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发酵中止反应与放罐等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生化分离</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发酵液预处理、固液分离、细胞破碎的方法与原理；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产品分离纯化的一般工艺过程，工艺条件的优化、集约化；</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设计产品精制工艺过程；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萃取、吸附、沉淀、层析、膜分离、电泳、结晶、重结晶、干燥、蒸发等单元操作的工艺过程与原理；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产品后加工过程与原理；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物料恒算、成本与利润核算等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both"/>
              <w:rPr>
                <w:rFonts w:ascii="宋体" w:hAnsi="宋体" w:cs="宋体"/>
                <w:spacing w:val="-8"/>
                <w:kern w:val="0"/>
                <w:sz w:val="18"/>
                <w:szCs w:val="18"/>
              </w:rPr>
            </w:pPr>
            <w:r>
              <w:rPr>
                <w:rFonts w:hint="eastAsia" w:ascii="宋体" w:hAnsi="宋体" w:cs="宋体"/>
                <w:spacing w:val="-8"/>
                <w:kern w:val="0"/>
                <w:sz w:val="18"/>
                <w:szCs w:val="18"/>
              </w:rPr>
              <w:t>典型生物产品生产工艺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both"/>
              <w:rPr>
                <w:rFonts w:ascii="宋体" w:hAnsi="宋体" w:cs="宋体"/>
                <w:spacing w:val="-8"/>
                <w:kern w:val="0"/>
                <w:sz w:val="18"/>
                <w:szCs w:val="18"/>
              </w:rPr>
            </w:pPr>
            <w:r>
              <w:rPr>
                <w:rFonts w:hint="eastAsia" w:ascii="宋体" w:hAnsi="宋体" w:cs="宋体"/>
                <w:spacing w:val="-8"/>
                <w:kern w:val="0"/>
                <w:sz w:val="18"/>
                <w:szCs w:val="18"/>
              </w:rPr>
              <w:t>生物产品的一般工艺过程，工艺条件的优化、集约化；生产管理及营销。</w:t>
            </w:r>
          </w:p>
        </w:tc>
        <w:tc>
          <w:tcPr>
            <w:tcW w:w="1232"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both"/>
              <w:rPr>
                <w:rFonts w:ascii="宋体" w:hAnsi="宋体" w:cs="宋体"/>
                <w:spacing w:val="-8"/>
                <w:kern w:val="0"/>
                <w:sz w:val="18"/>
                <w:szCs w:val="18"/>
              </w:rPr>
            </w:pPr>
            <w:r>
              <w:rPr>
                <w:rFonts w:hint="eastAsia" w:ascii="宋体" w:hAnsi="宋体" w:cs="宋体"/>
                <w:spacing w:val="-8"/>
                <w:kern w:val="0"/>
                <w:sz w:val="18"/>
                <w:szCs w:val="18"/>
              </w:rPr>
              <w:t>90</w:t>
            </w:r>
          </w:p>
        </w:tc>
      </w:tr>
    </w:tbl>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宋体" w:hAnsi="宋体" w:cs="宋体"/>
          <w:kern w:val="0"/>
          <w:sz w:val="24"/>
          <w:szCs w:val="21"/>
        </w:rPr>
      </w:pPr>
      <w:r>
        <w:rPr>
          <w:rFonts w:hint="eastAsia" w:ascii="宋体" w:hAnsi="宋体" w:cs="宋体"/>
          <w:kern w:val="0"/>
          <w:sz w:val="24"/>
          <w:szCs w:val="21"/>
        </w:rPr>
        <w:t> </w:t>
      </w:r>
      <w:bookmarkStart w:id="98" w:name="_Toc304446172"/>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422" w:firstLineChars="200"/>
        <w:jc w:val="left"/>
        <w:textAlignment w:val="auto"/>
        <w:outlineLvl w:val="9"/>
        <w:rPr>
          <w:rFonts w:ascii="宋体" w:hAnsi="宋体" w:cs="宋体"/>
          <w:b/>
          <w:bCs/>
          <w:kern w:val="0"/>
          <w:sz w:val="21"/>
          <w:szCs w:val="21"/>
        </w:rPr>
      </w:pPr>
      <w:r>
        <w:rPr>
          <w:rFonts w:hint="eastAsia" w:ascii="宋体" w:hAnsi="宋体" w:cs="宋体"/>
          <w:b/>
          <w:bCs/>
          <w:kern w:val="0"/>
          <w:sz w:val="21"/>
          <w:szCs w:val="21"/>
        </w:rPr>
        <w:t>六、教学计划实施</w:t>
      </w:r>
      <w:bookmarkEnd w:id="98"/>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第一至二学期：学生文化素养培养阶段。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在前两个学期，穿插进行实用英语、应用数学等基础课程和专业基础课程的学习，进行文化素养培养和专业基础知识教育。</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第二、三、四学期：学生职业素质和职业技能培养训练阶段。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以校内良好的实训室和校内教学工厂（如教学工厂等）、校外合作企业为平台，由老师带领学生，将企业生产任务融入教学，培养训练学生职业技能。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师生以见习员工的身份参与生产全过程，重点进行菌种选育、发酵工艺控制、生化分离、产品分析检验等内容实训，承担企业技术难题，学生的创新能力在实际工作中得以提升。</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（三）</w:t>
      </w:r>
      <w:r>
        <w:rPr>
          <w:rFonts w:hint="eastAsia" w:ascii="宋体" w:hAnsi="宋体" w:cs="宋体"/>
          <w:kern w:val="0"/>
          <w:sz w:val="21"/>
          <w:szCs w:val="21"/>
        </w:rPr>
        <w:t>第五、六学期：学生职业能力和创新能力强化阶段。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第五学期前6周，进行专业技能强化训练与创新能力培养。由专业教师带领学生，在校内实训室、教学工厂内，分组进行。教师可结合科研项目、与企业合作的新产品开发项目，师生共同制定项目开发计划，完成项目的工艺设计、分析检验、创新设计、质量控制等环节教学。在整个产品生产过程中，学生对整个生产流程有了整体的把握，给学生提供锻炼的机会，锻炼学生的综合素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第五学期后6周、第六学期，为顶岗实习阶段。依托校外实训基地，在校内专业教师和校外兼职教师的共同指导下，承担企业生产工艺控制、产品分析检验、质量管理控制等工作任务，提升学生的综合职业能力和职业素养，为成为真正的优秀高技能人才打下良好的基础。</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建议教学进程安排见表5。</w:t>
      </w:r>
    </w:p>
    <w:p>
      <w:pPr>
        <w:widowControl/>
        <w:snapToGrid w:val="0"/>
        <w:spacing w:before="100" w:beforeAutospacing="1" w:after="100" w:afterAutospacing="1"/>
        <w:jc w:val="center"/>
        <w:rPr>
          <w:rFonts w:ascii="宋体" w:hAnsi="宋体" w:cs="宋体"/>
          <w:b/>
          <w:bCs/>
          <w:kern w:val="0"/>
          <w:sz w:val="21"/>
          <w:szCs w:val="21"/>
        </w:rPr>
      </w:pPr>
      <w:r>
        <w:rPr>
          <w:rFonts w:hint="eastAsia" w:ascii="宋体" w:hAnsi="宋体" w:cs="宋体"/>
          <w:b/>
          <w:bCs/>
          <w:kern w:val="0"/>
          <w:sz w:val="21"/>
          <w:szCs w:val="21"/>
        </w:rPr>
        <w:t>表5建议教学进程安排</w:t>
      </w:r>
    </w:p>
    <w:tbl>
      <w:tblPr>
        <w:tblStyle w:val="19"/>
        <w:tblW w:w="8019"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7"/>
        <w:gridCol w:w="3466"/>
        <w:gridCol w:w="240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2147" w:type="dxa"/>
            <w:tcBorders>
              <w:top w:val="single" w:color="auto" w:sz="12"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类型</w:t>
            </w:r>
          </w:p>
        </w:tc>
        <w:tc>
          <w:tcPr>
            <w:tcW w:w="3466" w:type="dxa"/>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课程</w:t>
            </w:r>
          </w:p>
        </w:tc>
        <w:tc>
          <w:tcPr>
            <w:tcW w:w="2406" w:type="dxa"/>
            <w:tcBorders>
              <w:top w:val="single" w:color="auto" w:sz="12"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建议开课学期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2" w:hRule="atLeast"/>
          <w:jc w:val="center"/>
        </w:trPr>
        <w:tc>
          <w:tcPr>
            <w:tcW w:w="214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公共基础课程</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思政课、应用文写作</w:t>
            </w:r>
            <w:r>
              <w:rPr>
                <w:rFonts w:hint="eastAsia" w:ascii="宋体" w:hAnsi="宋体" w:cs="宋体"/>
                <w:kern w:val="0"/>
                <w:sz w:val="18"/>
                <w:szCs w:val="18"/>
                <w:lang w:eastAsia="zh-CN"/>
              </w:rPr>
              <w:t>等</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第一学期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专业基础与专业核心课程</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基础化学等专业基础课程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第一、二学期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细胞培养等专业核心课程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第三、四学期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专业应用方向课程</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酿造酒技术等课程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第四、五学期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专业拓展课程</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企业质量管理体系等课程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第四、五学期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restart"/>
            <w:tcBorders>
              <w:top w:val="single" w:color="auto" w:sz="4" w:space="0"/>
              <w:left w:val="nil"/>
              <w:bottom w:val="single" w:color="auto" w:sz="12"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综合实践</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企业认识实习等综合实训</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根据开课学期确定</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kern w:val="0"/>
                <w:sz w:val="18"/>
                <w:szCs w:val="18"/>
              </w:rPr>
            </w:pPr>
          </w:p>
        </w:tc>
        <w:tc>
          <w:tcPr>
            <w:tcW w:w="3466"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顶岗实习（含毕业设计、论文）</w:t>
            </w:r>
          </w:p>
        </w:tc>
        <w:tc>
          <w:tcPr>
            <w:tcW w:w="2406" w:type="dxa"/>
            <w:tcBorders>
              <w:top w:val="single" w:color="auto" w:sz="4" w:space="0"/>
              <w:left w:val="single" w:color="auto" w:sz="4" w:space="0"/>
              <w:bottom w:val="single" w:color="auto" w:sz="12"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第五、六学期</w:t>
            </w:r>
          </w:p>
        </w:tc>
      </w:tr>
    </w:tbl>
    <w:p>
      <w:pPr>
        <w:widowControl/>
        <w:snapToGrid w:val="0"/>
        <w:spacing w:before="100" w:beforeAutospacing="1" w:after="100" w:afterAutospacing="1"/>
        <w:jc w:val="left"/>
        <w:rPr>
          <w:rFonts w:ascii="宋体" w:hAnsi="宋体" w:cs="宋体"/>
          <w:kern w:val="0"/>
          <w:sz w:val="24"/>
          <w:szCs w:val="21"/>
        </w:rPr>
      </w:pPr>
      <w:bookmarkStart w:id="99" w:name="_Toc304446173"/>
      <w:bookmarkStart w:id="100" w:name="_Toc304405056"/>
      <w:r>
        <w:rPr>
          <w:rFonts w:hint="eastAsia" w:ascii="宋体" w:hAnsi="宋体" w:cs="宋体"/>
          <w:kern w:val="0"/>
          <w:sz w:val="24"/>
          <w:szCs w:val="21"/>
        </w:rPr>
        <w:t> </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专业办学基本条件和教学建议</w:t>
      </w:r>
      <w:bookmarkEnd w:id="95"/>
      <w:bookmarkEnd w:id="96"/>
      <w:bookmarkEnd w:id="97"/>
      <w:bookmarkEnd w:id="99"/>
      <w:bookmarkEnd w:id="10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01" w:name="_Toc304405057"/>
      <w:bookmarkStart w:id="102" w:name="_Toc304361550"/>
      <w:bookmarkStart w:id="103" w:name="_Toc304362200"/>
      <w:bookmarkStart w:id="104" w:name="_Toc304361941"/>
      <w:bookmarkStart w:id="105" w:name="_Toc304446174"/>
      <w:r>
        <w:rPr>
          <w:rFonts w:hint="eastAsia" w:ascii="宋体" w:hAnsi="宋体" w:cs="宋体"/>
          <w:b/>
          <w:bCs/>
          <w:kern w:val="0"/>
          <w:sz w:val="21"/>
          <w:szCs w:val="21"/>
        </w:rPr>
        <w:t>一、专业教学团队</w:t>
      </w:r>
      <w:bookmarkEnd w:id="101"/>
      <w:bookmarkEnd w:id="102"/>
      <w:bookmarkEnd w:id="103"/>
      <w:bookmarkEnd w:id="104"/>
      <w:bookmarkEnd w:id="10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教学团队结构要求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为确保生物技术及应用专业人才培养方案的顺利实施，必须配备一支专兼结合、结构合理、专业能力强，具有先进的高职教育理念和实践技能的“双师素质”教学团队。教学团队结构合理，老、中、青比例适合，知识结构、学缘结构合理，专兼比例合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（1）生</w:t>
      </w:r>
      <w:r>
        <w:rPr>
          <w:rFonts w:hint="eastAsia" w:ascii="宋体" w:hAnsi="宋体" w:cs="宋体"/>
          <w:kern w:val="0"/>
          <w:sz w:val="21"/>
          <w:szCs w:val="21"/>
          <w:lang w:eastAsia="zh-CN"/>
        </w:rPr>
        <w:t>师</w:t>
      </w:r>
      <w:r>
        <w:rPr>
          <w:rFonts w:hint="eastAsia" w:ascii="宋体" w:hAnsi="宋体" w:cs="宋体"/>
          <w:kern w:val="0"/>
          <w:sz w:val="21"/>
          <w:szCs w:val="21"/>
        </w:rPr>
        <w:t>比大于1:18～20</w:t>
      </w:r>
      <w:r>
        <w:rPr>
          <w:rFonts w:hint="eastAsia" w:ascii="宋体" w:hAnsi="宋体" w:cs="宋体"/>
          <w:kern w:val="0"/>
          <w:sz w:val="21"/>
          <w:szCs w:val="21"/>
          <w:lang w:val="en-US" w:eastAsia="zh-CN"/>
        </w:rPr>
        <w:t>:1</w:t>
      </w:r>
      <w:r>
        <w:rPr>
          <w:rFonts w:hint="eastAsia" w:ascii="宋体" w:hAnsi="宋体" w:cs="宋体"/>
          <w:kern w:val="0"/>
          <w:sz w:val="21"/>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（2）专兼教师比例达到1：1以上（具有发酵工、生物培菌工、分离提取工、食品检验工、药物分析工等职业技能证书、考评员资格）。</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（3）骨干教师比例大于50%，专业教师中具有“双师素质”教师比例大于60%。</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专任教师任职资格及专业能力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1.</w:t>
      </w:r>
      <w:r>
        <w:rPr>
          <w:rFonts w:hint="eastAsia" w:ascii="宋体" w:hAnsi="宋体" w:cs="宋体"/>
          <w:kern w:val="0"/>
          <w:sz w:val="21"/>
          <w:szCs w:val="21"/>
        </w:rPr>
        <w:t>专业带头人</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lang w:val="en-US" w:eastAsia="zh-CN"/>
        </w:rPr>
      </w:pPr>
      <w:r>
        <w:rPr>
          <w:rFonts w:hint="eastAsia" w:ascii="宋体" w:hAnsi="宋体" w:cs="宋体"/>
          <w:kern w:val="0"/>
          <w:sz w:val="21"/>
          <w:szCs w:val="21"/>
        </w:rPr>
        <w:t>配备具有生物技术及应用专业建设发展前瞻意识和规划能力的专业建设带头人，具有主持教学、培训及实训基地建设项目能力，能够解决企业实际生产问题和对企业提供技术支持；具备教学团队组织与管理能力，善于整合与利用社会资源，具有较大的团队凝聚力；与生物工程学会、发酵行业协会和生物技术类企业关系密切，能够及时跟踪生物技术行业发展趋势，准确把握生物技术及应用专业（群）建设与教学改革方向；具有制订教学团队建设规划和教师培养计划，实现团队可持续发展的能力；具有横向科研和纵向科研的能力，能撰写高水平的专业论文，主持市级以上科研项目，具有较强的技术服务和科研能力。</w:t>
      </w:r>
      <w:r>
        <w:rPr>
          <w:rFonts w:hint="eastAsia" w:ascii="宋体" w:hAnsi="宋体" w:cs="宋体"/>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2.</w:t>
      </w:r>
      <w:r>
        <w:rPr>
          <w:rFonts w:hint="eastAsia" w:ascii="宋体" w:hAnsi="宋体" w:cs="宋体"/>
          <w:kern w:val="0"/>
          <w:sz w:val="21"/>
          <w:szCs w:val="21"/>
        </w:rPr>
        <w:t>骨干教师</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骨干教师能够参与生物技术及应用专业及相关专业群人才培养方案制定、课程标准开发和实验实训室条件建设，能够承担一门专业核心课程开发与实施教学任务，具有较高的专业技术能力；积极参与教学研究改革，至少承担一项重要教研课题；要定期参加课程开发培训、专业知识培训，提高教学设计能力；具备“双师素质”，每3年到企业挂职锻炼或兼职5个月以上；具有较强的技术服务能力，长期为企业提供生物技术类技术服务；积极参与教学团队的建设，与青年教师结成“一帮一”对子，帮助青年教师提高教学、科研水平。</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val="en-US" w:eastAsia="zh-CN"/>
        </w:rPr>
        <w:t>(三)</w:t>
      </w:r>
      <w:r>
        <w:rPr>
          <w:rFonts w:hint="eastAsia" w:ascii="宋体" w:hAnsi="宋体" w:cs="宋体"/>
          <w:kern w:val="0"/>
          <w:sz w:val="21"/>
          <w:szCs w:val="21"/>
        </w:rPr>
        <w:t>兼职教师</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兼职教师应具有中级（或技师）以上技术职称，具有5年以上企业一线经验，具备较高的专业技能；具有良好的职业道德素养和工作责任心；具备基本的专业教学能力和较好的课堂组织能力；每学年承担专业课程不少于30%（其中专业核心课程授课率不低于60%），教学水平达到专业教师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06" w:name="_Toc304361551"/>
      <w:bookmarkStart w:id="107" w:name="_Toc304361942"/>
      <w:bookmarkStart w:id="108" w:name="_Toc304362201"/>
      <w:bookmarkStart w:id="109" w:name="_Toc304405058"/>
      <w:bookmarkStart w:id="110" w:name="_Toc304446175"/>
      <w:r>
        <w:rPr>
          <w:rFonts w:hint="eastAsia" w:ascii="宋体" w:hAnsi="宋体" w:cs="宋体"/>
          <w:b/>
          <w:bCs/>
          <w:kern w:val="0"/>
          <w:sz w:val="21"/>
          <w:szCs w:val="21"/>
        </w:rPr>
        <w:t>二、教学设施</w:t>
      </w:r>
      <w:bookmarkEnd w:id="106"/>
      <w:bookmarkEnd w:id="107"/>
      <w:bookmarkEnd w:id="108"/>
      <w:bookmarkEnd w:id="109"/>
      <w:bookmarkEnd w:id="11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校内实验实训条件</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实验实训仪器设备（指校内设备）组数的配置要合理，设备管理要规范，能确保学生按教学要求有充分的操作训练时间。</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实验实训项目的开出率应达到教学要求的90%以上，在整个课时安排中应占50%以上。</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按照专业培养目标和专业技能培养的要求，应配置基础化学实验室、分析化学实验室、微生物实验室等专业基础实验实训室，还应该配制发酵生产技术实训室、生物制品生产实训室、生物分离与纯化实训室、生物化学基础实训室、生物产品检验实训室、药物制剂实训室等专业综合技能实训室，形成满足教学需要的实验实训条件。根据实际情况，校内实验实训室可以与其他专业或者企业共享。</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建设校内实训基地内涵条件，完善各种管理制度，完善各实验室实验实训项目操作书，保障实验实训基地的正常有效运行。</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校内实践教学条件基本要求见表6。</w:t>
      </w:r>
    </w:p>
    <w:p>
      <w:pPr>
        <w:widowControl/>
        <w:snapToGrid w:val="0"/>
        <w:spacing w:before="100" w:beforeAutospacing="1" w:after="100" w:afterAutospacing="1"/>
        <w:jc w:val="center"/>
        <w:rPr>
          <w:rFonts w:ascii="宋体" w:hAnsi="宋体" w:cs="宋体"/>
          <w:b/>
          <w:bCs/>
          <w:kern w:val="0"/>
          <w:sz w:val="21"/>
          <w:szCs w:val="21"/>
        </w:rPr>
      </w:pPr>
      <w:r>
        <w:rPr>
          <w:rFonts w:hint="eastAsia" w:ascii="宋体" w:hAnsi="宋体" w:cs="宋体"/>
          <w:b/>
          <w:bCs/>
          <w:kern w:val="0"/>
          <w:sz w:val="21"/>
          <w:szCs w:val="21"/>
        </w:rPr>
        <w:t>表6生物技术及应用专业实训项目与设备配置推荐方案</w:t>
      </w:r>
    </w:p>
    <w:tbl>
      <w:tblPr>
        <w:tblStyle w:val="19"/>
        <w:tblW w:w="89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3"/>
        <w:gridCol w:w="1125"/>
        <w:gridCol w:w="971"/>
        <w:gridCol w:w="2617"/>
        <w:gridCol w:w="31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序号</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实验实训室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主要实训内容</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主要设备名称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1</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基础化学实验室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基础化学实验</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pH计、电热套、粘度计、熔点测定仪、旋光仪、铁架台、干燥箱、马弗炉、恒温水浴锅、水分测定仪、密度计等设备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2</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lang w:val="en-US" w:eastAsia="zh-CN"/>
              </w:rPr>
              <w:t>3</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酒精灯、快速灭菌器、手术刀、手术剪、无菌托盘、脱脂棉、纱布等微生物实验用品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生物化学实验室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生物化学实验实训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振荡器、小型离心机、旋蒸仪、恒温水浴锅、电泳仪、PCR仪等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5</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显微镜室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光学显微镜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天平室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分析化学实验实训等</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电子天平(0.0001g)</w:t>
            </w:r>
          </w:p>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电子天平(0.001g)</w:t>
            </w:r>
          </w:p>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电子天平(0.01g)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仪器室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分析化学实验实训等</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分光光度计、旋光仪、电泳仪、红外光谱仪、核酸蛋白检测仪、离心机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8</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灭菌室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高压蒸汽灭菌器、干燥箱、蒸馏水器等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9</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生物培养室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生化培养箱、光照培养箱、培养架等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组织细胞培养技术</w:t>
            </w: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组织细胞原代培养及细胞传代培养技术</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1.细胞株冻存与复苏，液氮罐的使用及其维护；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2.CO</w:t>
            </w:r>
            <w:r>
              <w:rPr>
                <w:rFonts w:hint="eastAsia" w:ascii="宋体" w:hAnsi="宋体" w:cs="宋体"/>
                <w:kern w:val="0"/>
                <w:sz w:val="18"/>
                <w:szCs w:val="18"/>
                <w:vertAlign w:val="subscript"/>
              </w:rPr>
              <w:t>2</w:t>
            </w:r>
            <w:r>
              <w:rPr>
                <w:rFonts w:hint="eastAsia" w:ascii="宋体" w:hAnsi="宋体" w:cs="宋体"/>
                <w:kern w:val="0"/>
                <w:sz w:val="18"/>
                <w:szCs w:val="18"/>
              </w:rPr>
              <w:t>培养箱的使用及日常维护；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3.克隆化细胞培养、原代培养及传代培养；</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4.显微影像采集及处理。</w:t>
            </w:r>
          </w:p>
        </w:tc>
        <w:tc>
          <w:tcPr>
            <w:tcW w:w="311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CO</w:t>
            </w:r>
            <w:r>
              <w:rPr>
                <w:rFonts w:hint="eastAsia" w:ascii="宋体" w:hAnsi="宋体" w:cs="宋体"/>
                <w:kern w:val="0"/>
                <w:sz w:val="18"/>
                <w:szCs w:val="18"/>
                <w:vertAlign w:val="subscript"/>
              </w:rPr>
              <w:t>2</w:t>
            </w:r>
            <w:r>
              <w:rPr>
                <w:rFonts w:hint="eastAsia" w:ascii="宋体" w:hAnsi="宋体" w:cs="宋体"/>
                <w:kern w:val="0"/>
                <w:sz w:val="18"/>
                <w:szCs w:val="18"/>
              </w:rPr>
              <w:t>培养箱、液氮罐、冰箱、洁净间、风淋门、空气净化器、显微成像系统、计算机、数码照相机、空调、离心机、滚瓶机、超声波清洗器、超纯水机、高压蒸汽灭菌器、电热恒温干燥箱、电热水器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细胞大量培养</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1.细胞大量培养的体内和体外培养方法；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2.滚瓶机的使用及其日常维护；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3.细胞传代培养与扩大培养。</w:t>
            </w:r>
          </w:p>
        </w:tc>
        <w:tc>
          <w:tcPr>
            <w:tcW w:w="3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细胞培养器皿清洗与消毒灭菌</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1.超声波清洗器使用及维护；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2.超纯水机使用及维护；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3.高压蒸汽灭菌器使用及维护。</w:t>
            </w:r>
          </w:p>
        </w:tc>
        <w:tc>
          <w:tcPr>
            <w:tcW w:w="311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超净工作台、微量移液器、电动大量移液器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培养基配制程序</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1.超滤器使用及维护；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2.培养基配制实训及培养基存放；</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3.血清存放。</w:t>
            </w:r>
          </w:p>
        </w:tc>
        <w:tc>
          <w:tcPr>
            <w:tcW w:w="3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1</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微生物发酵工艺技术</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菌种保藏与复苏技术实训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1.菌种保藏原理认知；</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2.常用菌种保藏技术操作；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3.菌种的复苏操作；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4.国内外主要菌种保藏机构的介绍。</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超低温冰箱、烘箱、液氮罐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恒温摇床、超净工作台（双人双面）、真空泵、低速台式离心机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发酵工艺技术实训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1.培养基配制；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2.灭菌操作；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3.种子制备技术；</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4.种子质量控制技术；</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5.发酵罐在位灭菌；</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6.发酵参数控制；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7.发酵染菌防治与处理；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8.接种技术；</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9.实时质量监控。</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微波炉、高压灭菌锅、电子天平（100g，5Kg，50Kg）酸度计、恒温摇床、超净工作台（双人双面）、双目生物显微镜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电炉、微孔过滤器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小型微机控制发酵罐（10L）、紫外-可见分光光度计、六碟抑菌圈测量仪、配套的无油空压机、纯蒸汽发生器、中试级三级发酵系统（10L-30L-100L，微机控制，各级罐可独立控制和运行）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生物发酵下游工艺技术</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预处理及固液分离技术实训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1.常用细胞破碎操作；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2.工业离心；</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3.工业过滤；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4.发酵液预处理；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5.脱色。</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组织捣碎机、超声破碎仪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预处理罐、工业离心机、工业过滤机、传统板框过滤机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膜分离技术实训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1.盐析操作；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2.膜组件介绍；</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3.超滤技术操作；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4.膜污染处理及清洗；</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5.生物制药工业中常用膜分离技术的介绍。</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杯式超滤装置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中试级超滤装置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萃取与浓缩技术实训</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1有机溶剂萃取操作；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2.浓缩。</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液-气-固高效连续式萃取塔、薄膜浓缩机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层析技术实训</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1.离子交换层析操作；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2.凝胶层析操作。</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小型柱层析装置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结晶与干燥技术实训</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1.结晶操作；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2.生物制药工业中常用的干燥方法介绍。</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小型结晶器、冷冻干燥箱、喷雾干燥机、真空减压干燥箱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3</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生物产品的质量检测技术</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生物产品的鉴别</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1.一般化学鉴别法；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2.光谱法：紫外分光光度法、红外分光光度法；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3.色谱法：高效气相色谱鉴别法；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4.免疫法：免疫印迹法、免疫斑点法；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5.微生物鉴别。</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微孔培养板、滴定管、试管夹、高效气相色谱仪等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电炉、酒精灯、体温计、坩埚、铁架台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0"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生物产品的检测</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1.发酵食品的检测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2.酶制剂的检测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3.氨基酸的检测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4.有机酸的检测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5.抗生素的检测</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高压灭菌锅</w:t>
            </w:r>
          </w:p>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旋涡混合器、恒温器、烘箱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生化培养箱、水分测定仪、紫外分光光度计、酸度计、高效气相色谱仪、红外光谱仪</w:t>
            </w:r>
          </w:p>
        </w:tc>
      </w:tr>
    </w:tbl>
    <w:p>
      <w:pPr>
        <w:widowControl/>
        <w:snapToGrid w:val="0"/>
        <w:spacing w:before="100" w:beforeAutospacing="1" w:after="100" w:afterAutospacing="1"/>
        <w:jc w:val="left"/>
        <w:rPr>
          <w:rFonts w:ascii="宋体" w:hAnsi="宋体" w:cs="宋体"/>
          <w:kern w:val="0"/>
          <w:sz w:val="21"/>
          <w:szCs w:val="21"/>
        </w:rPr>
      </w:pPr>
      <w:r>
        <w:rPr>
          <w:rFonts w:hint="eastAsia" w:ascii="宋体" w:hAnsi="宋体" w:cs="宋体"/>
          <w:kern w:val="0"/>
          <w:sz w:val="24"/>
          <w:szCs w:val="21"/>
        </w:rPr>
        <w:t> </w:t>
      </w:r>
      <w:r>
        <w:rPr>
          <w:rFonts w:hint="eastAsia" w:ascii="宋体" w:hAnsi="宋体" w:cs="宋体"/>
          <w:kern w:val="0"/>
          <w:sz w:val="21"/>
          <w:szCs w:val="21"/>
          <w:lang w:eastAsia="zh-CN"/>
        </w:rPr>
        <w:t>（二）</w:t>
      </w:r>
      <w:r>
        <w:rPr>
          <w:rFonts w:hint="eastAsia" w:ascii="宋体" w:hAnsi="宋体" w:cs="宋体"/>
          <w:kern w:val="0"/>
          <w:sz w:val="21"/>
          <w:szCs w:val="21"/>
        </w:rPr>
        <w:t>校外实习基地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以学院所在市为核心，跟区域内优质企业建立学生实训协议书，为学生进行实践教学、顶岗实习提供有力保障。合作企业能够提供足够的岗位以供教学需求。骨干教师在企业兼任技术人员，参与新产品开发、工艺设计、设备技术改造和生产现场技术管理工作，提升教师的专业能力和职业能力，满足专业教师到企业锻炼的需求。合作企业参与课程开发，提供兼职教师，接收毕业生。校外实训基地构建起一个校企共建、互赢互利的合作平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通过稳定的、紧密联系的校外实训基地，建立能够满足实践教学、顶岗实习等学习内容，保证全部学生顶岗半年以上。</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11" w:name="_Toc304405059"/>
      <w:bookmarkStart w:id="112" w:name="_Toc304446176"/>
      <w:bookmarkStart w:id="113" w:name="_Toc304362202"/>
      <w:bookmarkStart w:id="114" w:name="_Toc304361943"/>
      <w:bookmarkStart w:id="115" w:name="_Toc304361552"/>
      <w:r>
        <w:rPr>
          <w:rFonts w:hint="eastAsia" w:ascii="宋体" w:hAnsi="宋体" w:cs="宋体"/>
          <w:b/>
          <w:bCs/>
          <w:kern w:val="0"/>
          <w:sz w:val="21"/>
          <w:szCs w:val="21"/>
        </w:rPr>
        <w:t>三、教材及图书、数字化（网络）资料等学习资源</w:t>
      </w:r>
      <w:bookmarkEnd w:id="111"/>
      <w:bookmarkEnd w:id="112"/>
      <w:bookmarkEnd w:id="113"/>
      <w:bookmarkEnd w:id="114"/>
      <w:bookmarkEnd w:id="11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专业图书与技术资料</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图书与期刊杂志总数（包括与本专业有关的基础课图书资料）应达到教育部有关规定；课程设计、毕业设计或毕业论文及教师备课所需的各种技术标准、规范、手册及参考书齐全，能满足教学所需。</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电子阅览</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应积极购置与本专业有关的电子读物（图书和电子期刊等），以利于查阅资料和信息交流。备有相应的专业教学录像片、光盘、多媒体课件等。可开设学生查阅期刊论文的课程。</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val="en-US" w:eastAsia="zh-CN"/>
        </w:rPr>
        <w:t>(三)</w:t>
      </w:r>
      <w:r>
        <w:rPr>
          <w:rFonts w:hint="eastAsia" w:ascii="宋体" w:hAnsi="宋体" w:cs="宋体"/>
          <w:kern w:val="0"/>
          <w:sz w:val="21"/>
          <w:szCs w:val="21"/>
        </w:rPr>
        <w:t>教材</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提倡使用高职高专规划教材和获奖教材、教育部（教指委）推荐以及生物技术行业所属主管部门推荐的教材；结合校企合作，各校应与企业联合开发一定数量的高水平、具有办学特色、专业特色的工学结合教材。包括：纸质教材、电子教材、实物教材。</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教材的选用应注意深浅适宜，原理以懂得、够用为主，结合行业和企业发展的趋势，突出实践紧密结合性，努力克服是中职教材、本科教材的繁简再版化。</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教材应具有时代性、先进性和前瞻性。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16" w:name="_Toc304361944"/>
      <w:bookmarkStart w:id="117" w:name="_Toc304362203"/>
      <w:bookmarkStart w:id="118" w:name="_Toc304405060"/>
      <w:bookmarkStart w:id="119" w:name="_Toc304446177"/>
      <w:bookmarkStart w:id="120" w:name="_Toc304361553"/>
      <w:r>
        <w:rPr>
          <w:rFonts w:hint="eastAsia" w:ascii="宋体" w:hAnsi="宋体" w:cs="宋体"/>
          <w:b/>
          <w:bCs/>
          <w:kern w:val="0"/>
          <w:sz w:val="21"/>
          <w:szCs w:val="21"/>
        </w:rPr>
        <w:t>四、教学方法、手段与教学组织形式建议</w:t>
      </w:r>
      <w:bookmarkEnd w:id="116"/>
      <w:bookmarkEnd w:id="117"/>
      <w:bookmarkEnd w:id="118"/>
      <w:bookmarkEnd w:id="119"/>
      <w:bookmarkEnd w:id="120"/>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学方法的本质特征是教无定法，应充分考虑各个专业方向的职业素质需求、学生个体的性格特征，坚持以人为本、以能力培养为纲、实际、实践、实用的教学方法，以学生为中心，以兴趣为前提、以任务为驱动、以项目为导向的职业教育方法。</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在多媒体教学上要坚持恰当、必要的原则。</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在教学形式上要突出体现职业教育的开放性，校企的互动性，具体操作上提倡能在企业进行的尽量在企业进行。</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21" w:name="_Toc304446178"/>
      <w:bookmarkStart w:id="122" w:name="_Toc304361945"/>
      <w:bookmarkStart w:id="123" w:name="_Toc304405061"/>
      <w:bookmarkStart w:id="124" w:name="_Toc304362204"/>
      <w:bookmarkStart w:id="125" w:name="_Toc304361554"/>
      <w:r>
        <w:rPr>
          <w:rFonts w:hint="eastAsia" w:ascii="宋体" w:hAnsi="宋体" w:cs="宋体"/>
          <w:b/>
          <w:bCs/>
          <w:kern w:val="0"/>
          <w:sz w:val="21"/>
          <w:szCs w:val="21"/>
        </w:rPr>
        <w:t>五、教学评价、考核建议</w:t>
      </w:r>
      <w:bookmarkEnd w:id="121"/>
      <w:bookmarkEnd w:id="122"/>
      <w:bookmarkEnd w:id="123"/>
      <w:bookmarkEnd w:id="124"/>
      <w:bookmarkEnd w:id="125"/>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bCs/>
          <w:kern w:val="0"/>
          <w:sz w:val="21"/>
          <w:szCs w:val="21"/>
        </w:rPr>
        <w:t>改革传统的笔试考核方式，</w:t>
      </w:r>
      <w:r>
        <w:rPr>
          <w:rFonts w:hint="eastAsia" w:ascii="宋体" w:hAnsi="宋体" w:cs="宋体"/>
          <w:kern w:val="0"/>
          <w:sz w:val="21"/>
          <w:szCs w:val="21"/>
        </w:rPr>
        <w:t>注重学生职业能力的考核，注重过程考核，建立过程评价与结果评价并重的评价体系，根据学生课堂提问、现场操作、技能竞赛、项目实施情况以及校外实践的完成情况综合评定学生成绩。</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实习成绩、实训成绩反映的是一种实践能力，弹性较大，一般以优秀、良好、及格、不及格评价；主干职业课程集中反映了从事岗位技术所应具有的职业知识、职业技能要素，一般以百分制评价。</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吸纳行业、企业和社会组织参与教学效果评价，由行业专家为学生打分。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建立课程考核与职业资格考核相结合的新模式，将课程考试与职业资格考试相结合，在可能的情况下以职业资格考试成绩代替课程成绩。</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26" w:name="_Toc304446179"/>
      <w:bookmarkStart w:id="127" w:name="_Toc304405062"/>
      <w:r>
        <w:rPr>
          <w:rFonts w:hint="eastAsia" w:ascii="宋体" w:hAnsi="宋体" w:cs="宋体"/>
          <w:b/>
          <w:bCs/>
          <w:kern w:val="0"/>
          <w:sz w:val="21"/>
          <w:szCs w:val="21"/>
        </w:rPr>
        <w:t>六、教学管理</w:t>
      </w:r>
      <w:bookmarkEnd w:id="126"/>
      <w:bookmarkEnd w:id="127"/>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（1）根据三校生生源特点，结合学生实际，制定相应的专业人才培养方案、教学进程和考核要求。探索多学期分段式教学组织模式，使学生的学习目标更加明确，专业教学更具有针对性。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2）注重加强专业实践技能的培养。结合企业生产特点，构建工学结合人才培养模式。以职业岗位能力与素质要求明确课程目标，注重教学与生产、教学与服务的有机结合，创设职业氛围，结合职业技能考证实施教学，有效提高学生的职业素质与实际岗位工作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（3）根据不同企业岗位需求和学生个性化培养需求，将规范与灵活相结合，采用多元化的教学组织模式。如灵活的学期设置、个性化的选修制、短期与长期结合的企业实习、集中与分散结合的校内外实训等。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bookmarkStart w:id="128" w:name="_Toc304405063"/>
      <w:bookmarkStart w:id="129" w:name="_Toc304446180"/>
      <w:bookmarkStart w:id="130" w:name="_Toc304361946"/>
      <w:bookmarkStart w:id="131" w:name="_Toc304362205"/>
      <w:bookmarkStart w:id="132" w:name="_Toc304361555"/>
      <w:r>
        <w:rPr>
          <w:rFonts w:hint="eastAsia" w:ascii="宋体" w:hAnsi="宋体" w:cs="宋体"/>
          <w:kern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继续专业学习深造建议</w:t>
      </w:r>
      <w:bookmarkEnd w:id="128"/>
      <w:bookmarkEnd w:id="129"/>
      <w:bookmarkEnd w:id="130"/>
      <w:bookmarkEnd w:id="131"/>
      <w:bookmarkEnd w:id="132"/>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（1）充分体现“以人为本”的高等职业教育理念，结合各校实际，开设更高层次专业课程，完善校企合作的实训基地，提供足够的教学资源，为学生继续专业学习夯实基础。</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（2）高一级的技能证书培训及考核。本专业学生毕业后，可参加高一级发酵工、生化产品分离纯化工、食品检验工及药物检验师等工种的专业培训，取得相应的技能等级资格。</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3）学历晋升。本专业学生可通过参加全日制或函授对口应用本科教育、专业硕士研究生教育考试，继续获得本科以及更高层次的教育学习机会，提高学历层次，对应的专业有生物技术、生物工程、生物化工、生物制药、食品科学与工程、食品质量与安全等专业。</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各院校要为学生提供宽松的信息时空环境，在学生的信息过程、实训过程、教学管理、学籍管理、教学评价与考核的人性化、弹性化上，充分体现现代高职教育以人为本的教育思想。</w:t>
      </w:r>
    </w:p>
    <w:p/>
    <w:p/>
    <w:p>
      <w:pPr>
        <w:sectPr>
          <w:pgSz w:w="11906" w:h="16838"/>
          <w:pgMar w:top="1440" w:right="1800" w:bottom="1440" w:left="1800" w:header="851" w:footer="992" w:gutter="0"/>
          <w:pgNumType w:fmt="decimal"/>
          <w:cols w:space="425" w:num="1"/>
          <w:docGrid w:type="lines" w:linePitch="312" w:charSpace="0"/>
        </w:sectPr>
      </w:pPr>
    </w:p>
    <w:p>
      <w:pPr>
        <w:jc w:val="center"/>
        <w:outlineLvl w:val="0"/>
        <w:rPr>
          <w:rFonts w:hint="eastAsia" w:ascii="黑体" w:hAnsi="黑体" w:eastAsia="黑体" w:cs="黑体"/>
          <w:b/>
          <w:bCs/>
          <w:sz w:val="32"/>
          <w:szCs w:val="32"/>
        </w:rPr>
      </w:pPr>
      <w:bookmarkStart w:id="133" w:name="_Toc3909"/>
      <w:bookmarkStart w:id="134" w:name="_Toc282159169"/>
      <w:bookmarkStart w:id="135" w:name="_Toc282159170"/>
      <w:r>
        <w:rPr>
          <w:rFonts w:hint="eastAsia" w:ascii="黑体" w:hAnsi="黑体" w:eastAsia="黑体" w:cs="黑体"/>
          <w:b/>
          <w:bCs/>
          <w:sz w:val="32"/>
          <w:szCs w:val="32"/>
        </w:rPr>
        <w:t>高等职业学校计算机应用技术专业教学标准</w:t>
      </w:r>
      <w:bookmarkEnd w:id="133"/>
    </w:p>
    <w:bookmarkEnd w:id="134"/>
    <w:bookmarkEnd w:id="135"/>
    <w:p>
      <w:pPr>
        <w:pStyle w:val="21"/>
        <w:outlineLvl w:val="9"/>
        <w:rPr>
          <w:rFonts w:ascii="宋体" w:hAnsi="宋体" w:eastAsia="宋体"/>
          <w:b/>
          <w:sz w:val="24"/>
          <w:szCs w:val="24"/>
        </w:rPr>
      </w:pPr>
    </w:p>
    <w:p>
      <w:pPr>
        <w:pStyle w:val="21"/>
        <w:outlineLvl w:val="9"/>
        <w:rPr>
          <w:rFonts w:ascii="宋体" w:hAnsi="宋体"/>
          <w:szCs w:val="21"/>
        </w:rPr>
      </w:pPr>
      <w:bookmarkStart w:id="136" w:name="_Toc29214"/>
      <w:bookmarkStart w:id="137" w:name="_Toc1214"/>
      <w:r>
        <w:rPr>
          <w:rFonts w:ascii="宋体" w:hAnsi="宋体" w:eastAsia="宋体"/>
          <w:b/>
          <w:sz w:val="24"/>
          <w:szCs w:val="24"/>
        </w:rPr>
        <w:t>专业名称</w:t>
      </w:r>
      <w:r>
        <w:rPr>
          <w:rFonts w:hint="eastAsia" w:ascii="宋体" w:hAnsi="宋体" w:eastAsia="宋体"/>
          <w:b/>
          <w:sz w:val="24"/>
          <w:szCs w:val="24"/>
          <w:lang w:val="en-US" w:eastAsia="zh-CN"/>
        </w:rPr>
        <w:t xml:space="preserve">  </w:t>
      </w:r>
      <w:r>
        <w:rPr>
          <w:rFonts w:ascii="宋体" w:hAnsi="宋体"/>
          <w:szCs w:val="21"/>
        </w:rPr>
        <w:t>计算机应用技术</w:t>
      </w:r>
      <w:bookmarkEnd w:id="136"/>
      <w:bookmarkEnd w:id="137"/>
    </w:p>
    <w:p>
      <w:pPr>
        <w:pStyle w:val="21"/>
        <w:outlineLvl w:val="9"/>
        <w:rPr>
          <w:rFonts w:ascii="宋体" w:hAnsi="宋体"/>
          <w:szCs w:val="21"/>
        </w:rPr>
      </w:pPr>
    </w:p>
    <w:p>
      <w:pPr>
        <w:pStyle w:val="21"/>
        <w:outlineLvl w:val="9"/>
        <w:rPr>
          <w:rFonts w:ascii="宋体" w:hAnsi="宋体"/>
          <w:szCs w:val="21"/>
        </w:rPr>
      </w:pPr>
      <w:bookmarkStart w:id="138" w:name="_Toc22432"/>
      <w:bookmarkStart w:id="139" w:name="_Toc10453"/>
      <w:r>
        <w:rPr>
          <w:rFonts w:ascii="宋体" w:hAnsi="宋体" w:eastAsia="宋体"/>
          <w:b/>
          <w:sz w:val="24"/>
          <w:szCs w:val="24"/>
        </w:rPr>
        <w:t>专业代码</w:t>
      </w:r>
      <w:r>
        <w:rPr>
          <w:rFonts w:hint="eastAsia" w:ascii="宋体" w:hAnsi="宋体" w:eastAsia="宋体"/>
          <w:b/>
          <w:sz w:val="24"/>
          <w:szCs w:val="24"/>
          <w:lang w:val="en-US" w:eastAsia="zh-CN"/>
        </w:rPr>
        <w:t xml:space="preserve">  </w:t>
      </w:r>
      <w:r>
        <w:rPr>
          <w:rFonts w:ascii="宋体" w:hAnsi="宋体"/>
          <w:szCs w:val="21"/>
        </w:rPr>
        <w:t>590101</w:t>
      </w:r>
      <w:bookmarkEnd w:id="138"/>
      <w:bookmarkEnd w:id="139"/>
    </w:p>
    <w:p>
      <w:pPr>
        <w:pStyle w:val="21"/>
        <w:outlineLvl w:val="9"/>
        <w:rPr>
          <w:rFonts w:ascii="宋体" w:hAnsi="宋体"/>
          <w:szCs w:val="21"/>
        </w:rPr>
      </w:pPr>
    </w:p>
    <w:p>
      <w:pPr>
        <w:pStyle w:val="21"/>
        <w:outlineLvl w:val="9"/>
        <w:rPr>
          <w:rFonts w:ascii="宋体" w:hAnsi="宋体" w:eastAsia="宋体"/>
          <w:b/>
          <w:sz w:val="24"/>
          <w:szCs w:val="24"/>
        </w:rPr>
      </w:pPr>
      <w:bookmarkStart w:id="140" w:name="_Toc5406"/>
      <w:bookmarkStart w:id="141" w:name="_Toc6772"/>
      <w:r>
        <w:rPr>
          <w:rFonts w:ascii="宋体" w:hAnsi="宋体" w:eastAsia="宋体"/>
          <w:b/>
          <w:sz w:val="24"/>
          <w:szCs w:val="24"/>
        </w:rPr>
        <w:t>招生对象</w:t>
      </w:r>
      <w:bookmarkEnd w:id="140"/>
      <w:bookmarkEnd w:id="141"/>
    </w:p>
    <w:p>
      <w:pPr>
        <w:snapToGrid w:val="0"/>
        <w:ind w:firstLine="420" w:firstLineChars="200"/>
        <w:rPr>
          <w:rFonts w:hint="eastAsia" w:ascii="宋体" w:hAnsi="宋体"/>
          <w:szCs w:val="21"/>
        </w:rPr>
      </w:pPr>
      <w:r>
        <w:rPr>
          <w:rFonts w:hint="eastAsia" w:ascii="宋体" w:hAnsi="宋体"/>
          <w:szCs w:val="21"/>
        </w:rPr>
        <w:t>高中阶段教育毕业生或同等学力人员</w:t>
      </w:r>
    </w:p>
    <w:p>
      <w:pPr>
        <w:snapToGrid w:val="0"/>
        <w:ind w:firstLine="420" w:firstLineChars="200"/>
        <w:rPr>
          <w:rFonts w:hint="eastAsia" w:ascii="宋体" w:hAnsi="宋体"/>
          <w:szCs w:val="21"/>
        </w:rPr>
      </w:pPr>
    </w:p>
    <w:p>
      <w:pPr>
        <w:pStyle w:val="21"/>
        <w:outlineLvl w:val="9"/>
        <w:rPr>
          <w:rFonts w:ascii="宋体" w:hAnsi="宋体" w:eastAsia="宋体"/>
          <w:b/>
          <w:sz w:val="24"/>
          <w:szCs w:val="24"/>
        </w:rPr>
      </w:pPr>
      <w:bookmarkStart w:id="142" w:name="_Toc24904"/>
      <w:bookmarkStart w:id="143" w:name="_Toc10653"/>
      <w:r>
        <w:rPr>
          <w:rFonts w:ascii="宋体" w:hAnsi="宋体" w:eastAsia="宋体"/>
          <w:b/>
          <w:sz w:val="24"/>
          <w:szCs w:val="24"/>
        </w:rPr>
        <w:t>学制与学历</w:t>
      </w:r>
      <w:bookmarkEnd w:id="142"/>
      <w:bookmarkEnd w:id="143"/>
    </w:p>
    <w:p>
      <w:pPr>
        <w:snapToGrid w:val="0"/>
        <w:ind w:firstLine="420" w:firstLineChars="200"/>
        <w:rPr>
          <w:rFonts w:hint="eastAsia" w:ascii="宋体" w:hAnsi="宋体"/>
          <w:szCs w:val="21"/>
        </w:rPr>
      </w:pPr>
      <w:r>
        <w:rPr>
          <w:rFonts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ind w:firstLine="420" w:firstLineChars="200"/>
        <w:rPr>
          <w:rFonts w:hint="eastAsia" w:ascii="宋体" w:hAnsi="宋体"/>
          <w:szCs w:val="21"/>
        </w:rPr>
      </w:pPr>
    </w:p>
    <w:p>
      <w:pPr>
        <w:pStyle w:val="21"/>
        <w:outlineLvl w:val="9"/>
        <w:rPr>
          <w:rFonts w:ascii="宋体" w:hAnsi="宋体" w:eastAsia="宋体"/>
          <w:b/>
          <w:sz w:val="24"/>
          <w:szCs w:val="24"/>
        </w:rPr>
      </w:pPr>
      <w:bookmarkStart w:id="144" w:name="_Toc17101"/>
      <w:bookmarkStart w:id="145" w:name="_Toc5893"/>
      <w:r>
        <w:rPr>
          <w:rFonts w:ascii="宋体" w:hAnsi="宋体" w:eastAsia="宋体"/>
          <w:b/>
          <w:sz w:val="24"/>
          <w:szCs w:val="24"/>
        </w:rPr>
        <w:t>就业面向</w:t>
      </w:r>
      <w:bookmarkEnd w:id="144"/>
      <w:bookmarkEnd w:id="145"/>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本专业毕业生主要面向机关、企业、事业、公司等应用计算机技术的相关领域</w:t>
      </w:r>
      <w:r>
        <w:rPr>
          <w:rFonts w:hint="eastAsia" w:ascii="宋体" w:hAnsi="宋体"/>
          <w:szCs w:val="21"/>
          <w:lang w:eastAsia="zh-CN"/>
        </w:rPr>
        <w:t>，</w:t>
      </w:r>
      <w:r>
        <w:rPr>
          <w:rFonts w:hint="eastAsia" w:ascii="宋体" w:hAnsi="宋体"/>
          <w:szCs w:val="21"/>
        </w:rPr>
        <w:t>从事计算机及相关设备使用与维护、办公应用、信息系统维护、网络维护管理、数据库管理、网页设计与制作、多媒体制作、</w:t>
      </w:r>
      <w:r>
        <w:rPr>
          <w:rFonts w:ascii="宋体" w:hAnsi="宋体"/>
          <w:szCs w:val="21"/>
        </w:rPr>
        <w:t>IT</w:t>
      </w:r>
      <w:r>
        <w:rPr>
          <w:rFonts w:hint="eastAsia" w:ascii="宋体" w:hAnsi="宋体"/>
          <w:szCs w:val="21"/>
        </w:rPr>
        <w:t>产品销售及售后等岗位的工作。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初始岗位：信息化系统操作员、信息化系统维护员、计算机网络维护管理员</w:t>
      </w:r>
      <w:r>
        <w:rPr>
          <w:rFonts w:hint="eastAsia" w:ascii="宋体" w:hAnsi="宋体"/>
          <w:szCs w:val="21"/>
          <w:lang w:eastAsia="zh-CN"/>
        </w:rPr>
        <w:t>、</w:t>
      </w:r>
      <w:r>
        <w:rPr>
          <w:rFonts w:hint="eastAsia" w:ascii="宋体" w:hAnsi="宋体"/>
          <w:szCs w:val="21"/>
        </w:rPr>
        <w:t>IT产品销售员、网页设计技术员、多媒体技术员。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发展岗位：信息系统技术员</w:t>
      </w:r>
      <w:r>
        <w:rPr>
          <w:rFonts w:hint="eastAsia" w:ascii="宋体" w:hAnsi="宋体"/>
          <w:szCs w:val="21"/>
          <w:lang w:eastAsia="zh-CN"/>
        </w:rPr>
        <w:t>、</w:t>
      </w:r>
      <w:r>
        <w:rPr>
          <w:rFonts w:hint="eastAsia" w:ascii="宋体" w:hAnsi="宋体"/>
          <w:szCs w:val="21"/>
        </w:rPr>
        <w:t>IT产品营销师、IT产品技术支持工程师、硬件维护工程师、网站策划师、网络技术工程师、网络营销技术支持工程师、多媒体设计师。</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21"/>
        <w:outlineLvl w:val="9"/>
        <w:rPr>
          <w:rFonts w:ascii="宋体" w:hAnsi="宋体" w:eastAsia="宋体"/>
          <w:b/>
          <w:sz w:val="24"/>
          <w:szCs w:val="24"/>
        </w:rPr>
      </w:pPr>
      <w:bookmarkStart w:id="146" w:name="_Toc4197"/>
      <w:bookmarkStart w:id="147" w:name="_Toc26969"/>
      <w:r>
        <w:rPr>
          <w:rFonts w:ascii="宋体" w:hAnsi="宋体" w:eastAsia="宋体"/>
          <w:b/>
          <w:sz w:val="24"/>
          <w:szCs w:val="24"/>
        </w:rPr>
        <w:t>培养目标与规格</w:t>
      </w:r>
      <w:bookmarkEnd w:id="146"/>
      <w:bookmarkEnd w:id="147"/>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outlineLvl w:val="9"/>
        <w:rPr>
          <w:rFonts w:hint="eastAsia" w:ascii="宋体" w:hAnsi="宋体"/>
          <w:b/>
          <w:bCs/>
          <w:szCs w:val="21"/>
        </w:rPr>
      </w:pPr>
      <w:bookmarkStart w:id="148" w:name="_Toc257982641"/>
      <w:r>
        <w:rPr>
          <w:rFonts w:hint="eastAsia" w:ascii="宋体" w:hAnsi="宋体"/>
          <w:b/>
          <w:bCs/>
          <w:szCs w:val="21"/>
        </w:rPr>
        <w:t>一、专业培养目标</w:t>
      </w:r>
      <w:bookmarkEnd w:id="148"/>
      <w:r>
        <w:rPr>
          <w:rFonts w:hint="eastAsia" w:ascii="宋体" w:hAnsi="宋体"/>
          <w:b/>
          <w:bCs/>
          <w:szCs w:val="21"/>
        </w:rPr>
        <w:tab/>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德、智、体、美全面发展，具有良好的职业道德和创新精神，熟悉计算机软硬件基础知识，掌握计算机及网络管理与维护、数据库管理与维护、网页设计、多媒体设计、IT产品销售及服务等技能，在机关、企业、事业、公司等领域从事计算机软硬件维护、网络维护管理、数据库管理、网页设计、多媒体设计、IT产品销售及售后服务等方面工作的有可持续发展能力的高端技能型专门人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49" w:name="_Toc257982642"/>
      <w:r>
        <w:rPr>
          <w:rFonts w:hint="eastAsia" w:ascii="宋体" w:hAnsi="宋体"/>
          <w:szCs w:val="21"/>
        </w:rPr>
        <w:t>（一）培养规格</w:t>
      </w:r>
      <w:bookmarkEnd w:id="149"/>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50" w:name="_Toc257982643"/>
      <w:r>
        <w:rPr>
          <w:rFonts w:hint="eastAsia" w:ascii="宋体" w:hAnsi="宋体"/>
          <w:szCs w:val="21"/>
        </w:rPr>
        <w:t>1.素质结构</w:t>
      </w:r>
      <w:bookmarkEnd w:id="150"/>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（1）思想政治素质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具有科学的世界观、人生观和价值观，践行社会主义荣辱观；具有爱国主义精神；具有责任心和社会责任感；具有法律意识。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文化科技素质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合理的知识结构和一定的知识储备；具有不断更新知识和自我完善的能力；具有持续学习和终身学习的能力；具有一定的创新意识、创新精神及创新能力，具有一定的人文和艺术修养；具有良好的人际沟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掌握从事计算机及网络管理与维护、数据库管理与维护、网页设计、IT产品销售及服务等工作所必需的专业知识；具有一定的数理与逻辑思维；具有一定的工程意识和效益意识。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职业素质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具有良好的职业道德与职业操守；具备较强的组织观念和集体意识。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身心素质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具有健康的体魄和良好的身体素质；拥有积极的人生态度</w:t>
      </w:r>
      <w:r>
        <w:rPr>
          <w:rFonts w:hint="eastAsia" w:ascii="宋体" w:hAnsi="宋体"/>
          <w:szCs w:val="21"/>
          <w:lang w:eastAsia="zh-CN"/>
        </w:rPr>
        <w:t>；具有</w:t>
      </w:r>
      <w:r>
        <w:rPr>
          <w:rFonts w:hint="eastAsia" w:ascii="宋体" w:hAnsi="宋体"/>
          <w:szCs w:val="21"/>
        </w:rPr>
        <w:t>良好的心理调试能力。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51" w:name="_Toc257982644"/>
      <w:r>
        <w:rPr>
          <w:rFonts w:hint="eastAsia" w:ascii="宋体" w:hAnsi="宋体"/>
          <w:szCs w:val="21"/>
        </w:rPr>
        <w:t>2.知识结构</w:t>
      </w:r>
      <w:bookmarkEnd w:id="151"/>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（1）工具性知识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包括外语、计算机基础等。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人文社会科学知识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包括政治学、社会学、法学、经济学、管理学、思想道德、职业道德、沟通与演讲等。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自然科学知识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自然科学知识包括数学等。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专业技术基础知识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包括程序设计基础、计算机操作基础等。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包括数据库应用技术、面向对象及WEB程序设计、操作系统应用、网页设计、计算机与网络相关设备原理、网络营销等。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52" w:name="_Toc257982645"/>
      <w:r>
        <w:rPr>
          <w:rFonts w:hint="eastAsia" w:ascii="宋体" w:hAnsi="宋体"/>
          <w:szCs w:val="21"/>
        </w:rPr>
        <w:t>3.专业能力</w:t>
      </w:r>
      <w:bookmarkEnd w:id="152"/>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（1）职业基本能力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①良好的沟通表达能力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②计算机的操作和软硬件常见故障处理能力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③网络基本知识应用和常见网络故障的处理能力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④数据库系统的基本操作能力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⑤基本的程序设计能力</w:t>
      </w:r>
      <w:r>
        <w:rPr>
          <w:rFonts w:hint="eastAsia" w:ascii="宋体" w:hAnsi="宋体"/>
          <w:szCs w:val="21"/>
          <w:lang w:eastAsia="zh-CN"/>
        </w:rPr>
        <w:t>。</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⑥常用办公软件、工具软件的使用能力，利用Office工具进行项目开发文档的整理（Word）、报告的演示（PowerPoint）、表格的绘制与数据的处理（Excel），利用Visio绘制流程图</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⑦阅读并正确理解需求分析报告和项目建设方案的能力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⑧阅读本专业相关中英文技术文献、资料的能力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⑨熟练查阅各种资料，并加以整理、分析与处理，进行文档管理的能力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⑩通过系统帮助、网络搜索、专业书籍等途径获取专业技术帮助的能力。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（2）专业核心能力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①网络环境下计算机及相关设备、系统维护能力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②面向对象、可视化及W</w:t>
      </w:r>
      <w:r>
        <w:rPr>
          <w:rFonts w:hint="eastAsia" w:ascii="宋体" w:hAnsi="宋体"/>
          <w:szCs w:val="21"/>
          <w:lang w:val="en-US" w:eastAsia="zh-CN"/>
        </w:rPr>
        <w:t>eb</w:t>
      </w:r>
      <w:r>
        <w:rPr>
          <w:rFonts w:hint="eastAsia" w:ascii="宋体" w:hAnsi="宋体"/>
          <w:szCs w:val="21"/>
        </w:rPr>
        <w:t>程序设计的能力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③程序开发工具使用能力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④网页规划、设计能力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⑤</w:t>
      </w:r>
      <w:r>
        <w:rPr>
          <w:rFonts w:hint="eastAsia" w:ascii="宋体" w:hAnsi="宋体"/>
          <w:szCs w:val="21"/>
        </w:rPr>
        <w:t>数据库系统管理维护能力。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53" w:name="_Toc257982646"/>
      <w:r>
        <w:rPr>
          <w:rFonts w:hint="eastAsia" w:ascii="宋体" w:hAnsi="宋体"/>
          <w:szCs w:val="21"/>
          <w:lang w:val="en-US" w:eastAsia="zh-CN"/>
        </w:rPr>
        <w:t>4.</w:t>
      </w:r>
      <w:r>
        <w:rPr>
          <w:rFonts w:hint="eastAsia" w:ascii="宋体" w:hAnsi="宋体"/>
          <w:szCs w:val="21"/>
        </w:rPr>
        <w:t>其他能力</w:t>
      </w:r>
      <w:bookmarkEnd w:id="153"/>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（1）方法能力：分析问题与解决问题的能力、应用知识能力、创新能力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（2）工程实践能力：人员管理、时间管理、技术管理、流程管理等能力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（3）组织管理能力。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21"/>
        <w:outlineLvl w:val="9"/>
        <w:rPr>
          <w:rFonts w:ascii="宋体" w:hAnsi="宋体" w:eastAsia="宋体"/>
          <w:b/>
          <w:sz w:val="24"/>
          <w:szCs w:val="24"/>
        </w:rPr>
      </w:pPr>
      <w:bookmarkStart w:id="154" w:name="_Toc17562"/>
      <w:bookmarkStart w:id="155" w:name="_Toc8485"/>
      <w:r>
        <w:rPr>
          <w:rFonts w:ascii="宋体" w:hAnsi="宋体" w:eastAsia="宋体"/>
          <w:b/>
          <w:sz w:val="24"/>
          <w:szCs w:val="24"/>
        </w:rPr>
        <w:t>职业证书</w:t>
      </w:r>
      <w:bookmarkEnd w:id="154"/>
      <w:bookmarkEnd w:id="155"/>
    </w:p>
    <w:p>
      <w:pPr>
        <w:pStyle w:val="23"/>
        <w:spacing w:before="62" w:beforeLines="20" w:after="31" w:afterLines="10" w:line="360" w:lineRule="auto"/>
        <w:ind w:left="0" w:leftChars="0" w:firstLine="0" w:firstLineChars="0"/>
        <w:jc w:val="center"/>
        <w:rPr>
          <w:rFonts w:hint="eastAsia" w:ascii="宋体" w:hAnsi="宋体" w:eastAsiaTheme="minorEastAsia"/>
          <w:b/>
          <w:sz w:val="21"/>
          <w:szCs w:val="21"/>
          <w:lang w:eastAsia="zh-CN"/>
        </w:rPr>
      </w:pPr>
      <w:r>
        <w:rPr>
          <w:rFonts w:hint="eastAsia" w:ascii="宋体" w:hAnsi="宋体"/>
          <w:b/>
          <w:sz w:val="21"/>
          <w:szCs w:val="21"/>
          <w:lang w:eastAsia="zh-CN"/>
        </w:rPr>
        <w:t>计算机应用技术专业学生可以获得的相关职业资格证书如表</w:t>
      </w:r>
      <w:r>
        <w:rPr>
          <w:rFonts w:hint="eastAsia" w:ascii="宋体" w:hAnsi="宋体"/>
          <w:b/>
          <w:sz w:val="21"/>
          <w:szCs w:val="21"/>
          <w:lang w:val="en-US" w:eastAsia="zh-CN"/>
        </w:rPr>
        <w:t>1所示。</w:t>
      </w:r>
    </w:p>
    <w:p>
      <w:pPr>
        <w:pStyle w:val="23"/>
        <w:spacing w:before="62" w:beforeLines="20" w:after="31" w:afterLines="10" w:line="360" w:lineRule="auto"/>
        <w:ind w:left="0" w:leftChars="0" w:firstLine="0" w:firstLineChars="0"/>
        <w:jc w:val="center"/>
        <w:rPr>
          <w:rFonts w:ascii="宋体" w:hAnsi="宋体"/>
          <w:b/>
          <w:sz w:val="21"/>
          <w:szCs w:val="21"/>
        </w:rPr>
      </w:pPr>
      <w:r>
        <w:rPr>
          <w:rFonts w:ascii="宋体" w:hAnsi="宋体"/>
          <w:b/>
          <w:sz w:val="21"/>
          <w:szCs w:val="21"/>
        </w:rPr>
        <w:t>表1  计算机应用技术专业相关职业资格证书</w:t>
      </w:r>
    </w:p>
    <w:tbl>
      <w:tblPr>
        <w:tblStyle w:val="19"/>
        <w:tblW w:w="8509" w:type="dxa"/>
        <w:jc w:val="center"/>
        <w:tblInd w:w="-221"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47"/>
        <w:gridCol w:w="3284"/>
        <w:gridCol w:w="86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jc w:val="center"/>
              <w:rPr>
                <w:rFonts w:ascii="宋体" w:hAnsi="宋体"/>
                <w:sz w:val="18"/>
                <w:szCs w:val="18"/>
              </w:rPr>
            </w:pPr>
            <w:r>
              <w:rPr>
                <w:rFonts w:ascii="宋体" w:hAnsi="宋体"/>
                <w:sz w:val="18"/>
                <w:szCs w:val="18"/>
              </w:rPr>
              <w:t>序号</w:t>
            </w:r>
          </w:p>
        </w:tc>
        <w:tc>
          <w:tcPr>
            <w:tcW w:w="3547" w:type="dxa"/>
            <w:vAlign w:val="center"/>
          </w:tcPr>
          <w:p>
            <w:pPr>
              <w:pStyle w:val="24"/>
              <w:spacing w:line="240" w:lineRule="auto"/>
              <w:jc w:val="center"/>
              <w:rPr>
                <w:rFonts w:ascii="宋体" w:hAnsi="宋体"/>
                <w:sz w:val="18"/>
                <w:szCs w:val="18"/>
              </w:rPr>
            </w:pPr>
            <w:r>
              <w:rPr>
                <w:rFonts w:ascii="宋体" w:hAnsi="宋体"/>
                <w:sz w:val="18"/>
                <w:szCs w:val="18"/>
              </w:rPr>
              <w:t>职业资格（证书）名称</w:t>
            </w:r>
          </w:p>
        </w:tc>
        <w:tc>
          <w:tcPr>
            <w:tcW w:w="3284" w:type="dxa"/>
            <w:vAlign w:val="center"/>
          </w:tcPr>
          <w:p>
            <w:pPr>
              <w:pStyle w:val="24"/>
              <w:spacing w:line="240" w:lineRule="auto"/>
              <w:jc w:val="center"/>
              <w:rPr>
                <w:rFonts w:ascii="宋体" w:hAnsi="宋体"/>
                <w:sz w:val="18"/>
                <w:szCs w:val="18"/>
              </w:rPr>
            </w:pPr>
            <w:r>
              <w:rPr>
                <w:rFonts w:ascii="宋体" w:hAnsi="宋体"/>
                <w:sz w:val="18"/>
                <w:szCs w:val="18"/>
              </w:rPr>
              <w:t>发  证  单  位</w:t>
            </w:r>
          </w:p>
        </w:tc>
        <w:tc>
          <w:tcPr>
            <w:tcW w:w="865" w:type="dxa"/>
            <w:vAlign w:val="center"/>
          </w:tcPr>
          <w:p>
            <w:pPr>
              <w:pStyle w:val="24"/>
              <w:spacing w:line="240" w:lineRule="auto"/>
              <w:jc w:val="center"/>
              <w:rPr>
                <w:rFonts w:ascii="宋体" w:hAnsi="宋体"/>
                <w:sz w:val="18"/>
                <w:szCs w:val="18"/>
              </w:rPr>
            </w:pPr>
            <w:r>
              <w:rPr>
                <w:rFonts w:ascii="宋体" w:hAnsi="宋体"/>
                <w:sz w:val="18"/>
                <w:szCs w:val="18"/>
              </w:rPr>
              <w:t>等级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1</w:t>
            </w:r>
          </w:p>
        </w:tc>
        <w:tc>
          <w:tcPr>
            <w:tcW w:w="3547" w:type="dxa"/>
            <w:vAlign w:val="center"/>
          </w:tcPr>
          <w:p>
            <w:pPr>
              <w:pStyle w:val="24"/>
              <w:spacing w:line="240" w:lineRule="auto"/>
              <w:rPr>
                <w:rFonts w:ascii="宋体" w:hAnsi="宋体"/>
                <w:sz w:val="18"/>
                <w:szCs w:val="18"/>
              </w:rPr>
            </w:pPr>
            <w:r>
              <w:rPr>
                <w:rFonts w:ascii="宋体" w:hAnsi="宋体"/>
                <w:sz w:val="18"/>
                <w:szCs w:val="18"/>
              </w:rPr>
              <w:t>计算机技术与软件专业技术资格（水平）考试</w:t>
            </w:r>
            <w:r>
              <w:rPr>
                <w:rFonts w:hint="eastAsia" w:ascii="宋体" w:hAnsi="宋体"/>
                <w:sz w:val="18"/>
                <w:szCs w:val="18"/>
              </w:rPr>
              <w:t>信息处理技术</w:t>
            </w:r>
            <w:r>
              <w:rPr>
                <w:rFonts w:ascii="宋体" w:hAnsi="宋体"/>
                <w:sz w:val="18"/>
                <w:szCs w:val="18"/>
              </w:rPr>
              <w:t>员</w:t>
            </w:r>
          </w:p>
        </w:tc>
        <w:tc>
          <w:tcPr>
            <w:tcW w:w="3284" w:type="dxa"/>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2</w:t>
            </w:r>
          </w:p>
        </w:tc>
        <w:tc>
          <w:tcPr>
            <w:tcW w:w="3547" w:type="dxa"/>
            <w:vAlign w:val="center"/>
          </w:tcPr>
          <w:p>
            <w:pPr>
              <w:pStyle w:val="24"/>
              <w:spacing w:line="240" w:lineRule="auto"/>
              <w:rPr>
                <w:rFonts w:ascii="宋体" w:hAnsi="宋体"/>
                <w:sz w:val="18"/>
                <w:szCs w:val="18"/>
              </w:rPr>
            </w:pPr>
            <w:r>
              <w:rPr>
                <w:rFonts w:ascii="宋体" w:hAnsi="宋体"/>
                <w:sz w:val="18"/>
                <w:szCs w:val="18"/>
              </w:rPr>
              <w:t>计算机技术与软件专业技术资格（水平）考试</w:t>
            </w:r>
            <w:r>
              <w:rPr>
                <w:rFonts w:hint="eastAsia" w:ascii="宋体" w:hAnsi="宋体"/>
                <w:sz w:val="18"/>
                <w:szCs w:val="18"/>
              </w:rPr>
              <w:t>程序</w:t>
            </w:r>
            <w:r>
              <w:rPr>
                <w:rFonts w:ascii="宋体" w:hAnsi="宋体"/>
                <w:sz w:val="18"/>
                <w:szCs w:val="18"/>
              </w:rPr>
              <w:t>员</w:t>
            </w:r>
          </w:p>
        </w:tc>
        <w:tc>
          <w:tcPr>
            <w:tcW w:w="3284" w:type="dxa"/>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3</w:t>
            </w:r>
          </w:p>
        </w:tc>
        <w:tc>
          <w:tcPr>
            <w:tcW w:w="3547" w:type="dxa"/>
          </w:tcPr>
          <w:p>
            <w:pPr>
              <w:pStyle w:val="25"/>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计算机技术与软件专业技术资格（水平）考试信息系统运行管理员</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4</w:t>
            </w:r>
          </w:p>
        </w:tc>
        <w:tc>
          <w:tcPr>
            <w:tcW w:w="3547" w:type="dxa"/>
          </w:tcPr>
          <w:p>
            <w:pPr>
              <w:pStyle w:val="25"/>
              <w:spacing w:line="240" w:lineRule="auto"/>
              <w:ind w:left="21"/>
              <w:rPr>
                <w:rFonts w:ascii="宋体" w:hAnsi="宋体" w:cs="Times New Roman"/>
                <w:sz w:val="18"/>
                <w:szCs w:val="18"/>
              </w:rPr>
            </w:pPr>
            <w:r>
              <w:rPr>
                <w:rFonts w:hint="eastAsia" w:ascii="宋体" w:hAnsi="宋体" w:cs="Times New Roman"/>
                <w:sz w:val="18"/>
                <w:szCs w:val="18"/>
              </w:rPr>
              <w:t>劳动部计算机维修工中级工证书</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中华人民共和国人力资源和社会保障部</w:t>
            </w:r>
          </w:p>
        </w:tc>
        <w:tc>
          <w:tcPr>
            <w:tcW w:w="865" w:type="dxa"/>
            <w:vAlign w:val="center"/>
          </w:tcPr>
          <w:p>
            <w:pPr>
              <w:pStyle w:val="24"/>
              <w:spacing w:line="240" w:lineRule="auto"/>
              <w:rPr>
                <w:rFonts w:ascii="宋体" w:hAnsi="宋体"/>
                <w:sz w:val="18"/>
                <w:szCs w:val="18"/>
              </w:rPr>
            </w:pPr>
            <w:r>
              <w:rPr>
                <w:rFonts w:hint="eastAsia"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5</w:t>
            </w:r>
          </w:p>
        </w:tc>
        <w:tc>
          <w:tcPr>
            <w:tcW w:w="3547" w:type="dxa"/>
          </w:tcPr>
          <w:p>
            <w:pPr>
              <w:pStyle w:val="25"/>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计算机技术与软件专业技术资格（水平）考试软件设计师</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人力资源和社会保障部、工业和信息化部、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6</w:t>
            </w:r>
          </w:p>
        </w:tc>
        <w:tc>
          <w:tcPr>
            <w:tcW w:w="3547" w:type="dxa"/>
          </w:tcPr>
          <w:p>
            <w:pPr>
              <w:pStyle w:val="25"/>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计算机技术与软件专业技术资格（水平）考试信息系统监理师</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7</w:t>
            </w:r>
          </w:p>
        </w:tc>
        <w:tc>
          <w:tcPr>
            <w:tcW w:w="3547" w:type="dxa"/>
            <w:vAlign w:val="center"/>
          </w:tcPr>
          <w:p>
            <w:pPr>
              <w:pStyle w:val="25"/>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计算机技术与软件专业技术资格（水平）考试数据库系统工程师</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8</w:t>
            </w:r>
          </w:p>
        </w:tc>
        <w:tc>
          <w:tcPr>
            <w:tcW w:w="3547" w:type="dxa"/>
            <w:vAlign w:val="center"/>
          </w:tcPr>
          <w:p>
            <w:pPr>
              <w:pStyle w:val="25"/>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计算机技术与软件专业技术资格（水平）考试信息系统管理工程师</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24"/>
              <w:spacing w:line="240" w:lineRule="auto"/>
              <w:rPr>
                <w:rFonts w:ascii="宋体" w:hAnsi="宋体"/>
                <w:sz w:val="18"/>
                <w:szCs w:val="18"/>
              </w:rPr>
            </w:pPr>
            <w:r>
              <w:rPr>
                <w:rFonts w:hint="eastAsia" w:ascii="宋体" w:hAnsi="宋体"/>
                <w:sz w:val="18"/>
                <w:szCs w:val="18"/>
              </w:rPr>
              <w:t>9</w:t>
            </w:r>
          </w:p>
        </w:tc>
        <w:tc>
          <w:tcPr>
            <w:tcW w:w="3547" w:type="dxa"/>
            <w:vAlign w:val="center"/>
          </w:tcPr>
          <w:p>
            <w:pPr>
              <w:pStyle w:val="25"/>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计算机技术与软件专业技术资格（水平）考试信息技术支持工程师</w:t>
            </w:r>
          </w:p>
        </w:tc>
        <w:tc>
          <w:tcPr>
            <w:tcW w:w="3284"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24"/>
              <w:spacing w:line="240" w:lineRule="auto"/>
              <w:rPr>
                <w:rFonts w:ascii="宋体" w:hAnsi="宋体"/>
                <w:sz w:val="18"/>
                <w:szCs w:val="18"/>
              </w:rPr>
            </w:pPr>
            <w:r>
              <w:rPr>
                <w:rFonts w:ascii="宋体" w:hAnsi="宋体"/>
                <w:sz w:val="18"/>
                <w:szCs w:val="18"/>
              </w:rPr>
              <w:t>中级</w:t>
            </w:r>
          </w:p>
        </w:tc>
      </w:tr>
    </w:tbl>
    <w:p>
      <w:pPr>
        <w:pStyle w:val="21"/>
        <w:outlineLvl w:val="9"/>
        <w:rPr>
          <w:rFonts w:ascii="宋体" w:hAnsi="宋体" w:eastAsia="宋体"/>
          <w:b/>
          <w:sz w:val="24"/>
          <w:szCs w:val="24"/>
        </w:rPr>
      </w:pPr>
    </w:p>
    <w:p>
      <w:pPr>
        <w:pStyle w:val="21"/>
        <w:outlineLvl w:val="9"/>
        <w:rPr>
          <w:b/>
          <w:sz w:val="24"/>
        </w:rPr>
      </w:pPr>
      <w:bookmarkStart w:id="156" w:name="_Toc14000"/>
      <w:bookmarkStart w:id="157" w:name="_Toc12821"/>
      <w:r>
        <w:rPr>
          <w:rFonts w:ascii="宋体" w:hAnsi="宋体" w:eastAsia="宋体"/>
          <w:b/>
          <w:sz w:val="24"/>
          <w:szCs w:val="24"/>
        </w:rPr>
        <w:t>课程体系与核心课程（教学内容）</w:t>
      </w:r>
      <w:bookmarkEnd w:id="156"/>
      <w:bookmarkEnd w:id="157"/>
      <w:r>
        <w:rPr>
          <w:b/>
          <w:sz w:val="24"/>
        </w:rPr>
        <w:t xml:space="preserve"> </w:t>
      </w:r>
    </w:p>
    <w:p>
      <w:pPr>
        <w:outlineLvl w:val="9"/>
        <w:rPr>
          <w:rFonts w:hint="eastAsia" w:asciiTheme="minorEastAsia" w:hAnsiTheme="minorEastAsia" w:eastAsiaTheme="minorEastAsia" w:cstheme="minorEastAsia"/>
          <w:sz w:val="21"/>
          <w:szCs w:val="21"/>
        </w:rPr>
      </w:pPr>
      <w:bookmarkStart w:id="158" w:name="_Toc257982650"/>
      <w:r>
        <w:rPr>
          <w:rFonts w:hint="eastAsia" w:asciiTheme="minorEastAsia" w:hAnsiTheme="minorEastAsia" w:eastAsiaTheme="minorEastAsia" w:cstheme="minorEastAsia"/>
          <w:sz w:val="21"/>
          <w:szCs w:val="21"/>
        </w:rPr>
        <w:t>一、建设思路</w:t>
      </w:r>
      <w:bookmarkEnd w:id="158"/>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59" w:name="_Toc257982651"/>
      <w:r>
        <w:rPr>
          <w:rFonts w:hint="eastAsia" w:ascii="宋体" w:hAnsi="宋体"/>
          <w:szCs w:val="21"/>
        </w:rPr>
        <w:t>（一） 岗位→能力→课程</w:t>
      </w:r>
      <w:bookmarkEnd w:id="159"/>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通过专业调研，明确专业定位；根据职教理念，确定培养模式；由教育专家、企业实践专家和专业课程教师组成课程开发团队，进行专业课程的开发。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对岗位工作的主要职责、具体任务、工作流程、工作对象、工作方法、使用工具、劳动组织方式、与其他任务的关系、所需的知识与能力等方面的分析，明确岗位职业能力，进行能力的组合或分解；以工作过程为参照系，基于认知规律和职业成长规律，开发本专业的主要课程，如表2所示。</w:t>
      </w:r>
    </w:p>
    <w:p>
      <w:pPr>
        <w:pStyle w:val="23"/>
        <w:spacing w:before="62" w:beforeLines="20" w:after="31" w:afterLines="10" w:line="36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表2  “岗位→能力→课程”表</w:t>
      </w:r>
    </w:p>
    <w:tbl>
      <w:tblPr>
        <w:tblStyle w:val="19"/>
        <w:tblW w:w="9231" w:type="dxa"/>
        <w:jc w:val="center"/>
        <w:tblInd w:w="-399"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3988"/>
        <w:gridCol w:w="338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24"/>
              <w:spacing w:before="0" w:beforeLines="0" w:after="0" w:afterLines="0" w:line="240" w:lineRule="auto"/>
              <w:ind w:left="0" w:leftChars="0"/>
              <w:jc w:val="center"/>
              <w:rPr>
                <w:rFonts w:ascii="宋体" w:hAnsi="宋体"/>
                <w:sz w:val="18"/>
                <w:szCs w:val="18"/>
              </w:rPr>
            </w:pPr>
            <w:r>
              <w:rPr>
                <w:rFonts w:ascii="宋体" w:hAnsi="宋体"/>
                <w:sz w:val="18"/>
                <w:szCs w:val="18"/>
              </w:rPr>
              <w:t>职业岗位</w:t>
            </w:r>
          </w:p>
        </w:tc>
        <w:tc>
          <w:tcPr>
            <w:tcW w:w="3988" w:type="dxa"/>
            <w:vAlign w:val="center"/>
          </w:tcPr>
          <w:p>
            <w:pPr>
              <w:pStyle w:val="24"/>
              <w:spacing w:before="0" w:beforeLines="0" w:after="0" w:afterLines="0" w:line="240" w:lineRule="auto"/>
              <w:ind w:left="0" w:leftChars="0"/>
              <w:jc w:val="center"/>
              <w:rPr>
                <w:rFonts w:ascii="宋体" w:hAnsi="宋体"/>
                <w:sz w:val="18"/>
                <w:szCs w:val="18"/>
              </w:rPr>
            </w:pPr>
            <w:r>
              <w:rPr>
                <w:rFonts w:ascii="宋体" w:hAnsi="宋体"/>
                <w:sz w:val="18"/>
                <w:szCs w:val="18"/>
              </w:rPr>
              <w:t>能  力  要  求</w:t>
            </w:r>
          </w:p>
        </w:tc>
        <w:tc>
          <w:tcPr>
            <w:tcW w:w="3381" w:type="dxa"/>
            <w:vAlign w:val="center"/>
          </w:tcPr>
          <w:p>
            <w:pPr>
              <w:pStyle w:val="24"/>
              <w:spacing w:before="0" w:beforeLines="0" w:after="0" w:afterLines="0" w:line="240" w:lineRule="auto"/>
              <w:ind w:left="0" w:leftChars="0"/>
              <w:jc w:val="center"/>
              <w:rPr>
                <w:rFonts w:ascii="宋体" w:hAnsi="宋体"/>
                <w:sz w:val="18"/>
                <w:szCs w:val="18"/>
              </w:rPr>
            </w:pPr>
            <w:r>
              <w:rPr>
                <w:rFonts w:ascii="宋体" w:hAnsi="宋体"/>
                <w:sz w:val="18"/>
                <w:szCs w:val="18"/>
              </w:rPr>
              <w:t>课  程  名  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24"/>
              <w:spacing w:before="0" w:beforeLines="0" w:after="0" w:afterLines="0" w:line="240" w:lineRule="auto"/>
              <w:ind w:left="0" w:leftChars="0"/>
              <w:rPr>
                <w:rFonts w:ascii="宋体" w:hAnsi="宋体"/>
                <w:sz w:val="18"/>
                <w:szCs w:val="18"/>
              </w:rPr>
            </w:pPr>
            <w:r>
              <w:rPr>
                <w:rFonts w:hint="eastAsia" w:ascii="宋体" w:hAnsi="宋体"/>
                <w:sz w:val="18"/>
                <w:szCs w:val="18"/>
              </w:rPr>
              <w:t>计算机设备维护管理员</w:t>
            </w:r>
          </w:p>
        </w:tc>
        <w:tc>
          <w:tcPr>
            <w:tcW w:w="3988"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C1-1：熟悉</w:t>
            </w:r>
            <w:r>
              <w:rPr>
                <w:rFonts w:hint="eastAsia" w:ascii="宋体" w:hAnsi="宋体"/>
                <w:sz w:val="18"/>
                <w:szCs w:val="18"/>
              </w:rPr>
              <w:t>计算机设备</w:t>
            </w:r>
            <w:r>
              <w:rPr>
                <w:rFonts w:ascii="宋体" w:hAnsi="宋体"/>
                <w:sz w:val="18"/>
                <w:szCs w:val="18"/>
              </w:rPr>
              <w:t>性能及性能参数</w:t>
            </w:r>
          </w:p>
          <w:p>
            <w:pPr>
              <w:pStyle w:val="24"/>
              <w:spacing w:before="0" w:beforeLines="0" w:after="0" w:afterLines="0" w:line="240" w:lineRule="auto"/>
              <w:ind w:left="0" w:leftChars="0"/>
              <w:rPr>
                <w:rFonts w:ascii="宋体" w:hAnsi="宋体"/>
                <w:sz w:val="18"/>
                <w:szCs w:val="18"/>
              </w:rPr>
            </w:pPr>
            <w:r>
              <w:rPr>
                <w:rFonts w:ascii="宋体" w:hAnsi="宋体"/>
                <w:sz w:val="18"/>
                <w:szCs w:val="18"/>
              </w:rPr>
              <w:t>C1-2：能够对常用硬件故障进行诊断和处理</w:t>
            </w:r>
          </w:p>
          <w:p>
            <w:pPr>
              <w:pStyle w:val="24"/>
              <w:spacing w:before="0" w:beforeLines="0" w:after="0" w:afterLines="0" w:line="240" w:lineRule="auto"/>
              <w:ind w:left="0" w:leftChars="0"/>
              <w:rPr>
                <w:rFonts w:ascii="宋体" w:hAnsi="宋体"/>
                <w:sz w:val="18"/>
                <w:szCs w:val="18"/>
              </w:rPr>
            </w:pPr>
            <w:r>
              <w:rPr>
                <w:rFonts w:ascii="宋体" w:hAnsi="宋体"/>
                <w:sz w:val="18"/>
                <w:szCs w:val="18"/>
              </w:rPr>
              <w:t>C1-3：</w:t>
            </w:r>
            <w:r>
              <w:rPr>
                <w:rFonts w:hint="eastAsia" w:ascii="宋体" w:hAnsi="宋体"/>
                <w:sz w:val="18"/>
                <w:szCs w:val="18"/>
              </w:rPr>
              <w:t>掌握计算机硬件维护维修方法</w:t>
            </w:r>
          </w:p>
          <w:p>
            <w:pPr>
              <w:pStyle w:val="24"/>
              <w:spacing w:before="0" w:beforeLines="0" w:after="0" w:afterLines="0" w:line="240" w:lineRule="auto"/>
              <w:ind w:left="0" w:leftChars="0"/>
              <w:rPr>
                <w:rFonts w:ascii="宋体" w:hAnsi="宋体"/>
                <w:sz w:val="18"/>
                <w:szCs w:val="18"/>
              </w:rPr>
            </w:pPr>
            <w:r>
              <w:rPr>
                <w:rFonts w:ascii="宋体" w:hAnsi="宋体"/>
                <w:sz w:val="18"/>
                <w:szCs w:val="18"/>
              </w:rPr>
              <w:t>C1-4：</w:t>
            </w:r>
            <w:r>
              <w:rPr>
                <w:rFonts w:hint="eastAsia" w:ascii="宋体" w:hAnsi="宋体"/>
                <w:sz w:val="18"/>
                <w:szCs w:val="18"/>
              </w:rPr>
              <w:t>掌握笔记本电脑维护维修</w:t>
            </w:r>
          </w:p>
          <w:p>
            <w:pPr>
              <w:pStyle w:val="24"/>
              <w:spacing w:before="0" w:beforeLines="0" w:after="0" w:afterLines="0" w:line="240" w:lineRule="auto"/>
              <w:ind w:left="0" w:leftChars="0"/>
              <w:rPr>
                <w:rFonts w:ascii="宋体" w:hAnsi="宋体"/>
                <w:sz w:val="18"/>
                <w:szCs w:val="18"/>
              </w:rPr>
            </w:pPr>
            <w:r>
              <w:rPr>
                <w:rFonts w:ascii="宋体" w:hAnsi="宋体"/>
                <w:sz w:val="18"/>
                <w:szCs w:val="18"/>
              </w:rPr>
              <w:t>C1-5：熟练掌握不同操作系统的安装及维护技巧</w:t>
            </w:r>
          </w:p>
        </w:tc>
        <w:tc>
          <w:tcPr>
            <w:tcW w:w="3381" w:type="dxa"/>
            <w:vAlign w:val="center"/>
          </w:tcPr>
          <w:p>
            <w:pPr>
              <w:pStyle w:val="24"/>
              <w:spacing w:before="0" w:beforeLines="0" w:after="0" w:afterLines="0" w:line="240" w:lineRule="auto"/>
              <w:ind w:left="0" w:leftChars="0"/>
              <w:rPr>
                <w:rFonts w:ascii="宋体" w:hAnsi="宋体"/>
                <w:sz w:val="18"/>
                <w:szCs w:val="18"/>
              </w:rPr>
            </w:pPr>
            <w:r>
              <w:rPr>
                <w:rFonts w:hint="eastAsia" w:ascii="宋体" w:hAnsi="宋体"/>
                <w:sz w:val="18"/>
                <w:szCs w:val="18"/>
              </w:rPr>
              <w:t>计算机组装与维护</w:t>
            </w:r>
          </w:p>
          <w:p>
            <w:pPr>
              <w:pStyle w:val="24"/>
              <w:spacing w:before="0" w:beforeLines="0" w:after="0" w:afterLines="0" w:line="240" w:lineRule="auto"/>
              <w:ind w:left="0" w:leftChars="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blHeader/>
          <w:jc w:val="center"/>
        </w:trPr>
        <w:tc>
          <w:tcPr>
            <w:tcW w:w="1862"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网络维护管理员</w:t>
            </w:r>
          </w:p>
        </w:tc>
        <w:tc>
          <w:tcPr>
            <w:tcW w:w="3988"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-1：熟悉主流硬件性能及性能参数</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-2：能根据使用需求设计配机方案</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-3：能够对常用硬件故障进行诊断和处理</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-4：熟悉常用操作系统的功能和特点</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-5：熟练掌握不同操作系统的安装及维护技巧</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-6：能处理简单的网络连接故障</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-7：能够处理网络办公环境下的常见故障</w:t>
            </w:r>
          </w:p>
        </w:tc>
        <w:tc>
          <w:tcPr>
            <w:tcW w:w="3381"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计算机网络基础</w:t>
            </w:r>
          </w:p>
          <w:p>
            <w:pPr>
              <w:pStyle w:val="24"/>
              <w:spacing w:before="0" w:beforeLines="0" w:after="0" w:afterLines="0" w:line="240" w:lineRule="auto"/>
              <w:ind w:left="0" w:leftChars="0"/>
              <w:rPr>
                <w:rFonts w:hint="eastAsia" w:ascii="宋体" w:hAnsi="宋体" w:eastAsia="宋体"/>
                <w:sz w:val="18"/>
                <w:szCs w:val="18"/>
                <w:lang w:eastAsia="zh-CN"/>
              </w:rPr>
            </w:pPr>
            <w:r>
              <w:rPr>
                <w:rFonts w:hint="eastAsia" w:ascii="宋体" w:hAnsi="宋体"/>
                <w:sz w:val="18"/>
                <w:szCs w:val="18"/>
                <w:lang w:eastAsia="zh-CN"/>
              </w:rPr>
              <w:t>计算机组装与维护</w:t>
            </w:r>
            <w:r>
              <w:rPr>
                <w:rFonts w:hint="eastAsia" w:ascii="宋体" w:hAnsi="宋体"/>
                <w:sz w:val="18"/>
                <w:szCs w:val="18"/>
                <w:lang w:val="en-US" w:eastAsia="zh-CN"/>
              </w:rPr>
              <w:t xml:space="preserve"> </w:t>
            </w:r>
          </w:p>
          <w:p>
            <w:pPr>
              <w:pStyle w:val="24"/>
              <w:spacing w:before="0" w:beforeLines="0" w:after="0" w:afterLines="0" w:line="240" w:lineRule="auto"/>
              <w:ind w:left="0" w:leftChars="0"/>
              <w:rPr>
                <w:rFonts w:hint="eastAsia" w:ascii="宋体" w:hAnsi="宋体" w:eastAsia="宋体"/>
                <w:sz w:val="18"/>
                <w:szCs w:val="18"/>
                <w:lang w:eastAsia="zh-CN"/>
              </w:rPr>
            </w:pPr>
            <w:r>
              <w:rPr>
                <w:rFonts w:hint="eastAsia" w:ascii="宋体" w:hAnsi="宋体"/>
                <w:sz w:val="18"/>
                <w:szCs w:val="18"/>
                <w:lang w:eastAsia="zh-CN"/>
              </w:rPr>
              <w:t>服务器维护管理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blHeader/>
          <w:jc w:val="center"/>
        </w:trPr>
        <w:tc>
          <w:tcPr>
            <w:tcW w:w="1862"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数据库管理员</w:t>
            </w:r>
          </w:p>
        </w:tc>
        <w:tc>
          <w:tcPr>
            <w:tcW w:w="3988" w:type="dxa"/>
            <w:vAlign w:val="center"/>
          </w:tcPr>
          <w:p>
            <w:pPr>
              <w:pStyle w:val="24"/>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-1：熟悉数据库原理及基本知识</w:t>
            </w:r>
          </w:p>
          <w:p>
            <w:pPr>
              <w:pStyle w:val="24"/>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-2：能熟练使用主流数据库软件</w:t>
            </w:r>
          </w:p>
          <w:p>
            <w:pPr>
              <w:pStyle w:val="24"/>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-3：具备数据库创建和优化的能力</w:t>
            </w:r>
          </w:p>
          <w:p>
            <w:pPr>
              <w:pStyle w:val="24"/>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-4：熟练使用SQL查询语句</w:t>
            </w:r>
          </w:p>
          <w:p>
            <w:pPr>
              <w:pStyle w:val="24"/>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-5：具备对数据库的备份与恢复能力</w:t>
            </w:r>
          </w:p>
          <w:p>
            <w:pPr>
              <w:pStyle w:val="24"/>
              <w:spacing w:before="0" w:beforeLines="0" w:after="0" w:afterLines="0" w:line="240" w:lineRule="auto"/>
              <w:ind w:left="0" w:leftChars="0"/>
              <w:rPr>
                <w:rFonts w:ascii="宋体" w:hAnsi="宋体"/>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-6：具备数据库安全管理能力</w:t>
            </w:r>
          </w:p>
        </w:tc>
        <w:tc>
          <w:tcPr>
            <w:tcW w:w="3381"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面向对象程序设计</w:t>
            </w:r>
          </w:p>
          <w:p>
            <w:pPr>
              <w:pStyle w:val="24"/>
              <w:spacing w:before="0" w:beforeLines="0" w:after="0" w:afterLines="0" w:line="240" w:lineRule="auto"/>
              <w:ind w:left="0" w:leftChars="0"/>
              <w:rPr>
                <w:rFonts w:ascii="宋体" w:hAnsi="宋体"/>
                <w:sz w:val="18"/>
                <w:szCs w:val="18"/>
              </w:rPr>
            </w:pPr>
            <w:r>
              <w:rPr>
                <w:rFonts w:ascii="宋体" w:hAnsi="宋体"/>
                <w:sz w:val="18"/>
                <w:szCs w:val="18"/>
              </w:rPr>
              <w:t>数据库应用技术</w:t>
            </w:r>
          </w:p>
          <w:p>
            <w:pPr>
              <w:pStyle w:val="24"/>
              <w:spacing w:before="0" w:beforeLines="0" w:after="0" w:afterLines="0" w:line="240" w:lineRule="auto"/>
              <w:ind w:left="0" w:leftChars="0"/>
              <w:rPr>
                <w:rFonts w:ascii="宋体" w:hAnsi="宋体"/>
                <w:sz w:val="18"/>
                <w:szCs w:val="18"/>
              </w:rPr>
            </w:pPr>
            <w:r>
              <w:rPr>
                <w:rFonts w:ascii="宋体" w:hAnsi="宋体"/>
                <w:sz w:val="18"/>
                <w:szCs w:val="18"/>
              </w:rPr>
              <w:t>数据库管理与维护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blHeader/>
          <w:jc w:val="center"/>
        </w:trPr>
        <w:tc>
          <w:tcPr>
            <w:tcW w:w="1862"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网页设计员</w:t>
            </w:r>
            <w:r>
              <w:rPr>
                <w:rFonts w:hint="eastAsia" w:ascii="宋体" w:hAnsi="宋体"/>
                <w:sz w:val="18"/>
                <w:szCs w:val="18"/>
              </w:rPr>
              <w:t>/多媒体设计员</w:t>
            </w:r>
          </w:p>
        </w:tc>
        <w:tc>
          <w:tcPr>
            <w:tcW w:w="3988"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-1：能熟练使用静态和动态网页设计软件</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-2：能熟练使用Flash和Photoshop软件</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-3：能很好地理解用户需求</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-4：能熟练设计网页框架和基础环境</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-5：能够合理组织安排页面内容</w:t>
            </w:r>
          </w:p>
        </w:tc>
        <w:tc>
          <w:tcPr>
            <w:tcW w:w="3381"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网页设计</w:t>
            </w:r>
            <w:r>
              <w:rPr>
                <w:rFonts w:hint="eastAsia" w:ascii="宋体" w:hAnsi="宋体"/>
                <w:sz w:val="18"/>
                <w:szCs w:val="18"/>
                <w:lang w:eastAsia="zh-CN"/>
              </w:rPr>
              <w:t>（</w:t>
            </w:r>
            <w:r>
              <w:rPr>
                <w:rFonts w:ascii="宋体" w:hAnsi="宋体"/>
                <w:sz w:val="18"/>
                <w:szCs w:val="18"/>
              </w:rPr>
              <w:t>动态</w:t>
            </w:r>
            <w:r>
              <w:rPr>
                <w:rFonts w:hint="eastAsia" w:ascii="宋体" w:hAnsi="宋体"/>
                <w:sz w:val="18"/>
                <w:szCs w:val="18"/>
                <w:lang w:eastAsia="zh-CN"/>
              </w:rPr>
              <w:t>）</w:t>
            </w:r>
          </w:p>
          <w:p>
            <w:pPr>
              <w:pStyle w:val="24"/>
              <w:spacing w:before="0" w:beforeLines="0" w:after="0" w:afterLines="0" w:line="240" w:lineRule="auto"/>
              <w:ind w:left="0" w:leftChars="0"/>
              <w:rPr>
                <w:rFonts w:ascii="宋体" w:hAnsi="宋体"/>
                <w:sz w:val="18"/>
                <w:szCs w:val="18"/>
              </w:rPr>
            </w:pPr>
            <w:r>
              <w:rPr>
                <w:rFonts w:ascii="宋体" w:hAnsi="宋体"/>
                <w:sz w:val="18"/>
                <w:szCs w:val="18"/>
              </w:rPr>
              <w:t>网页设计</w:t>
            </w:r>
            <w:r>
              <w:rPr>
                <w:rFonts w:hint="eastAsia" w:ascii="宋体" w:hAnsi="宋体"/>
                <w:sz w:val="18"/>
                <w:szCs w:val="18"/>
                <w:lang w:eastAsia="zh-CN"/>
              </w:rPr>
              <w:t>（</w:t>
            </w:r>
            <w:r>
              <w:rPr>
                <w:rFonts w:ascii="宋体" w:hAnsi="宋体"/>
                <w:sz w:val="18"/>
                <w:szCs w:val="18"/>
              </w:rPr>
              <w:t>静态</w:t>
            </w:r>
            <w:r>
              <w:rPr>
                <w:rFonts w:hint="eastAsia" w:ascii="宋体" w:hAnsi="宋体"/>
                <w:sz w:val="18"/>
                <w:szCs w:val="18"/>
                <w:lang w:eastAsia="zh-CN"/>
              </w:rPr>
              <w:t>）</w:t>
            </w:r>
          </w:p>
          <w:p>
            <w:pPr>
              <w:pStyle w:val="24"/>
              <w:spacing w:before="0" w:beforeLines="0" w:after="0" w:afterLines="0" w:line="240" w:lineRule="auto"/>
              <w:ind w:left="0" w:leftChars="0"/>
              <w:rPr>
                <w:rFonts w:ascii="宋体" w:hAnsi="宋体"/>
                <w:sz w:val="18"/>
                <w:szCs w:val="18"/>
              </w:rPr>
            </w:pPr>
            <w:r>
              <w:rPr>
                <w:rFonts w:ascii="宋体" w:hAnsi="宋体"/>
                <w:sz w:val="18"/>
                <w:szCs w:val="18"/>
              </w:rPr>
              <w:t>Flash动画制作</w:t>
            </w:r>
          </w:p>
          <w:p>
            <w:pPr>
              <w:pStyle w:val="24"/>
              <w:spacing w:before="0" w:beforeLines="0" w:after="0" w:afterLines="0" w:line="240" w:lineRule="auto"/>
              <w:ind w:left="0" w:leftChars="0"/>
              <w:rPr>
                <w:rFonts w:ascii="宋体" w:hAnsi="宋体"/>
                <w:sz w:val="18"/>
                <w:szCs w:val="18"/>
              </w:rPr>
            </w:pPr>
            <w:r>
              <w:rPr>
                <w:rFonts w:ascii="宋体" w:hAnsi="宋体"/>
                <w:sz w:val="18"/>
                <w:szCs w:val="18"/>
              </w:rPr>
              <w:t>图形图像处理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IT产品销售及售后服务员</w:t>
            </w:r>
          </w:p>
        </w:tc>
        <w:tc>
          <w:tcPr>
            <w:tcW w:w="3988"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-1：熟悉计算机硬件的性能指标、分类及主流产品</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-2：具备计算机的组装、维护与优化能力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-3：熟练掌握所销售产品的功能和特点</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-4：能准确分析用户需求</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-5：能发掘潜在的用户群</w:t>
            </w:r>
          </w:p>
          <w:p>
            <w:pPr>
              <w:pStyle w:val="24"/>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-6：具备良好的沟通和语言表达能力</w:t>
            </w:r>
          </w:p>
        </w:tc>
        <w:tc>
          <w:tcPr>
            <w:tcW w:w="3381" w:type="dxa"/>
            <w:vAlign w:val="center"/>
          </w:tcPr>
          <w:p>
            <w:pPr>
              <w:pStyle w:val="24"/>
              <w:spacing w:before="0" w:beforeLines="0" w:after="0" w:afterLines="0" w:line="240" w:lineRule="auto"/>
              <w:ind w:left="0" w:leftChars="0"/>
              <w:rPr>
                <w:rFonts w:ascii="宋体" w:hAnsi="宋体"/>
                <w:sz w:val="18"/>
                <w:szCs w:val="18"/>
              </w:rPr>
            </w:pPr>
            <w:r>
              <w:rPr>
                <w:rFonts w:hint="eastAsia" w:ascii="宋体" w:hAnsi="宋体"/>
                <w:sz w:val="18"/>
                <w:szCs w:val="18"/>
                <w:lang w:val="en-US" w:eastAsia="zh-CN"/>
              </w:rPr>
              <w:t>Linux</w:t>
            </w:r>
            <w:r>
              <w:rPr>
                <w:rFonts w:ascii="宋体" w:hAnsi="宋体"/>
                <w:sz w:val="18"/>
                <w:szCs w:val="18"/>
              </w:rPr>
              <w:t>操作系统</w:t>
            </w:r>
          </w:p>
          <w:p>
            <w:pPr>
              <w:pStyle w:val="24"/>
              <w:spacing w:before="0" w:beforeLines="0" w:after="0" w:afterLines="0" w:line="240" w:lineRule="auto"/>
              <w:ind w:left="0" w:leftChars="0"/>
              <w:rPr>
                <w:rFonts w:ascii="宋体" w:hAnsi="宋体"/>
                <w:sz w:val="18"/>
                <w:szCs w:val="18"/>
              </w:rPr>
            </w:pPr>
            <w:r>
              <w:rPr>
                <w:rFonts w:ascii="宋体" w:hAnsi="宋体"/>
                <w:sz w:val="18"/>
                <w:szCs w:val="18"/>
              </w:rPr>
              <w:t>网络营销</w:t>
            </w:r>
          </w:p>
          <w:p>
            <w:pPr>
              <w:pStyle w:val="24"/>
              <w:spacing w:before="0" w:beforeLines="0" w:after="0" w:afterLines="0" w:line="240" w:lineRule="auto"/>
              <w:ind w:left="0" w:leftChars="0"/>
              <w:rPr>
                <w:rFonts w:ascii="宋体" w:hAnsi="宋体"/>
                <w:sz w:val="18"/>
                <w:szCs w:val="18"/>
              </w:rPr>
            </w:pPr>
            <w:r>
              <w:rPr>
                <w:rFonts w:ascii="宋体" w:hAnsi="宋体"/>
                <w:sz w:val="18"/>
                <w:szCs w:val="18"/>
              </w:rPr>
              <w:t>计算机系统维护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上述职业岗位还应具有的基本能力</w:t>
            </w:r>
          </w:p>
        </w:tc>
        <w:tc>
          <w:tcPr>
            <w:tcW w:w="3988"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C0-1：具有一定的思想政治素质</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C0-2：具有良好的身体素质和心理素质</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C0-3：具有较强的信息搜索与分析能力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C0-4：具备较好的文档处理和管理能力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C0-5：具备一定的英文阅读能力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C0-6：具备新知识、新技术的学习能力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C0-7：具备自我职业生涯规划能力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C0-8：具有一定的逻辑思维能力</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C0-9：具有一定的营销理念</w:t>
            </w:r>
          </w:p>
          <w:p>
            <w:pPr>
              <w:pStyle w:val="24"/>
              <w:spacing w:before="0" w:beforeLines="0" w:after="0" w:afterLines="0" w:line="240" w:lineRule="auto"/>
              <w:ind w:left="0" w:leftChars="0"/>
              <w:rPr>
                <w:rFonts w:ascii="宋体" w:hAnsi="宋体"/>
                <w:sz w:val="18"/>
                <w:szCs w:val="18"/>
              </w:rPr>
            </w:pPr>
            <w:r>
              <w:rPr>
                <w:rFonts w:ascii="宋体" w:hAnsi="宋体"/>
                <w:sz w:val="18"/>
                <w:szCs w:val="18"/>
              </w:rPr>
              <w:t>C0-10：具有良好的职业沟通能力与职业素养</w:t>
            </w:r>
          </w:p>
        </w:tc>
        <w:tc>
          <w:tcPr>
            <w:tcW w:w="3381" w:type="dxa"/>
            <w:vAlign w:val="center"/>
          </w:tcPr>
          <w:p>
            <w:pPr>
              <w:pStyle w:val="24"/>
              <w:spacing w:before="0" w:beforeLines="0" w:after="0" w:afterLines="0" w:line="240" w:lineRule="auto"/>
              <w:ind w:left="0" w:leftChars="0"/>
              <w:rPr>
                <w:rFonts w:ascii="宋体" w:hAnsi="宋体"/>
                <w:sz w:val="18"/>
                <w:szCs w:val="18"/>
              </w:rPr>
            </w:pPr>
            <w:r>
              <w:rPr>
                <w:rFonts w:ascii="宋体" w:hAnsi="宋体"/>
                <w:sz w:val="18"/>
                <w:szCs w:val="18"/>
              </w:rPr>
              <w:t>英语</w:t>
            </w:r>
          </w:p>
          <w:p>
            <w:pPr>
              <w:pStyle w:val="24"/>
              <w:spacing w:before="0" w:beforeLines="0" w:after="0" w:afterLines="0" w:line="240" w:lineRule="auto"/>
              <w:ind w:left="0" w:leftChars="0"/>
              <w:rPr>
                <w:rFonts w:ascii="宋体" w:hAnsi="宋体"/>
                <w:sz w:val="18"/>
                <w:szCs w:val="18"/>
              </w:rPr>
            </w:pPr>
            <w:r>
              <w:rPr>
                <w:rFonts w:ascii="宋体" w:hAnsi="宋体"/>
                <w:sz w:val="18"/>
                <w:szCs w:val="18"/>
              </w:rPr>
              <w:t>IT职业英语</w:t>
            </w:r>
          </w:p>
          <w:p>
            <w:pPr>
              <w:pStyle w:val="24"/>
              <w:spacing w:before="0" w:beforeLines="0" w:after="0" w:afterLines="0" w:line="240" w:lineRule="auto"/>
              <w:ind w:left="0" w:leftChars="0"/>
              <w:rPr>
                <w:rFonts w:ascii="宋体" w:hAnsi="宋体"/>
                <w:sz w:val="18"/>
                <w:szCs w:val="18"/>
              </w:rPr>
            </w:pPr>
            <w:r>
              <w:rPr>
                <w:rFonts w:ascii="宋体" w:hAnsi="宋体"/>
                <w:sz w:val="18"/>
                <w:szCs w:val="18"/>
              </w:rPr>
              <w:t>计算机数学</w:t>
            </w:r>
          </w:p>
          <w:p>
            <w:pPr>
              <w:pStyle w:val="24"/>
              <w:spacing w:before="0" w:beforeLines="0" w:after="0" w:afterLines="0" w:line="240" w:lineRule="auto"/>
              <w:ind w:left="0" w:leftChars="0"/>
              <w:rPr>
                <w:rFonts w:hint="eastAsia" w:ascii="宋体" w:hAnsi="宋体" w:eastAsia="宋体"/>
                <w:sz w:val="18"/>
                <w:szCs w:val="18"/>
                <w:lang w:val="en-US" w:eastAsia="zh-CN"/>
              </w:rPr>
            </w:pPr>
            <w:r>
              <w:rPr>
                <w:rFonts w:hint="eastAsia" w:ascii="宋体" w:hAnsi="宋体"/>
                <w:sz w:val="18"/>
                <w:szCs w:val="18"/>
                <w:lang w:val="en-US" w:eastAsia="zh-CN"/>
              </w:rPr>
              <w:t>就业指导与职业生涯规划</w:t>
            </w:r>
          </w:p>
          <w:p>
            <w:pPr>
              <w:pStyle w:val="24"/>
              <w:spacing w:before="0" w:beforeLines="0" w:after="0" w:afterLines="0" w:line="240" w:lineRule="auto"/>
              <w:ind w:left="0" w:leftChars="0"/>
              <w:rPr>
                <w:rFonts w:ascii="宋体" w:hAnsi="宋体"/>
                <w:sz w:val="18"/>
                <w:szCs w:val="18"/>
              </w:rPr>
            </w:pPr>
            <w:r>
              <w:rPr>
                <w:rFonts w:ascii="宋体" w:hAnsi="宋体"/>
                <w:sz w:val="18"/>
                <w:szCs w:val="18"/>
              </w:rPr>
              <w:t>应用文写作</w:t>
            </w:r>
          </w:p>
          <w:p>
            <w:pPr>
              <w:pStyle w:val="24"/>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市场营销与管理</w:t>
            </w:r>
          </w:p>
          <w:p>
            <w:pPr>
              <w:pStyle w:val="24"/>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沟通与演讲</w:t>
            </w:r>
          </w:p>
          <w:p>
            <w:pPr>
              <w:pStyle w:val="24"/>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思想道德修养与法律基础</w:t>
            </w:r>
          </w:p>
          <w:p>
            <w:pPr>
              <w:pStyle w:val="24"/>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毛泽东思想和中国特色社会主义</w:t>
            </w:r>
          </w:p>
          <w:p>
            <w:pPr>
              <w:pStyle w:val="24"/>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义理论体系概论</w:t>
            </w:r>
          </w:p>
          <w:p>
            <w:pPr>
              <w:pStyle w:val="24"/>
              <w:spacing w:before="0" w:beforeLines="0" w:after="0" w:afterLines="0" w:line="240" w:lineRule="auto"/>
              <w:ind w:left="0" w:leftChars="0"/>
              <w:rPr>
                <w:rFonts w:ascii="宋体" w:hAnsi="宋体"/>
                <w:sz w:val="18"/>
                <w:szCs w:val="18"/>
              </w:rPr>
            </w:pPr>
            <w:r>
              <w:rPr>
                <w:rFonts w:ascii="宋体" w:hAnsi="宋体"/>
                <w:sz w:val="18"/>
                <w:szCs w:val="18"/>
              </w:rPr>
              <w:t>体育</w:t>
            </w:r>
          </w:p>
        </w:tc>
      </w:tr>
    </w:tbl>
    <w:p>
      <w:pPr>
        <w:pStyle w:val="22"/>
        <w:ind w:firstLine="312" w:firstLineChars="148"/>
        <w:rPr>
          <w:rFonts w:ascii="宋体" w:hAnsi="宋体" w:eastAsia="宋体"/>
          <w:b/>
          <w:bCs/>
          <w:sz w:val="21"/>
          <w:szCs w:val="21"/>
        </w:rPr>
      </w:pPr>
      <w:bookmarkStart w:id="160" w:name="_Toc257982652"/>
      <w:r>
        <w:rPr>
          <w:rFonts w:hint="eastAsia" w:ascii="宋体" w:hAnsi="宋体" w:eastAsia="宋体"/>
          <w:b/>
          <w:bCs/>
          <w:sz w:val="21"/>
          <w:szCs w:val="21"/>
        </w:rPr>
        <w:t>（二）</w:t>
      </w:r>
      <w:r>
        <w:rPr>
          <w:rFonts w:ascii="宋体" w:hAnsi="宋体" w:eastAsia="宋体"/>
          <w:b/>
          <w:bCs/>
          <w:sz w:val="21"/>
          <w:szCs w:val="21"/>
        </w:rPr>
        <w:t>理论与实践教学一体化</w:t>
      </w:r>
      <w:bookmarkEnd w:id="160"/>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实现理论实践一体化，要将培养学生实践动手能力的系统，与培养学生可持续发展能力的基础知识的系统，灵活地、交叉地进行应用，积极探索和构建与实践教学相融合的基础知识培养系统，在强调以实践为重点的基础之上，也要重视理论，真正为实现专业人才培养目标服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将专业课程与生产实习、毕业实习等实践性教学环节重新分解、整合；合理设计实践教学体系；除整周实训课程外，在其他专业课程中开设适当的实训项目，依托实训室环境，强调以学生为主体，推行“做、学、教”并举教学法、“3P一体化”、“核心实例贯穿”和“企业真实项目驱动”等教学方法；围绕实际操作，结合运用演示法、参观法、练习法、巡回指导法、提问法及多媒体教学法等其他教学方法，以加强学生对讲授内容的掌握和理解。</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教师必须既有扎实的理论和教学经验，又有生产实践经验和熟练的动手操作技能；既要了解本专业及相关行业的发展趋势，又要具有运用新知识、新技术、新方法开展有效教学及教研的能力。</w:t>
      </w:r>
    </w:p>
    <w:p>
      <w:pPr>
        <w:pStyle w:val="23"/>
        <w:ind w:firstLine="42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1．基础知识培养系统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（1）三年统筹安排、课内外结合。思想政治课教学从高职学生的实际出发，建议全部采用案例教学，以增强教学的针对性、实效性，将社会实践、竞赛、主题班会等纳入课程模块。教学形式上</w:t>
      </w:r>
      <w:r>
        <w:rPr>
          <w:rFonts w:hint="eastAsia" w:ascii="宋体" w:hAnsi="宋体"/>
          <w:szCs w:val="21"/>
          <w:lang w:eastAsia="zh-CN"/>
        </w:rPr>
        <w:t>，</w:t>
      </w:r>
      <w:r>
        <w:rPr>
          <w:rFonts w:hint="eastAsia" w:ascii="宋体" w:hAnsi="宋体"/>
          <w:szCs w:val="21"/>
        </w:rPr>
        <w:t>采用主题演讲、辩论赛、案例讨论、实地调研、专家讲座等形式相结合。改革教学考核评价，课程成绩由任课教师、辅导员、班主任、团委共同评价，将学生日常行为和实习表现作为课程考核的一部分。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职业指导课程设计应体现全面素质发展与能力本位相结合，从学习知识到具备能力</w:t>
      </w:r>
      <w:r>
        <w:rPr>
          <w:rFonts w:hint="eastAsia" w:ascii="宋体" w:hAnsi="宋体"/>
          <w:szCs w:val="21"/>
          <w:lang w:eastAsia="zh-CN"/>
        </w:rPr>
        <w:t>，</w:t>
      </w:r>
      <w:r>
        <w:rPr>
          <w:rFonts w:hint="eastAsia" w:ascii="宋体" w:hAnsi="宋体"/>
          <w:szCs w:val="21"/>
        </w:rPr>
        <w:t>再到发展自己、有利社会多层次培养目标进行设计。课程内容建议通过三个学年的多个模块（如专业教育、岗位体验指导、职业指导课、专业技术应用指导、预就业顶岗实习指导、预就业指导）全程化服务于学生就业、职业和创业教育，服务于专业人才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（2）围绕专业能力、服务于专业教学。数学课根据专业特点，文科专业上经济数学，工科专业上实用数学。数学课也建议采用案例教学，教学案例可以由专业教师提供，保证教学内容与专业紧密结合</w:t>
      </w:r>
      <w:r>
        <w:rPr>
          <w:rFonts w:hint="eastAsia" w:ascii="宋体" w:hAnsi="宋体"/>
          <w:szCs w:val="21"/>
          <w:lang w:eastAsia="zh-CN"/>
        </w:rPr>
        <w:t>。</w:t>
      </w:r>
      <w:r>
        <w:rPr>
          <w:rFonts w:hint="eastAsia" w:ascii="宋体" w:hAnsi="宋体"/>
          <w:szCs w:val="21"/>
        </w:rPr>
        <w:t>英语课教学可以进行情境教学和分层教学，通过开放语音室、建立英语角、举办英语剧比赛、播放英语广播，培养学生听、说、读、写、译的能力。</w:t>
      </w:r>
      <w:r>
        <w:rPr>
          <w:rFonts w:hint="eastAsia" w:ascii="宋体" w:hAnsi="宋体"/>
          <w:szCs w:val="21"/>
          <w:lang w:eastAsia="zh-CN"/>
        </w:rPr>
        <w:t>“计算机专业英语”课程</w:t>
      </w:r>
      <w:r>
        <w:rPr>
          <w:rFonts w:hint="eastAsia" w:ascii="宋体" w:hAnsi="宋体"/>
          <w:szCs w:val="21"/>
        </w:rPr>
        <w:t>直接用企业的技术资料（如帮助文档）作为教学材料</w:t>
      </w:r>
      <w:r>
        <w:rPr>
          <w:rFonts w:hint="eastAsia" w:ascii="宋体" w:hAnsi="宋体"/>
          <w:szCs w:val="21"/>
          <w:lang w:eastAsia="zh-CN"/>
        </w:rPr>
        <w:t>。“</w:t>
      </w:r>
      <w:r>
        <w:rPr>
          <w:rFonts w:hint="eastAsia" w:ascii="宋体" w:hAnsi="宋体"/>
          <w:szCs w:val="21"/>
        </w:rPr>
        <w:t>计算机应用基础</w:t>
      </w:r>
      <w:r>
        <w:rPr>
          <w:rFonts w:hint="eastAsia" w:ascii="宋体" w:hAnsi="宋体"/>
          <w:szCs w:val="21"/>
          <w:lang w:eastAsia="zh-CN"/>
        </w:rPr>
        <w:t>”</w:t>
      </w:r>
      <w:r>
        <w:rPr>
          <w:rFonts w:hint="eastAsia" w:ascii="宋体" w:hAnsi="宋体"/>
          <w:szCs w:val="21"/>
        </w:rPr>
        <w:t>可以通过求职简历、学生毕业设计等作为案例贯穿整个教学始终。</w:t>
      </w:r>
    </w:p>
    <w:p>
      <w:pPr>
        <w:pStyle w:val="23"/>
        <w:ind w:firstLine="420"/>
        <w:rPr>
          <w:rFonts w:ascii="宋体" w:hAnsi="宋体"/>
          <w:b/>
          <w:bCs/>
          <w:sz w:val="22"/>
          <w:szCs w:val="22"/>
        </w:rPr>
      </w:pPr>
      <w:r>
        <w:rPr>
          <w:rFonts w:ascii="宋体" w:hAnsi="宋体"/>
          <w:b/>
          <w:bCs/>
          <w:sz w:val="22"/>
          <w:szCs w:val="22"/>
        </w:rPr>
        <w:t>2．实践动手能力培养系统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为进一步强化学生动手能力的培养，突出以实践为重点，实现培训高端技能型专门人才的目标，应建立相对独立的实践教学体系，建议设计的计算机应用技术专业实践体系如表3所示。</w:t>
      </w:r>
    </w:p>
    <w:p>
      <w:pPr>
        <w:pStyle w:val="23"/>
        <w:spacing w:before="62" w:beforeLines="20" w:after="31" w:afterLines="10" w:line="36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表3  计算机应用技术专业实践体系</w:t>
      </w:r>
    </w:p>
    <w:tbl>
      <w:tblPr>
        <w:tblStyle w:val="19"/>
        <w:tblW w:w="828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73"/>
        <w:gridCol w:w="3168"/>
        <w:gridCol w:w="1386"/>
        <w:gridCol w:w="13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jc w:val="center"/>
              <w:rPr>
                <w:rFonts w:ascii="宋体" w:hAnsi="宋体"/>
                <w:sz w:val="18"/>
                <w:szCs w:val="18"/>
              </w:rPr>
            </w:pPr>
            <w:r>
              <w:rPr>
                <w:rFonts w:ascii="宋体" w:hAnsi="宋体"/>
                <w:sz w:val="18"/>
                <w:szCs w:val="18"/>
              </w:rPr>
              <w:t>序号</w:t>
            </w:r>
          </w:p>
        </w:tc>
        <w:tc>
          <w:tcPr>
            <w:tcW w:w="1673" w:type="dxa"/>
            <w:vAlign w:val="center"/>
          </w:tcPr>
          <w:p>
            <w:pPr>
              <w:pStyle w:val="24"/>
              <w:spacing w:line="240" w:lineRule="auto"/>
              <w:jc w:val="center"/>
              <w:rPr>
                <w:rFonts w:ascii="宋体" w:hAnsi="宋体"/>
                <w:sz w:val="18"/>
                <w:szCs w:val="18"/>
              </w:rPr>
            </w:pPr>
            <w:r>
              <w:rPr>
                <w:rFonts w:ascii="宋体" w:hAnsi="宋体"/>
                <w:sz w:val="18"/>
                <w:szCs w:val="18"/>
              </w:rPr>
              <w:t>实践名称</w:t>
            </w:r>
          </w:p>
        </w:tc>
        <w:tc>
          <w:tcPr>
            <w:tcW w:w="3168" w:type="dxa"/>
            <w:vAlign w:val="center"/>
          </w:tcPr>
          <w:p>
            <w:pPr>
              <w:pStyle w:val="24"/>
              <w:spacing w:line="240" w:lineRule="auto"/>
              <w:jc w:val="center"/>
              <w:rPr>
                <w:rFonts w:ascii="宋体" w:hAnsi="宋体"/>
                <w:sz w:val="18"/>
                <w:szCs w:val="18"/>
              </w:rPr>
            </w:pPr>
            <w:r>
              <w:rPr>
                <w:rFonts w:ascii="宋体" w:hAnsi="宋体"/>
                <w:sz w:val="18"/>
                <w:szCs w:val="18"/>
              </w:rPr>
              <w:t>设计目的</w:t>
            </w:r>
          </w:p>
        </w:tc>
        <w:tc>
          <w:tcPr>
            <w:tcW w:w="1386" w:type="dxa"/>
            <w:vAlign w:val="center"/>
          </w:tcPr>
          <w:p>
            <w:pPr>
              <w:pStyle w:val="24"/>
              <w:spacing w:line="240" w:lineRule="auto"/>
              <w:jc w:val="center"/>
              <w:rPr>
                <w:rFonts w:ascii="宋体" w:hAnsi="宋体"/>
                <w:sz w:val="18"/>
                <w:szCs w:val="18"/>
              </w:rPr>
            </w:pPr>
            <w:r>
              <w:rPr>
                <w:rFonts w:ascii="宋体" w:hAnsi="宋体"/>
                <w:sz w:val="18"/>
                <w:szCs w:val="18"/>
              </w:rPr>
              <w:t>开设时间</w:t>
            </w:r>
          </w:p>
        </w:tc>
        <w:tc>
          <w:tcPr>
            <w:tcW w:w="1384" w:type="dxa"/>
            <w:vAlign w:val="center"/>
          </w:tcPr>
          <w:p>
            <w:pPr>
              <w:pStyle w:val="24"/>
              <w:spacing w:line="240" w:lineRule="auto"/>
              <w:jc w:val="center"/>
              <w:rPr>
                <w:rFonts w:ascii="宋体" w:hAnsi="宋体"/>
                <w:sz w:val="18"/>
                <w:szCs w:val="18"/>
              </w:rPr>
            </w:pPr>
            <w:r>
              <w:rPr>
                <w:rFonts w:ascii="宋体" w:hAnsi="宋体"/>
                <w:sz w:val="18"/>
                <w:szCs w:val="18"/>
              </w:rPr>
              <w:t>主要培养能力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ascii="宋体" w:hAnsi="宋体"/>
                <w:sz w:val="18"/>
                <w:szCs w:val="18"/>
              </w:rPr>
              <w:t>1</w:t>
            </w:r>
          </w:p>
        </w:tc>
        <w:tc>
          <w:tcPr>
            <w:tcW w:w="1673" w:type="dxa"/>
            <w:vAlign w:val="center"/>
          </w:tcPr>
          <w:p>
            <w:pPr>
              <w:pStyle w:val="24"/>
              <w:spacing w:line="240" w:lineRule="auto"/>
              <w:rPr>
                <w:rFonts w:ascii="宋体" w:hAnsi="宋体"/>
                <w:sz w:val="18"/>
                <w:szCs w:val="18"/>
              </w:rPr>
            </w:pPr>
            <w:r>
              <w:rPr>
                <w:rFonts w:ascii="宋体" w:hAnsi="宋体"/>
                <w:sz w:val="18"/>
                <w:szCs w:val="18"/>
              </w:rPr>
              <w:t>入学军训</w:t>
            </w:r>
          </w:p>
        </w:tc>
        <w:tc>
          <w:tcPr>
            <w:tcW w:w="3168" w:type="dxa"/>
            <w:vAlign w:val="center"/>
          </w:tcPr>
          <w:p>
            <w:pPr>
              <w:pStyle w:val="24"/>
              <w:spacing w:line="240" w:lineRule="auto"/>
              <w:rPr>
                <w:rFonts w:ascii="宋体" w:hAnsi="宋体"/>
                <w:sz w:val="18"/>
                <w:szCs w:val="18"/>
              </w:rPr>
            </w:pPr>
            <w:r>
              <w:rPr>
                <w:rFonts w:ascii="宋体" w:hAnsi="宋体"/>
                <w:sz w:val="18"/>
                <w:szCs w:val="18"/>
              </w:rPr>
              <w:t>培养吃苦耐劳的精神，锻炼健康的体魄</w:t>
            </w:r>
          </w:p>
        </w:tc>
        <w:tc>
          <w:tcPr>
            <w:tcW w:w="1386" w:type="dxa"/>
            <w:vAlign w:val="center"/>
          </w:tcPr>
          <w:p>
            <w:pPr>
              <w:pStyle w:val="24"/>
              <w:spacing w:line="240" w:lineRule="auto"/>
              <w:rPr>
                <w:rFonts w:ascii="宋体" w:hAnsi="宋体"/>
                <w:sz w:val="18"/>
                <w:szCs w:val="18"/>
              </w:rPr>
            </w:pPr>
            <w:r>
              <w:rPr>
                <w:rFonts w:ascii="宋体" w:hAnsi="宋体"/>
                <w:sz w:val="18"/>
                <w:szCs w:val="18"/>
              </w:rPr>
              <w:t>第1学期</w:t>
            </w:r>
          </w:p>
        </w:tc>
        <w:tc>
          <w:tcPr>
            <w:tcW w:w="1384" w:type="dxa"/>
            <w:vAlign w:val="center"/>
          </w:tcPr>
          <w:p>
            <w:pPr>
              <w:pStyle w:val="24"/>
              <w:spacing w:line="240" w:lineRule="auto"/>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ascii="宋体" w:hAnsi="宋体"/>
                <w:sz w:val="18"/>
                <w:szCs w:val="18"/>
              </w:rPr>
              <w:t>2</w:t>
            </w:r>
          </w:p>
        </w:tc>
        <w:tc>
          <w:tcPr>
            <w:tcW w:w="1673" w:type="dxa"/>
            <w:vAlign w:val="center"/>
          </w:tcPr>
          <w:p>
            <w:pPr>
              <w:pStyle w:val="24"/>
              <w:spacing w:line="240" w:lineRule="auto"/>
              <w:rPr>
                <w:rFonts w:ascii="宋体" w:hAnsi="宋体"/>
                <w:sz w:val="18"/>
                <w:szCs w:val="18"/>
              </w:rPr>
            </w:pPr>
            <w:r>
              <w:rPr>
                <w:rFonts w:ascii="宋体" w:hAnsi="宋体"/>
                <w:sz w:val="18"/>
                <w:szCs w:val="18"/>
              </w:rPr>
              <w:t>社会实践</w:t>
            </w:r>
          </w:p>
        </w:tc>
        <w:tc>
          <w:tcPr>
            <w:tcW w:w="3168" w:type="dxa"/>
            <w:vAlign w:val="center"/>
          </w:tcPr>
          <w:p>
            <w:pPr>
              <w:pStyle w:val="25"/>
              <w:spacing w:before="31" w:after="31" w:line="240" w:lineRule="auto"/>
              <w:ind w:left="21"/>
              <w:rPr>
                <w:rFonts w:ascii="宋体" w:hAnsi="宋体" w:cs="Times New Roman"/>
                <w:sz w:val="18"/>
                <w:szCs w:val="18"/>
              </w:rPr>
            </w:pPr>
            <w:r>
              <w:rPr>
                <w:rFonts w:ascii="宋体" w:hAnsi="宋体" w:cs="Times New Roman"/>
                <w:sz w:val="18"/>
                <w:szCs w:val="18"/>
              </w:rPr>
              <w:t>尽早接触社会，坚定为社会主义服务的理想，培养沟通和表达能力</w:t>
            </w:r>
          </w:p>
        </w:tc>
        <w:tc>
          <w:tcPr>
            <w:tcW w:w="1386" w:type="dxa"/>
            <w:vAlign w:val="center"/>
          </w:tcPr>
          <w:p>
            <w:pPr>
              <w:pStyle w:val="24"/>
              <w:spacing w:line="240" w:lineRule="auto"/>
              <w:rPr>
                <w:rFonts w:ascii="宋体" w:hAnsi="宋体"/>
                <w:sz w:val="18"/>
                <w:szCs w:val="18"/>
              </w:rPr>
            </w:pPr>
            <w:r>
              <w:rPr>
                <w:rFonts w:ascii="宋体" w:hAnsi="宋体"/>
                <w:sz w:val="18"/>
                <w:szCs w:val="18"/>
              </w:rPr>
              <w:t>第1年暑期</w:t>
            </w:r>
          </w:p>
        </w:tc>
        <w:tc>
          <w:tcPr>
            <w:tcW w:w="1384" w:type="dxa"/>
            <w:vAlign w:val="center"/>
          </w:tcPr>
          <w:p>
            <w:pPr>
              <w:pStyle w:val="24"/>
              <w:spacing w:line="240" w:lineRule="auto"/>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p>
        </w:tc>
        <w:tc>
          <w:tcPr>
            <w:tcW w:w="1673" w:type="dxa"/>
            <w:vAlign w:val="center"/>
          </w:tcPr>
          <w:p>
            <w:pPr>
              <w:pStyle w:val="24"/>
              <w:spacing w:line="240" w:lineRule="auto"/>
              <w:rPr>
                <w:rFonts w:ascii="宋体" w:hAnsi="宋体"/>
                <w:sz w:val="18"/>
                <w:szCs w:val="18"/>
              </w:rPr>
            </w:pPr>
          </w:p>
        </w:tc>
        <w:tc>
          <w:tcPr>
            <w:tcW w:w="3168" w:type="dxa"/>
            <w:vAlign w:val="center"/>
          </w:tcPr>
          <w:p>
            <w:pPr>
              <w:pStyle w:val="25"/>
              <w:spacing w:before="31" w:after="31" w:line="240" w:lineRule="auto"/>
              <w:ind w:left="21"/>
              <w:rPr>
                <w:rFonts w:ascii="宋体" w:hAnsi="宋体" w:cs="Times New Roman"/>
                <w:sz w:val="18"/>
                <w:szCs w:val="18"/>
              </w:rPr>
            </w:pPr>
          </w:p>
        </w:tc>
        <w:tc>
          <w:tcPr>
            <w:tcW w:w="1386" w:type="dxa"/>
            <w:vAlign w:val="center"/>
          </w:tcPr>
          <w:p>
            <w:pPr>
              <w:pStyle w:val="24"/>
              <w:spacing w:line="240" w:lineRule="auto"/>
              <w:rPr>
                <w:rFonts w:ascii="宋体" w:hAnsi="宋体"/>
                <w:sz w:val="18"/>
                <w:szCs w:val="18"/>
              </w:rPr>
            </w:pPr>
          </w:p>
        </w:tc>
        <w:tc>
          <w:tcPr>
            <w:tcW w:w="1384"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hint="eastAsia" w:ascii="宋体" w:hAnsi="宋体"/>
                <w:sz w:val="18"/>
                <w:szCs w:val="18"/>
              </w:rPr>
              <w:t>3</w:t>
            </w:r>
          </w:p>
        </w:tc>
        <w:tc>
          <w:tcPr>
            <w:tcW w:w="1673" w:type="dxa"/>
            <w:vAlign w:val="center"/>
          </w:tcPr>
          <w:p>
            <w:pPr>
              <w:pStyle w:val="24"/>
              <w:spacing w:line="240" w:lineRule="auto"/>
              <w:rPr>
                <w:rFonts w:ascii="宋体" w:hAnsi="宋体"/>
                <w:sz w:val="18"/>
                <w:szCs w:val="18"/>
              </w:rPr>
            </w:pPr>
            <w:r>
              <w:rPr>
                <w:rFonts w:ascii="宋体" w:hAnsi="宋体"/>
                <w:sz w:val="18"/>
                <w:szCs w:val="18"/>
              </w:rPr>
              <w:t>中小型项目实训</w:t>
            </w:r>
          </w:p>
        </w:tc>
        <w:tc>
          <w:tcPr>
            <w:tcW w:w="3168" w:type="dxa"/>
            <w:vAlign w:val="center"/>
          </w:tcPr>
          <w:p>
            <w:pPr>
              <w:pStyle w:val="24"/>
              <w:spacing w:line="240" w:lineRule="auto"/>
              <w:rPr>
                <w:rFonts w:ascii="宋体" w:hAnsi="宋体"/>
                <w:sz w:val="18"/>
                <w:szCs w:val="18"/>
              </w:rPr>
            </w:pPr>
            <w:r>
              <w:rPr>
                <w:rFonts w:ascii="宋体" w:hAnsi="宋体"/>
                <w:sz w:val="18"/>
                <w:szCs w:val="18"/>
              </w:rPr>
              <w:t>提升学生实践能力</w:t>
            </w:r>
          </w:p>
        </w:tc>
        <w:tc>
          <w:tcPr>
            <w:tcW w:w="1386" w:type="dxa"/>
            <w:vAlign w:val="center"/>
          </w:tcPr>
          <w:p>
            <w:pPr>
              <w:pStyle w:val="24"/>
              <w:spacing w:line="240" w:lineRule="auto"/>
              <w:rPr>
                <w:rFonts w:ascii="宋体" w:hAnsi="宋体"/>
                <w:sz w:val="18"/>
                <w:szCs w:val="18"/>
              </w:rPr>
            </w:pPr>
            <w:r>
              <w:rPr>
                <w:rFonts w:ascii="宋体" w:hAnsi="宋体"/>
                <w:sz w:val="18"/>
                <w:szCs w:val="18"/>
              </w:rPr>
              <w:t>第3、4学期</w:t>
            </w:r>
          </w:p>
        </w:tc>
        <w:tc>
          <w:tcPr>
            <w:tcW w:w="1384" w:type="dxa"/>
            <w:vAlign w:val="center"/>
          </w:tcPr>
          <w:p>
            <w:pPr>
              <w:pStyle w:val="24"/>
              <w:spacing w:line="240" w:lineRule="auto"/>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hint="eastAsia" w:ascii="宋体" w:hAnsi="宋体"/>
                <w:sz w:val="18"/>
                <w:szCs w:val="18"/>
              </w:rPr>
              <w:t>4</w:t>
            </w:r>
          </w:p>
        </w:tc>
        <w:tc>
          <w:tcPr>
            <w:tcW w:w="1673" w:type="dxa"/>
            <w:vAlign w:val="center"/>
          </w:tcPr>
          <w:p>
            <w:pPr>
              <w:pStyle w:val="24"/>
              <w:spacing w:line="240" w:lineRule="auto"/>
              <w:rPr>
                <w:rStyle w:val="26"/>
                <w:rFonts w:ascii="宋体" w:hAnsi="宋体"/>
                <w:sz w:val="18"/>
                <w:szCs w:val="18"/>
              </w:rPr>
            </w:pPr>
            <w:r>
              <w:rPr>
                <w:rFonts w:ascii="宋体" w:hAnsi="宋体"/>
                <w:sz w:val="18"/>
                <w:szCs w:val="18"/>
              </w:rPr>
              <w:t>生产性实训</w:t>
            </w:r>
          </w:p>
        </w:tc>
        <w:tc>
          <w:tcPr>
            <w:tcW w:w="3168" w:type="dxa"/>
            <w:vAlign w:val="center"/>
          </w:tcPr>
          <w:p>
            <w:pPr>
              <w:pStyle w:val="25"/>
              <w:spacing w:before="31" w:after="31" w:line="240" w:lineRule="auto"/>
              <w:ind w:left="21"/>
              <w:rPr>
                <w:rFonts w:ascii="宋体" w:hAnsi="宋体" w:cs="Times New Roman"/>
                <w:sz w:val="18"/>
                <w:szCs w:val="18"/>
              </w:rPr>
            </w:pPr>
            <w:r>
              <w:rPr>
                <w:rFonts w:ascii="宋体" w:hAnsi="宋体" w:cs="Times New Roman"/>
                <w:sz w:val="18"/>
                <w:szCs w:val="18"/>
              </w:rPr>
              <w:t>承接商用项目和外包项目，进一步提升学生实践能力</w:t>
            </w:r>
          </w:p>
        </w:tc>
        <w:tc>
          <w:tcPr>
            <w:tcW w:w="1386" w:type="dxa"/>
            <w:vAlign w:val="center"/>
          </w:tcPr>
          <w:p>
            <w:pPr>
              <w:pStyle w:val="24"/>
              <w:spacing w:line="240" w:lineRule="auto"/>
              <w:rPr>
                <w:rFonts w:ascii="宋体" w:hAnsi="宋体"/>
                <w:sz w:val="18"/>
                <w:szCs w:val="18"/>
              </w:rPr>
            </w:pPr>
            <w:r>
              <w:rPr>
                <w:rFonts w:ascii="宋体" w:hAnsi="宋体"/>
                <w:sz w:val="18"/>
                <w:szCs w:val="18"/>
              </w:rPr>
              <w:t>第4或第5学期</w:t>
            </w:r>
          </w:p>
        </w:tc>
        <w:tc>
          <w:tcPr>
            <w:tcW w:w="1384" w:type="dxa"/>
            <w:vAlign w:val="center"/>
          </w:tcPr>
          <w:p>
            <w:pPr>
              <w:pStyle w:val="24"/>
              <w:spacing w:line="240" w:lineRule="auto"/>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hint="eastAsia" w:ascii="宋体" w:hAnsi="宋体"/>
                <w:sz w:val="18"/>
                <w:szCs w:val="18"/>
              </w:rPr>
              <w:t>5</w:t>
            </w:r>
          </w:p>
        </w:tc>
        <w:tc>
          <w:tcPr>
            <w:tcW w:w="1673" w:type="dxa"/>
            <w:vAlign w:val="center"/>
          </w:tcPr>
          <w:p>
            <w:pPr>
              <w:pStyle w:val="24"/>
              <w:spacing w:line="240" w:lineRule="auto"/>
              <w:rPr>
                <w:rFonts w:ascii="宋体" w:hAnsi="宋体"/>
                <w:sz w:val="18"/>
                <w:szCs w:val="18"/>
              </w:rPr>
            </w:pPr>
            <w:r>
              <w:rPr>
                <w:rFonts w:ascii="宋体" w:hAnsi="宋体"/>
                <w:sz w:val="18"/>
                <w:szCs w:val="18"/>
              </w:rPr>
              <w:t>职业技能鉴定实训</w:t>
            </w:r>
          </w:p>
        </w:tc>
        <w:tc>
          <w:tcPr>
            <w:tcW w:w="3168" w:type="dxa"/>
            <w:vAlign w:val="center"/>
          </w:tcPr>
          <w:p>
            <w:pPr>
              <w:pStyle w:val="24"/>
              <w:spacing w:line="240" w:lineRule="auto"/>
              <w:rPr>
                <w:rFonts w:ascii="宋体" w:hAnsi="宋体"/>
                <w:sz w:val="18"/>
                <w:szCs w:val="18"/>
              </w:rPr>
            </w:pPr>
            <w:r>
              <w:rPr>
                <w:rFonts w:ascii="宋体" w:hAnsi="宋体"/>
                <w:sz w:val="18"/>
                <w:szCs w:val="18"/>
              </w:rPr>
              <w:t>获得相关职业技能鉴定证书</w:t>
            </w:r>
          </w:p>
        </w:tc>
        <w:tc>
          <w:tcPr>
            <w:tcW w:w="1386" w:type="dxa"/>
            <w:vAlign w:val="center"/>
          </w:tcPr>
          <w:p>
            <w:pPr>
              <w:pStyle w:val="24"/>
              <w:spacing w:line="240" w:lineRule="auto"/>
              <w:rPr>
                <w:rFonts w:ascii="宋体" w:hAnsi="宋体"/>
                <w:sz w:val="18"/>
                <w:szCs w:val="18"/>
              </w:rPr>
            </w:pPr>
            <w:r>
              <w:rPr>
                <w:rFonts w:ascii="宋体" w:hAnsi="宋体"/>
                <w:sz w:val="18"/>
                <w:szCs w:val="18"/>
              </w:rPr>
              <w:t>一年一期或三年一期</w:t>
            </w:r>
          </w:p>
        </w:tc>
        <w:tc>
          <w:tcPr>
            <w:tcW w:w="1384" w:type="dxa"/>
            <w:vAlign w:val="center"/>
          </w:tcPr>
          <w:p>
            <w:pPr>
              <w:pStyle w:val="24"/>
              <w:spacing w:line="240" w:lineRule="auto"/>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hint="eastAsia" w:ascii="宋体" w:hAnsi="宋体"/>
                <w:sz w:val="18"/>
                <w:szCs w:val="18"/>
              </w:rPr>
              <w:t>6</w:t>
            </w:r>
          </w:p>
        </w:tc>
        <w:tc>
          <w:tcPr>
            <w:tcW w:w="1673" w:type="dxa"/>
            <w:vAlign w:val="center"/>
          </w:tcPr>
          <w:p>
            <w:pPr>
              <w:pStyle w:val="24"/>
              <w:spacing w:line="240" w:lineRule="auto"/>
              <w:rPr>
                <w:rFonts w:ascii="宋体" w:hAnsi="宋体"/>
                <w:sz w:val="18"/>
                <w:szCs w:val="18"/>
              </w:rPr>
            </w:pPr>
            <w:r>
              <w:rPr>
                <w:rFonts w:ascii="宋体" w:hAnsi="宋体"/>
                <w:sz w:val="18"/>
                <w:szCs w:val="18"/>
              </w:rPr>
              <w:t>顶岗实习</w:t>
            </w:r>
          </w:p>
        </w:tc>
        <w:tc>
          <w:tcPr>
            <w:tcW w:w="3168" w:type="dxa"/>
            <w:vAlign w:val="center"/>
          </w:tcPr>
          <w:p>
            <w:pPr>
              <w:pStyle w:val="25"/>
              <w:spacing w:before="31" w:after="31" w:line="240" w:lineRule="auto"/>
              <w:ind w:left="21"/>
              <w:rPr>
                <w:rFonts w:ascii="宋体" w:hAnsi="宋体" w:cs="Times New Roman"/>
                <w:sz w:val="18"/>
                <w:szCs w:val="18"/>
              </w:rPr>
            </w:pPr>
            <w:r>
              <w:rPr>
                <w:rFonts w:ascii="宋体" w:hAnsi="宋体" w:cs="Times New Roman"/>
                <w:sz w:val="18"/>
                <w:szCs w:val="18"/>
              </w:rPr>
              <w:t>锻炼意志，感受企业文化，进一步培养良好的职业习惯并遵循良好的规范</w:t>
            </w:r>
          </w:p>
        </w:tc>
        <w:tc>
          <w:tcPr>
            <w:tcW w:w="1386" w:type="dxa"/>
            <w:vAlign w:val="center"/>
          </w:tcPr>
          <w:p>
            <w:pPr>
              <w:pStyle w:val="24"/>
              <w:spacing w:line="240" w:lineRule="auto"/>
              <w:rPr>
                <w:rFonts w:ascii="宋体" w:hAnsi="宋体"/>
                <w:sz w:val="18"/>
                <w:szCs w:val="18"/>
              </w:rPr>
            </w:pPr>
            <w:r>
              <w:rPr>
                <w:rFonts w:ascii="宋体" w:hAnsi="宋体"/>
                <w:sz w:val="18"/>
                <w:szCs w:val="18"/>
              </w:rPr>
              <w:t>第2年暑假和第6学期</w:t>
            </w:r>
          </w:p>
        </w:tc>
        <w:tc>
          <w:tcPr>
            <w:tcW w:w="1384" w:type="dxa"/>
            <w:vAlign w:val="center"/>
          </w:tcPr>
          <w:p>
            <w:pPr>
              <w:pStyle w:val="24"/>
              <w:spacing w:line="240" w:lineRule="auto"/>
              <w:rPr>
                <w:rFonts w:ascii="宋体" w:hAnsi="宋体"/>
                <w:sz w:val="18"/>
                <w:szCs w:val="18"/>
              </w:rPr>
            </w:pPr>
            <w:r>
              <w:rPr>
                <w:rFonts w:ascii="宋体" w:hAnsi="宋体"/>
                <w:sz w:val="18"/>
                <w:szCs w:val="18"/>
              </w:rPr>
              <w:t>专业能力</w:t>
            </w:r>
            <w:r>
              <w:rPr>
                <w:rFonts w:ascii="宋体" w:hAnsi="宋体"/>
                <w:sz w:val="18"/>
                <w:szCs w:val="18"/>
              </w:rPr>
              <w:br w:type="textWrapping"/>
            </w: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24"/>
              <w:spacing w:line="240" w:lineRule="auto"/>
              <w:rPr>
                <w:rFonts w:ascii="宋体" w:hAnsi="宋体"/>
                <w:sz w:val="18"/>
                <w:szCs w:val="18"/>
              </w:rPr>
            </w:pPr>
            <w:r>
              <w:rPr>
                <w:rFonts w:hint="eastAsia" w:ascii="宋体" w:hAnsi="宋体"/>
                <w:sz w:val="18"/>
                <w:szCs w:val="18"/>
              </w:rPr>
              <w:t>7</w:t>
            </w:r>
          </w:p>
        </w:tc>
        <w:tc>
          <w:tcPr>
            <w:tcW w:w="1673" w:type="dxa"/>
            <w:vAlign w:val="center"/>
          </w:tcPr>
          <w:p>
            <w:pPr>
              <w:pStyle w:val="24"/>
              <w:spacing w:line="240" w:lineRule="auto"/>
              <w:rPr>
                <w:rFonts w:ascii="宋体" w:hAnsi="宋体"/>
                <w:sz w:val="18"/>
                <w:szCs w:val="18"/>
              </w:rPr>
            </w:pPr>
            <w:r>
              <w:rPr>
                <w:rFonts w:hint="eastAsia" w:ascii="宋体" w:hAnsi="宋体"/>
                <w:sz w:val="18"/>
                <w:szCs w:val="18"/>
              </w:rPr>
              <w:t>实务专题</w:t>
            </w:r>
          </w:p>
        </w:tc>
        <w:tc>
          <w:tcPr>
            <w:tcW w:w="3168" w:type="dxa"/>
            <w:vAlign w:val="center"/>
          </w:tcPr>
          <w:p>
            <w:pPr>
              <w:pStyle w:val="25"/>
              <w:spacing w:before="31" w:after="31" w:line="240" w:lineRule="auto"/>
              <w:ind w:left="21"/>
              <w:rPr>
                <w:rFonts w:ascii="宋体" w:hAnsi="宋体" w:cs="Times New Roman"/>
                <w:sz w:val="18"/>
                <w:szCs w:val="18"/>
              </w:rPr>
            </w:pPr>
            <w:r>
              <w:rPr>
                <w:rFonts w:hint="eastAsia" w:ascii="宋体" w:hAnsi="宋体" w:cs="Times New Roman"/>
                <w:sz w:val="18"/>
                <w:szCs w:val="18"/>
              </w:rPr>
              <w:t>培养团队项目协作</w:t>
            </w:r>
            <w:r>
              <w:rPr>
                <w:rFonts w:ascii="宋体" w:hAnsi="宋体" w:cs="Times New Roman"/>
                <w:sz w:val="18"/>
                <w:szCs w:val="18"/>
              </w:rPr>
              <w:t>，</w:t>
            </w:r>
            <w:r>
              <w:rPr>
                <w:rFonts w:hint="eastAsia" w:ascii="宋体" w:hAnsi="宋体" w:cs="Times New Roman"/>
                <w:sz w:val="18"/>
                <w:szCs w:val="18"/>
              </w:rPr>
              <w:t>锻炼</w:t>
            </w:r>
            <w:r>
              <w:rPr>
                <w:rFonts w:ascii="宋体" w:hAnsi="宋体" w:cs="Times New Roman"/>
                <w:sz w:val="18"/>
                <w:szCs w:val="18"/>
              </w:rPr>
              <w:t>分析问题和解决问题能力</w:t>
            </w:r>
          </w:p>
        </w:tc>
        <w:tc>
          <w:tcPr>
            <w:tcW w:w="1386" w:type="dxa"/>
            <w:vAlign w:val="center"/>
          </w:tcPr>
          <w:p>
            <w:pPr>
              <w:pStyle w:val="24"/>
              <w:spacing w:line="240" w:lineRule="auto"/>
              <w:rPr>
                <w:rFonts w:ascii="宋体" w:hAnsi="宋体"/>
                <w:sz w:val="18"/>
                <w:szCs w:val="18"/>
              </w:rPr>
            </w:pPr>
            <w:r>
              <w:rPr>
                <w:rFonts w:ascii="宋体" w:hAnsi="宋体"/>
                <w:sz w:val="18"/>
                <w:szCs w:val="18"/>
              </w:rPr>
              <w:t>第5或第6学期</w:t>
            </w:r>
          </w:p>
        </w:tc>
        <w:tc>
          <w:tcPr>
            <w:tcW w:w="1384" w:type="dxa"/>
            <w:vAlign w:val="center"/>
          </w:tcPr>
          <w:p>
            <w:pPr>
              <w:pStyle w:val="24"/>
              <w:spacing w:line="240" w:lineRule="auto"/>
              <w:rPr>
                <w:rFonts w:ascii="宋体" w:hAnsi="宋体"/>
                <w:sz w:val="18"/>
                <w:szCs w:val="18"/>
              </w:rPr>
            </w:pPr>
            <w:r>
              <w:rPr>
                <w:rFonts w:ascii="宋体" w:hAnsi="宋体"/>
                <w:sz w:val="18"/>
                <w:szCs w:val="18"/>
              </w:rPr>
              <w:t>专业能力</w:t>
            </w:r>
          </w:p>
        </w:tc>
      </w:tr>
    </w:tbl>
    <w:p>
      <w:pPr>
        <w:ind w:firstLine="316" w:firstLineChars="150"/>
        <w:rPr>
          <w:rFonts w:hint="eastAsia"/>
          <w:b/>
          <w:bCs/>
          <w:sz w:val="21"/>
          <w:szCs w:val="21"/>
        </w:rPr>
      </w:pPr>
      <w:bookmarkStart w:id="161" w:name="_Toc257982653"/>
    </w:p>
    <w:p>
      <w:pPr>
        <w:ind w:firstLine="316" w:firstLineChars="150"/>
        <w:rPr>
          <w:b/>
          <w:bCs/>
          <w:sz w:val="21"/>
          <w:szCs w:val="21"/>
        </w:rPr>
      </w:pPr>
      <w:r>
        <w:rPr>
          <w:rFonts w:hint="eastAsia"/>
          <w:b/>
          <w:bCs/>
          <w:sz w:val="21"/>
          <w:szCs w:val="21"/>
        </w:rPr>
        <w:t>（三）</w:t>
      </w:r>
      <w:r>
        <w:rPr>
          <w:b/>
          <w:bCs/>
          <w:sz w:val="21"/>
          <w:szCs w:val="21"/>
        </w:rPr>
        <w:t>双证书课程</w:t>
      </w:r>
      <w:bookmarkEnd w:id="161"/>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按照专业人才定位，对各专业的工作岗位进行分析和分类，根据提取的典型工作任务、典型产品或服务，按照相应岗位职业资格证书要求，分析得出岗位核心技能标准，并将其融入相应的专业课程标准中，使学生在获得学历文凭的同时获得相关的职业资格证书。</w:t>
      </w:r>
    </w:p>
    <w:p>
      <w:pPr>
        <w:outlineLvl w:val="9"/>
        <w:rPr>
          <w:rFonts w:hint="eastAsia" w:asciiTheme="minorEastAsia" w:hAnsiTheme="minorEastAsia" w:eastAsiaTheme="minorEastAsia" w:cstheme="minorEastAsia"/>
          <w:sz w:val="21"/>
          <w:szCs w:val="21"/>
        </w:rPr>
      </w:pPr>
      <w:bookmarkStart w:id="162" w:name="_Toc257982654"/>
      <w:r>
        <w:rPr>
          <w:rFonts w:hint="eastAsia" w:asciiTheme="minorEastAsia" w:hAnsiTheme="minorEastAsia" w:eastAsiaTheme="minorEastAsia" w:cstheme="minorEastAsia"/>
          <w:sz w:val="21"/>
          <w:szCs w:val="21"/>
        </w:rPr>
        <w:t>二、课程设置</w:t>
      </w:r>
      <w:bookmarkEnd w:id="162"/>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高等职业教育的目的主要是培养应用型、技术型人才，即技能型人才。其本质特征是传授专业基本知识和培养基本技能的实际应用能力，即具有鲜明的实用性和实践性；其规格特征是培养技术应用性人才。因此，技能型人才培养的目标要求是：既要掌握“必须够用”的专业理论知识，又要掌握基本的专业实践技能，关键是要具有综合职业能力和全面的素质。因此计算机应用技术专业课程体系的总体目标必然是以就业为导向，瞄准人才市场需求，使课程知识内容与职业资格要求“零差异”，学生专业技能与岗位规范“零差距”，从而实现毕业就业“零时间”。课程设置也要围绕这个目标不断地进行改革，从岗位所需的知识和能力结构入手，分析相应岗位的“应知”和“应会”，再围绕知识点来设置相应的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计算机应用技术专业课程设置</w:t>
      </w:r>
      <w:r>
        <w:rPr>
          <w:rFonts w:hint="eastAsia" w:ascii="宋体" w:hAnsi="宋体"/>
          <w:szCs w:val="21"/>
          <w:lang w:eastAsia="zh-CN"/>
        </w:rPr>
        <w:t>如表</w:t>
      </w:r>
      <w:r>
        <w:rPr>
          <w:rFonts w:hint="eastAsia" w:ascii="宋体" w:hAnsi="宋体"/>
          <w:szCs w:val="21"/>
          <w:lang w:val="en-US" w:eastAsia="zh-CN"/>
        </w:rPr>
        <w:t>4所示</w:t>
      </w:r>
      <w:r>
        <w:rPr>
          <w:rFonts w:hint="eastAsia" w:ascii="宋体" w:hAnsi="宋体"/>
          <w:szCs w:val="21"/>
        </w:rPr>
        <w:t>。</w:t>
      </w:r>
    </w:p>
    <w:p>
      <w:pPr>
        <w:pStyle w:val="23"/>
        <w:spacing w:before="62" w:beforeLines="20" w:after="31" w:afterLines="10" w:line="360" w:lineRule="auto"/>
        <w:ind w:firstLine="361"/>
        <w:jc w:val="center"/>
        <w:rPr>
          <w:rFonts w:ascii="宋体" w:hAnsi="宋体"/>
          <w:b/>
          <w:sz w:val="18"/>
          <w:szCs w:val="18"/>
        </w:rPr>
      </w:pPr>
    </w:p>
    <w:p>
      <w:pPr>
        <w:pStyle w:val="23"/>
        <w:spacing w:before="62" w:beforeLines="20" w:after="31" w:afterLines="10" w:line="360" w:lineRule="auto"/>
        <w:ind w:firstLine="361"/>
        <w:jc w:val="center"/>
        <w:rPr>
          <w:rFonts w:ascii="宋体" w:hAnsi="宋体"/>
          <w:b/>
          <w:sz w:val="18"/>
          <w:szCs w:val="18"/>
        </w:rPr>
      </w:pPr>
      <w:r>
        <w:rPr>
          <w:rFonts w:ascii="宋体" w:hAnsi="宋体"/>
          <w:b/>
          <w:sz w:val="18"/>
          <w:szCs w:val="18"/>
        </w:rPr>
        <w:t>表4  计算机应用技术专业课程设置</w:t>
      </w:r>
    </w:p>
    <w:tbl>
      <w:tblPr>
        <w:tblStyle w:val="19"/>
        <w:tblW w:w="8282" w:type="dxa"/>
        <w:tblInd w:w="136"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433"/>
        <w:gridCol w:w="619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24"/>
              <w:spacing w:line="240" w:lineRule="auto"/>
              <w:jc w:val="center"/>
              <w:rPr>
                <w:rFonts w:ascii="宋体" w:hAnsi="宋体"/>
                <w:sz w:val="18"/>
                <w:szCs w:val="18"/>
              </w:rPr>
            </w:pPr>
            <w:r>
              <w:rPr>
                <w:rFonts w:ascii="宋体" w:hAnsi="宋体"/>
                <w:sz w:val="18"/>
                <w:szCs w:val="18"/>
              </w:rPr>
              <w:t>序号</w:t>
            </w:r>
          </w:p>
        </w:tc>
        <w:tc>
          <w:tcPr>
            <w:tcW w:w="1433" w:type="dxa"/>
            <w:vAlign w:val="center"/>
          </w:tcPr>
          <w:p>
            <w:pPr>
              <w:pStyle w:val="24"/>
              <w:spacing w:line="240" w:lineRule="auto"/>
              <w:jc w:val="center"/>
              <w:rPr>
                <w:rFonts w:ascii="宋体" w:hAnsi="宋体"/>
                <w:sz w:val="18"/>
                <w:szCs w:val="18"/>
              </w:rPr>
            </w:pPr>
            <w:r>
              <w:rPr>
                <w:rFonts w:ascii="宋体" w:hAnsi="宋体"/>
                <w:sz w:val="18"/>
                <w:szCs w:val="18"/>
              </w:rPr>
              <w:t>类    型</w:t>
            </w:r>
          </w:p>
        </w:tc>
        <w:tc>
          <w:tcPr>
            <w:tcW w:w="6197" w:type="dxa"/>
            <w:vAlign w:val="center"/>
          </w:tcPr>
          <w:p>
            <w:pPr>
              <w:pStyle w:val="24"/>
              <w:spacing w:line="240" w:lineRule="auto"/>
              <w:jc w:val="center"/>
              <w:rPr>
                <w:rFonts w:ascii="宋体" w:hAnsi="宋体"/>
                <w:sz w:val="18"/>
                <w:szCs w:val="18"/>
              </w:rPr>
            </w:pPr>
            <w:r>
              <w:rPr>
                <w:rFonts w:ascii="宋体" w:hAnsi="宋体"/>
                <w:sz w:val="18"/>
                <w:szCs w:val="18"/>
              </w:rPr>
              <w:t>包      含      课      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24"/>
              <w:spacing w:line="240" w:lineRule="auto"/>
              <w:rPr>
                <w:rFonts w:ascii="宋体" w:hAnsi="宋体"/>
                <w:sz w:val="18"/>
                <w:szCs w:val="18"/>
              </w:rPr>
            </w:pPr>
            <w:r>
              <w:rPr>
                <w:rFonts w:ascii="宋体" w:hAnsi="宋体"/>
                <w:sz w:val="18"/>
                <w:szCs w:val="18"/>
              </w:rPr>
              <w:t>1</w:t>
            </w:r>
          </w:p>
        </w:tc>
        <w:tc>
          <w:tcPr>
            <w:tcW w:w="1433" w:type="dxa"/>
            <w:vAlign w:val="center"/>
          </w:tcPr>
          <w:p>
            <w:pPr>
              <w:pStyle w:val="24"/>
              <w:spacing w:line="240" w:lineRule="auto"/>
              <w:rPr>
                <w:rFonts w:ascii="宋体" w:hAnsi="宋体"/>
                <w:sz w:val="18"/>
                <w:szCs w:val="18"/>
              </w:rPr>
            </w:pPr>
            <w:r>
              <w:rPr>
                <w:rFonts w:ascii="宋体" w:hAnsi="宋体"/>
                <w:sz w:val="18"/>
                <w:szCs w:val="18"/>
              </w:rPr>
              <w:t>公共基础课程</w:t>
            </w:r>
          </w:p>
        </w:tc>
        <w:tc>
          <w:tcPr>
            <w:tcW w:w="6197" w:type="dxa"/>
            <w:vAlign w:val="center"/>
          </w:tcPr>
          <w:p>
            <w:pPr>
              <w:pStyle w:val="25"/>
              <w:spacing w:before="31" w:after="31" w:line="240" w:lineRule="auto"/>
              <w:ind w:left="0" w:leftChars="0" w:firstLine="0" w:firstLineChars="0"/>
              <w:rPr>
                <w:rFonts w:ascii="宋体" w:hAnsi="宋体" w:cs="Times New Roman"/>
                <w:sz w:val="18"/>
                <w:szCs w:val="18"/>
              </w:rPr>
            </w:pPr>
            <w:r>
              <w:rPr>
                <w:rFonts w:hint="eastAsia" w:ascii="宋体" w:hAnsi="宋体" w:cs="Times New Roman"/>
                <w:sz w:val="18"/>
                <w:szCs w:val="18"/>
                <w:lang w:eastAsia="zh-CN"/>
              </w:rPr>
              <w:t>体育；英语；思想道德基础与法律基础；毛泽东思想和中国特色社会会义理论体系；大学生心理健康体系；应用文写作；计算机应用基础；计算机数学；职业指导与创业教育；军事理论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24"/>
              <w:spacing w:line="240" w:lineRule="auto"/>
              <w:rPr>
                <w:rFonts w:ascii="宋体" w:hAnsi="宋体"/>
                <w:sz w:val="18"/>
                <w:szCs w:val="18"/>
              </w:rPr>
            </w:pPr>
            <w:r>
              <w:rPr>
                <w:rFonts w:ascii="宋体" w:hAnsi="宋体"/>
                <w:sz w:val="18"/>
                <w:szCs w:val="18"/>
              </w:rPr>
              <w:t>2</w:t>
            </w:r>
          </w:p>
        </w:tc>
        <w:tc>
          <w:tcPr>
            <w:tcW w:w="1433" w:type="dxa"/>
            <w:vAlign w:val="center"/>
          </w:tcPr>
          <w:p>
            <w:pPr>
              <w:pStyle w:val="24"/>
              <w:spacing w:line="240" w:lineRule="auto"/>
              <w:rPr>
                <w:rFonts w:ascii="宋体" w:hAnsi="宋体"/>
                <w:sz w:val="18"/>
                <w:szCs w:val="18"/>
              </w:rPr>
            </w:pPr>
            <w:r>
              <w:rPr>
                <w:rFonts w:ascii="宋体" w:hAnsi="宋体"/>
                <w:sz w:val="18"/>
                <w:szCs w:val="18"/>
              </w:rPr>
              <w:t>专业基础课程</w:t>
            </w:r>
          </w:p>
        </w:tc>
        <w:tc>
          <w:tcPr>
            <w:tcW w:w="6197" w:type="dxa"/>
            <w:vAlign w:val="center"/>
          </w:tcPr>
          <w:p>
            <w:pPr>
              <w:pStyle w:val="24"/>
              <w:spacing w:line="240" w:lineRule="auto"/>
              <w:rPr>
                <w:rFonts w:ascii="宋体" w:hAnsi="宋体"/>
                <w:sz w:val="18"/>
                <w:szCs w:val="18"/>
              </w:rPr>
            </w:pPr>
            <w:r>
              <w:rPr>
                <w:rFonts w:hint="eastAsia" w:ascii="宋体" w:hAnsi="宋体"/>
                <w:sz w:val="18"/>
                <w:szCs w:val="18"/>
                <w:lang w:eastAsia="zh-CN"/>
              </w:rPr>
              <w:t>计算机</w:t>
            </w:r>
            <w:r>
              <w:rPr>
                <w:rFonts w:ascii="宋体" w:hAnsi="宋体"/>
                <w:sz w:val="18"/>
                <w:szCs w:val="18"/>
              </w:rPr>
              <w:t>专业英语；计算机系统与维护；程序设计基础；计算机网络基础；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24"/>
              <w:spacing w:line="240" w:lineRule="auto"/>
              <w:rPr>
                <w:rFonts w:ascii="宋体" w:hAnsi="宋体"/>
                <w:sz w:val="18"/>
                <w:szCs w:val="18"/>
              </w:rPr>
            </w:pPr>
            <w:r>
              <w:rPr>
                <w:rFonts w:ascii="宋体" w:hAnsi="宋体"/>
                <w:sz w:val="18"/>
                <w:szCs w:val="18"/>
              </w:rPr>
              <w:t>3</w:t>
            </w:r>
          </w:p>
        </w:tc>
        <w:tc>
          <w:tcPr>
            <w:tcW w:w="1433" w:type="dxa"/>
            <w:vAlign w:val="center"/>
          </w:tcPr>
          <w:p>
            <w:pPr>
              <w:pStyle w:val="24"/>
              <w:spacing w:line="240" w:lineRule="auto"/>
              <w:rPr>
                <w:rFonts w:ascii="宋体" w:hAnsi="宋体"/>
                <w:sz w:val="18"/>
                <w:szCs w:val="18"/>
              </w:rPr>
            </w:pPr>
            <w:r>
              <w:rPr>
                <w:rFonts w:ascii="宋体" w:hAnsi="宋体"/>
                <w:sz w:val="18"/>
                <w:szCs w:val="18"/>
              </w:rPr>
              <w:t>专业核心课程</w:t>
            </w:r>
          </w:p>
        </w:tc>
        <w:tc>
          <w:tcPr>
            <w:tcW w:w="6197" w:type="dxa"/>
            <w:vAlign w:val="center"/>
          </w:tcPr>
          <w:p>
            <w:pPr>
              <w:pStyle w:val="25"/>
              <w:spacing w:before="31" w:after="31" w:line="240" w:lineRule="auto"/>
              <w:ind w:left="21"/>
              <w:rPr>
                <w:rFonts w:hint="eastAsia" w:ascii="宋体" w:hAnsi="宋体" w:eastAsia="宋体" w:cs="Times New Roman"/>
                <w:sz w:val="18"/>
                <w:szCs w:val="18"/>
                <w:lang w:eastAsia="zh-CN"/>
              </w:rPr>
            </w:pPr>
            <w:r>
              <w:rPr>
                <w:rFonts w:hint="eastAsia" w:ascii="宋体" w:hAnsi="宋体" w:cs="Times New Roman"/>
                <w:sz w:val="18"/>
                <w:szCs w:val="18"/>
                <w:lang w:eastAsia="zh-CN"/>
              </w:rPr>
              <w:t>数据库应用技术；</w:t>
            </w:r>
            <w:r>
              <w:rPr>
                <w:rFonts w:hint="eastAsia" w:ascii="宋体" w:hAnsi="宋体" w:cs="Times New Roman"/>
                <w:sz w:val="18"/>
                <w:szCs w:val="18"/>
                <w:lang w:val="en-US" w:eastAsia="zh-CN"/>
              </w:rPr>
              <w:t>Linux操作系统；数据库管理与维护；网页设计；网络营销；服务器维护管理；面向对象程序设计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24"/>
              <w:spacing w:line="240" w:lineRule="auto"/>
              <w:rPr>
                <w:rFonts w:ascii="宋体" w:hAnsi="宋体"/>
                <w:sz w:val="18"/>
                <w:szCs w:val="18"/>
              </w:rPr>
            </w:pPr>
            <w:r>
              <w:rPr>
                <w:rFonts w:ascii="宋体" w:hAnsi="宋体"/>
                <w:sz w:val="18"/>
                <w:szCs w:val="18"/>
              </w:rPr>
              <w:t>4</w:t>
            </w:r>
          </w:p>
        </w:tc>
        <w:tc>
          <w:tcPr>
            <w:tcW w:w="1433" w:type="dxa"/>
            <w:vAlign w:val="center"/>
          </w:tcPr>
          <w:p>
            <w:pPr>
              <w:pStyle w:val="24"/>
              <w:spacing w:line="240" w:lineRule="auto"/>
              <w:rPr>
                <w:rFonts w:ascii="宋体" w:hAnsi="宋体"/>
                <w:sz w:val="18"/>
                <w:szCs w:val="18"/>
              </w:rPr>
            </w:pPr>
            <w:r>
              <w:rPr>
                <w:rFonts w:ascii="宋体" w:hAnsi="宋体"/>
                <w:sz w:val="18"/>
                <w:szCs w:val="18"/>
              </w:rPr>
              <w:t>实践实训课程</w:t>
            </w:r>
          </w:p>
        </w:tc>
        <w:tc>
          <w:tcPr>
            <w:tcW w:w="6197" w:type="dxa"/>
            <w:vAlign w:val="center"/>
          </w:tcPr>
          <w:p>
            <w:pPr>
              <w:pStyle w:val="25"/>
              <w:spacing w:before="31" w:after="31" w:line="240" w:lineRule="auto"/>
              <w:ind w:left="21"/>
              <w:rPr>
                <w:rFonts w:ascii="宋体" w:hAnsi="宋体" w:cs="Times New Roman"/>
                <w:sz w:val="18"/>
                <w:szCs w:val="18"/>
              </w:rPr>
            </w:pPr>
            <w:r>
              <w:rPr>
                <w:rFonts w:ascii="宋体" w:hAnsi="宋体" w:cs="Times New Roman"/>
                <w:sz w:val="18"/>
                <w:szCs w:val="18"/>
              </w:rPr>
              <w:t>校园网认识实习；企业项目实践；专业实训；网站设计与开发项目实训；企业文化与IT发展动态；企业网络组建项目实训</w:t>
            </w:r>
          </w:p>
        </w:tc>
      </w:tr>
    </w:tbl>
    <w:p>
      <w:pPr>
        <w:outlineLvl w:val="9"/>
        <w:rPr>
          <w:rFonts w:hint="eastAsia" w:asciiTheme="minorEastAsia" w:hAnsiTheme="minorEastAsia" w:eastAsiaTheme="minorEastAsia" w:cstheme="minorEastAsia"/>
          <w:sz w:val="21"/>
          <w:szCs w:val="21"/>
        </w:rPr>
      </w:pPr>
      <w:bookmarkStart w:id="163" w:name="_Toc257982655"/>
      <w:r>
        <w:rPr>
          <w:rFonts w:hint="eastAsia" w:asciiTheme="minorEastAsia" w:hAnsiTheme="minorEastAsia" w:eastAsiaTheme="minorEastAsia" w:cstheme="minorEastAsia"/>
          <w:sz w:val="21"/>
          <w:szCs w:val="21"/>
        </w:rPr>
        <w:t>三、主干课程知识点设计</w:t>
      </w:r>
      <w:bookmarkEnd w:id="163"/>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计算机应用基础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indows操作系统基本功能及各种系统管理、维护工具的使用，文字录入软件训练和提高录入速度，Word软件的文字处理相关功能，表格处理相关功能，图片处理相关功能，Word软件处理长文档和复杂文档的技巧，Word软件的高级功能使用，Excel软件制作表格技巧、公式和函数使用，数据处理功能。PowerPoint软件基本功能，母版应用，幻灯片版式、设计，幻灯片插入、删除，动画方案设计，播放方式设计等，以及常用工具软件的使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（二）</w:t>
      </w:r>
      <w:r>
        <w:rPr>
          <w:rFonts w:hint="eastAsia" w:ascii="宋体" w:hAnsi="宋体"/>
          <w:szCs w:val="21"/>
        </w:rPr>
        <w:t>计算机网络基础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网络的定义与基本组成、功能与基本应用、拓扑结构、体系结构与协议、数据通信基础、局域网技术、网络设备及网络互联；网操作系统选择，安装与配置，网络连接设备的配置，计算机组网与维护，网络管理；网络线制作；简单局域网的构建；Windows Server的安装、FTP服务器的设置；DNS、DHCP服务器的设置；POP3、SMTP原理与邮件服务器的设置。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（三）</w:t>
      </w:r>
      <w:r>
        <w:rPr>
          <w:rFonts w:hint="eastAsia" w:ascii="宋体" w:hAnsi="宋体"/>
          <w:szCs w:val="21"/>
        </w:rPr>
        <w:t>C语言程序设计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本数据类型、常量、变量、运算符、表达式的应用及计算，基本程序结构，输入/输出概念及实现，结构化程序设计的基本思想，条件分支语句，循环语句、循环结构程序设计，数组概念，数组定义，函数定义及函数调用，局部变量、全局变量，指针概念及定义，结构体类型和结构体变量，文件操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（四）</w:t>
      </w:r>
      <w:r>
        <w:rPr>
          <w:rFonts w:hint="eastAsia" w:ascii="宋体" w:hAnsi="宋体"/>
          <w:szCs w:val="21"/>
        </w:rPr>
        <w:t>计算机系统与维护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的基本组成（实际是认识计算机内的硬件、板卡）；计算机硬件的安装（工具、方式、方法、注意的问题、会发生的问题、延伸到大型计算机、大型存储阵列的安装的严格要求等）；计算机系统软件的安装，操作系统的安装、驱动的安装（从BIOS里的设置，到各种介质各种方法的系统安装这里可以渗透一些系统维护常用的其他方法，如利用克隆版的Windows来安装，机房常用的企业版Ghost成批克隆系统，各种硬盘还原卡的应用案例等）；驱动程序问题解决办法和驱动精灵的应用；计算机软件系统的维护（操作系统的备份与恢复、注册表的优化、计算机系统性能的调优）；计算机系统硬件的故障检测（相关规程、方法，常见故障定位和排除）；常用维护相关软件的应用；计算机外设的安装与维护（打印机、扫描仪、投影仪等）；计算机联网的设置（网卡IP地址的配置，基于实名制的网络客户端的安装，局域网中的计算机联网、家庭计算机通过宽带PPPoE的联网、无线网络的网络连接、新一代3G网络的联网、网络连接的基本测试方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（五）</w:t>
      </w:r>
      <w:r>
        <w:rPr>
          <w:rFonts w:hint="eastAsia" w:ascii="宋体" w:hAnsi="宋体"/>
          <w:szCs w:val="21"/>
        </w:rPr>
        <w:t>数据库技术应用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数据库基础知识，SQL Server数据库系统概述，T-SQL语言，数据库的创建和管理，表创建和管理，数据库的查询和视图，索引与数据完整性，备份恢复与数据转换，系统安全管理，数据库系统设计，开发SQL Server的应用程序。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（六）</w:t>
      </w:r>
      <w:r>
        <w:rPr>
          <w:rFonts w:hint="eastAsia" w:ascii="宋体" w:hAnsi="宋体"/>
          <w:szCs w:val="21"/>
        </w:rPr>
        <w:t>数据库管理与维护</w:t>
      </w:r>
      <w:r>
        <w:rPr>
          <w:rFonts w:hint="eastAsia" w:ascii="宋体" w:hAnsi="宋体"/>
          <w:szCs w:val="21"/>
          <w:lang w:eastAsia="zh-CN"/>
        </w:rPr>
        <w:t>（</w:t>
      </w:r>
      <w:r>
        <w:rPr>
          <w:rFonts w:hint="eastAsia" w:ascii="宋体" w:hAnsi="宋体"/>
          <w:szCs w:val="21"/>
          <w:lang w:val="en-US" w:eastAsia="zh-CN"/>
        </w:rPr>
        <w:t>SOL Server/Oracle</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数据库管理员的职责和工作内容、定位，Oracle的安装、配置、各种对象管理、安全性管理、系统监控、性能优化、备份和恢复，以及分布式数据库等内容。数据库维护和保护（LogMiner、Data Guard、RMAN、闪回技术、RAC、ASM技术）、企业管理器OEM（性能调整）、OEM Grid Control网格控制管理、分布式数据库系统、Oracle数据库的结构与操作。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（七）</w:t>
      </w:r>
      <w:r>
        <w:rPr>
          <w:rFonts w:hint="eastAsia" w:ascii="宋体" w:hAnsi="宋体"/>
          <w:szCs w:val="21"/>
        </w:rPr>
        <w:t>面向对象程序设计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结构化程序设计方法，面向对象程序设计的方法和基本概念，面向对象的程序设计语言，Java程序设计语言概述，抽象与封装，继承与多态，面向对象的软件开发过程，异常处理，图形用户界面，流式输入/输出及文件处理，多线程程序设计，数据库访问的编程技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（八）</w:t>
      </w:r>
      <w:r>
        <w:rPr>
          <w:rFonts w:hint="eastAsia" w:ascii="宋体" w:hAnsi="宋体"/>
          <w:szCs w:val="21"/>
        </w:rPr>
        <w:t>网页设计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础网页制作；使用表格布局页面；使用框架布局页面；层的应用；浮动框架的应用；代码片断的应用；库项目的应用；模板的应用；图像的应用；多媒体元素的应用；使用Flash制作运动补间、形状补间、遮罩、引导层等动画；使用Flash Action Script控制动画；使用Firework处理网站图片；使用Dreamweaver创建、加工、处理、发布、维护网站；综合运用三个软件编辑美化网页。</w:t>
      </w:r>
    </w:p>
    <w:p>
      <w:pPr>
        <w:pStyle w:val="22"/>
        <w:numPr>
          <w:ilvl w:val="0"/>
          <w:numId w:val="8"/>
        </w:numPr>
        <w:spacing w:before="156" w:beforeLines="50" w:after="156" w:afterLines="50"/>
        <w:ind w:firstLine="417" w:firstLineChars="198"/>
        <w:rPr>
          <w:rFonts w:ascii="宋体" w:hAnsi="宋体" w:eastAsia="宋体"/>
          <w:b/>
          <w:bCs/>
          <w:sz w:val="21"/>
          <w:szCs w:val="21"/>
        </w:rPr>
      </w:pPr>
      <w:bookmarkStart w:id="164" w:name="_Toc257982656"/>
      <w:r>
        <w:rPr>
          <w:rFonts w:ascii="宋体" w:hAnsi="宋体" w:eastAsia="宋体"/>
          <w:b/>
          <w:bCs/>
          <w:sz w:val="21"/>
          <w:szCs w:val="21"/>
        </w:rPr>
        <w:t>参考教学计划</w:t>
      </w:r>
      <w:bookmarkEnd w:id="164"/>
    </w:p>
    <w:p>
      <w:pPr>
        <w:pStyle w:val="22"/>
        <w:numPr>
          <w:ilvl w:val="0"/>
          <w:numId w:val="0"/>
        </w:numPr>
        <w:spacing w:before="156" w:beforeLines="50" w:after="156" w:afterLines="50"/>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计算机应用技术专业课程指导性教学计划如表5所示。</w:t>
      </w:r>
    </w:p>
    <w:p>
      <w:pPr>
        <w:pStyle w:val="23"/>
        <w:spacing w:before="62" w:beforeLines="20" w:after="31" w:afterLines="10" w:line="360" w:lineRule="auto"/>
        <w:ind w:firstLine="361"/>
        <w:jc w:val="center"/>
        <w:rPr>
          <w:rFonts w:ascii="宋体" w:hAnsi="宋体"/>
          <w:szCs w:val="21"/>
        </w:rPr>
      </w:pPr>
      <w:r>
        <w:rPr>
          <w:rFonts w:ascii="宋体" w:hAnsi="宋体"/>
          <w:b/>
          <w:sz w:val="18"/>
          <w:szCs w:val="18"/>
        </w:rPr>
        <w:t>表5  计算机应用技术专业课程指导性教学计划</w:t>
      </w:r>
    </w:p>
    <w:tbl>
      <w:tblPr>
        <w:tblStyle w:val="19"/>
        <w:tblW w:w="8106"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8"/>
        <w:gridCol w:w="392"/>
        <w:gridCol w:w="434"/>
        <w:gridCol w:w="1470"/>
        <w:gridCol w:w="364"/>
        <w:gridCol w:w="510"/>
        <w:gridCol w:w="397"/>
        <w:gridCol w:w="462"/>
        <w:gridCol w:w="362"/>
        <w:gridCol w:w="385"/>
        <w:gridCol w:w="399"/>
        <w:gridCol w:w="391"/>
        <w:gridCol w:w="398"/>
        <w:gridCol w:w="400"/>
        <w:gridCol w:w="398"/>
        <w:gridCol w:w="398"/>
        <w:gridCol w:w="535"/>
        <w:gridCol w:w="3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24"/>
              <w:spacing w:line="240" w:lineRule="auto"/>
              <w:rPr>
                <w:rFonts w:ascii="宋体" w:hAnsi="宋体"/>
                <w:sz w:val="18"/>
                <w:szCs w:val="18"/>
              </w:rPr>
            </w:pPr>
            <w:r>
              <w:rPr>
                <w:rFonts w:ascii="宋体" w:hAnsi="宋体"/>
                <w:sz w:val="18"/>
                <w:szCs w:val="18"/>
              </w:rPr>
              <w:t>课程类别</w:t>
            </w: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课程性质</w:t>
            </w:r>
          </w:p>
        </w:tc>
        <w:tc>
          <w:tcPr>
            <w:tcW w:w="434" w:type="dxa"/>
            <w:vMerge w:val="restart"/>
            <w:vAlign w:val="center"/>
          </w:tcPr>
          <w:p>
            <w:pPr>
              <w:pStyle w:val="24"/>
              <w:spacing w:line="240" w:lineRule="auto"/>
              <w:rPr>
                <w:rFonts w:ascii="宋体" w:hAnsi="宋体"/>
                <w:sz w:val="18"/>
                <w:szCs w:val="18"/>
              </w:rPr>
            </w:pPr>
            <w:r>
              <w:rPr>
                <w:rFonts w:ascii="宋体" w:hAnsi="宋体"/>
                <w:sz w:val="18"/>
                <w:szCs w:val="18"/>
              </w:rPr>
              <w:t>序号</w:t>
            </w:r>
          </w:p>
        </w:tc>
        <w:tc>
          <w:tcPr>
            <w:tcW w:w="1470" w:type="dxa"/>
            <w:vMerge w:val="restart"/>
            <w:vAlign w:val="center"/>
          </w:tcPr>
          <w:p>
            <w:pPr>
              <w:pStyle w:val="24"/>
              <w:spacing w:line="240" w:lineRule="auto"/>
              <w:jc w:val="center"/>
              <w:rPr>
                <w:rFonts w:ascii="宋体" w:hAnsi="宋体"/>
                <w:sz w:val="18"/>
                <w:szCs w:val="18"/>
              </w:rPr>
            </w:pPr>
            <w:r>
              <w:rPr>
                <w:rFonts w:ascii="宋体" w:hAnsi="宋体"/>
                <w:sz w:val="18"/>
                <w:szCs w:val="18"/>
              </w:rPr>
              <w:t>课程名称</w:t>
            </w:r>
          </w:p>
        </w:tc>
        <w:tc>
          <w:tcPr>
            <w:tcW w:w="364" w:type="dxa"/>
            <w:vMerge w:val="restart"/>
            <w:vAlign w:val="center"/>
          </w:tcPr>
          <w:p>
            <w:pPr>
              <w:pStyle w:val="24"/>
              <w:spacing w:line="240" w:lineRule="auto"/>
              <w:jc w:val="center"/>
              <w:rPr>
                <w:rFonts w:ascii="宋体" w:hAnsi="宋体"/>
                <w:sz w:val="18"/>
                <w:szCs w:val="18"/>
              </w:rPr>
            </w:pPr>
            <w:r>
              <w:rPr>
                <w:rFonts w:ascii="宋体" w:hAnsi="宋体"/>
                <w:sz w:val="18"/>
                <w:szCs w:val="18"/>
              </w:rPr>
              <w:t>总学分</w:t>
            </w:r>
          </w:p>
        </w:tc>
        <w:tc>
          <w:tcPr>
            <w:tcW w:w="510" w:type="dxa"/>
            <w:vMerge w:val="restart"/>
            <w:vAlign w:val="center"/>
          </w:tcPr>
          <w:p>
            <w:pPr>
              <w:pStyle w:val="24"/>
              <w:spacing w:line="240" w:lineRule="auto"/>
              <w:jc w:val="center"/>
              <w:rPr>
                <w:rFonts w:ascii="宋体" w:hAnsi="宋体"/>
                <w:sz w:val="18"/>
                <w:szCs w:val="18"/>
              </w:rPr>
            </w:pPr>
            <w:r>
              <w:rPr>
                <w:rFonts w:ascii="宋体" w:hAnsi="宋体"/>
                <w:sz w:val="18"/>
                <w:szCs w:val="18"/>
              </w:rPr>
              <w:t>总学时</w:t>
            </w:r>
          </w:p>
        </w:tc>
        <w:tc>
          <w:tcPr>
            <w:tcW w:w="1606" w:type="dxa"/>
            <w:gridSpan w:val="4"/>
            <w:vAlign w:val="center"/>
          </w:tcPr>
          <w:p>
            <w:pPr>
              <w:pStyle w:val="24"/>
              <w:spacing w:line="240" w:lineRule="auto"/>
              <w:jc w:val="center"/>
              <w:rPr>
                <w:rFonts w:ascii="宋体" w:hAnsi="宋体"/>
                <w:sz w:val="18"/>
                <w:szCs w:val="18"/>
              </w:rPr>
            </w:pPr>
            <w:r>
              <w:rPr>
                <w:rFonts w:ascii="宋体" w:hAnsi="宋体"/>
                <w:sz w:val="18"/>
                <w:szCs w:val="18"/>
              </w:rPr>
              <w:t>其  中</w:t>
            </w:r>
          </w:p>
        </w:tc>
        <w:tc>
          <w:tcPr>
            <w:tcW w:w="2384" w:type="dxa"/>
            <w:gridSpan w:val="6"/>
            <w:vAlign w:val="center"/>
          </w:tcPr>
          <w:p>
            <w:pPr>
              <w:pStyle w:val="24"/>
              <w:spacing w:line="240" w:lineRule="auto"/>
              <w:jc w:val="center"/>
              <w:rPr>
                <w:rFonts w:ascii="宋体" w:hAnsi="宋体"/>
                <w:sz w:val="18"/>
                <w:szCs w:val="18"/>
              </w:rPr>
            </w:pPr>
            <w:r>
              <w:rPr>
                <w:rFonts w:ascii="宋体" w:hAnsi="宋体"/>
                <w:sz w:val="18"/>
                <w:szCs w:val="18"/>
              </w:rPr>
              <w:t>建议修读学期与学时分配</w:t>
            </w:r>
          </w:p>
        </w:tc>
        <w:tc>
          <w:tcPr>
            <w:tcW w:w="535" w:type="dxa"/>
            <w:vMerge w:val="restart"/>
            <w:vAlign w:val="center"/>
          </w:tcPr>
          <w:p>
            <w:pPr>
              <w:pStyle w:val="24"/>
              <w:spacing w:line="240" w:lineRule="auto"/>
              <w:jc w:val="center"/>
              <w:rPr>
                <w:rFonts w:ascii="宋体" w:hAnsi="宋体"/>
                <w:sz w:val="18"/>
                <w:szCs w:val="18"/>
              </w:rPr>
            </w:pPr>
            <w:r>
              <w:rPr>
                <w:rFonts w:ascii="宋体" w:hAnsi="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jc w:val="center"/>
              <w:rPr>
                <w:rFonts w:ascii="宋体" w:hAnsi="宋体"/>
                <w:sz w:val="18"/>
                <w:szCs w:val="18"/>
              </w:rPr>
            </w:pPr>
          </w:p>
        </w:tc>
        <w:tc>
          <w:tcPr>
            <w:tcW w:w="434" w:type="dxa"/>
            <w:vMerge w:val="continue"/>
            <w:vAlign w:val="center"/>
          </w:tcPr>
          <w:p>
            <w:pPr>
              <w:pStyle w:val="24"/>
              <w:spacing w:line="240" w:lineRule="auto"/>
              <w:jc w:val="center"/>
              <w:rPr>
                <w:rFonts w:ascii="宋体" w:hAnsi="宋体"/>
                <w:sz w:val="18"/>
                <w:szCs w:val="18"/>
              </w:rPr>
            </w:pPr>
          </w:p>
        </w:tc>
        <w:tc>
          <w:tcPr>
            <w:tcW w:w="1470" w:type="dxa"/>
            <w:vMerge w:val="continue"/>
            <w:vAlign w:val="center"/>
          </w:tcPr>
          <w:p>
            <w:pPr>
              <w:pStyle w:val="24"/>
              <w:spacing w:line="240" w:lineRule="auto"/>
              <w:jc w:val="center"/>
              <w:rPr>
                <w:rFonts w:ascii="宋体" w:hAnsi="宋体"/>
                <w:sz w:val="18"/>
                <w:szCs w:val="18"/>
              </w:rPr>
            </w:pPr>
          </w:p>
        </w:tc>
        <w:tc>
          <w:tcPr>
            <w:tcW w:w="364" w:type="dxa"/>
            <w:vMerge w:val="continue"/>
            <w:vAlign w:val="center"/>
          </w:tcPr>
          <w:p>
            <w:pPr>
              <w:pStyle w:val="24"/>
              <w:spacing w:line="240" w:lineRule="auto"/>
              <w:jc w:val="center"/>
              <w:rPr>
                <w:rFonts w:ascii="宋体" w:hAnsi="宋体"/>
                <w:sz w:val="18"/>
                <w:szCs w:val="18"/>
              </w:rPr>
            </w:pPr>
          </w:p>
        </w:tc>
        <w:tc>
          <w:tcPr>
            <w:tcW w:w="510" w:type="dxa"/>
            <w:vMerge w:val="continue"/>
            <w:vAlign w:val="center"/>
          </w:tcPr>
          <w:p>
            <w:pPr>
              <w:pStyle w:val="24"/>
              <w:spacing w:line="240" w:lineRule="auto"/>
              <w:jc w:val="center"/>
              <w:rPr>
                <w:rFonts w:ascii="宋体" w:hAnsi="宋体"/>
                <w:sz w:val="18"/>
                <w:szCs w:val="18"/>
              </w:rPr>
            </w:pPr>
          </w:p>
        </w:tc>
        <w:tc>
          <w:tcPr>
            <w:tcW w:w="859" w:type="dxa"/>
            <w:gridSpan w:val="2"/>
            <w:vAlign w:val="center"/>
          </w:tcPr>
          <w:p>
            <w:pPr>
              <w:pStyle w:val="24"/>
              <w:spacing w:line="240" w:lineRule="auto"/>
              <w:jc w:val="center"/>
              <w:rPr>
                <w:rFonts w:ascii="宋体" w:hAnsi="宋体"/>
                <w:sz w:val="18"/>
                <w:szCs w:val="18"/>
              </w:rPr>
            </w:pPr>
            <w:r>
              <w:rPr>
                <w:rFonts w:ascii="宋体" w:hAnsi="宋体"/>
                <w:sz w:val="18"/>
                <w:szCs w:val="18"/>
              </w:rPr>
              <w:t>课内</w:t>
            </w:r>
          </w:p>
        </w:tc>
        <w:tc>
          <w:tcPr>
            <w:tcW w:w="747" w:type="dxa"/>
            <w:gridSpan w:val="2"/>
            <w:vAlign w:val="center"/>
          </w:tcPr>
          <w:p>
            <w:pPr>
              <w:pStyle w:val="24"/>
              <w:spacing w:line="240" w:lineRule="auto"/>
              <w:jc w:val="center"/>
              <w:rPr>
                <w:rFonts w:ascii="宋体" w:hAnsi="宋体"/>
                <w:sz w:val="18"/>
                <w:szCs w:val="18"/>
              </w:rPr>
            </w:pPr>
            <w:r>
              <w:rPr>
                <w:rFonts w:ascii="宋体" w:hAnsi="宋体"/>
                <w:sz w:val="18"/>
                <w:szCs w:val="18"/>
              </w:rPr>
              <w:t>课外</w:t>
            </w:r>
          </w:p>
        </w:tc>
        <w:tc>
          <w:tcPr>
            <w:tcW w:w="790" w:type="dxa"/>
            <w:gridSpan w:val="2"/>
            <w:vAlign w:val="center"/>
          </w:tcPr>
          <w:p>
            <w:pPr>
              <w:pStyle w:val="24"/>
              <w:spacing w:line="240" w:lineRule="auto"/>
              <w:jc w:val="center"/>
              <w:rPr>
                <w:rFonts w:ascii="宋体" w:hAnsi="宋体"/>
                <w:sz w:val="18"/>
                <w:szCs w:val="18"/>
              </w:rPr>
            </w:pPr>
            <w:r>
              <w:rPr>
                <w:rFonts w:ascii="宋体" w:hAnsi="宋体"/>
                <w:sz w:val="18"/>
                <w:szCs w:val="18"/>
              </w:rPr>
              <w:t>一学年</w:t>
            </w:r>
          </w:p>
        </w:tc>
        <w:tc>
          <w:tcPr>
            <w:tcW w:w="798" w:type="dxa"/>
            <w:gridSpan w:val="2"/>
            <w:vAlign w:val="center"/>
          </w:tcPr>
          <w:p>
            <w:pPr>
              <w:pStyle w:val="24"/>
              <w:spacing w:line="240" w:lineRule="auto"/>
              <w:jc w:val="center"/>
              <w:rPr>
                <w:rFonts w:ascii="宋体" w:hAnsi="宋体"/>
                <w:sz w:val="18"/>
                <w:szCs w:val="18"/>
              </w:rPr>
            </w:pPr>
            <w:r>
              <w:rPr>
                <w:rFonts w:ascii="宋体" w:hAnsi="宋体"/>
                <w:sz w:val="18"/>
                <w:szCs w:val="18"/>
              </w:rPr>
              <w:t>二学年</w:t>
            </w:r>
          </w:p>
        </w:tc>
        <w:tc>
          <w:tcPr>
            <w:tcW w:w="796" w:type="dxa"/>
            <w:gridSpan w:val="2"/>
            <w:vAlign w:val="center"/>
          </w:tcPr>
          <w:p>
            <w:pPr>
              <w:pStyle w:val="24"/>
              <w:spacing w:line="240" w:lineRule="auto"/>
              <w:jc w:val="center"/>
              <w:rPr>
                <w:rFonts w:ascii="宋体" w:hAnsi="宋体"/>
                <w:sz w:val="18"/>
                <w:szCs w:val="18"/>
              </w:rPr>
            </w:pPr>
            <w:r>
              <w:rPr>
                <w:rFonts w:ascii="宋体" w:hAnsi="宋体"/>
                <w:sz w:val="18"/>
                <w:szCs w:val="18"/>
              </w:rPr>
              <w:t>三学年</w:t>
            </w:r>
          </w:p>
        </w:tc>
        <w:tc>
          <w:tcPr>
            <w:tcW w:w="535" w:type="dxa"/>
            <w:vMerge w:val="continue"/>
            <w:vAlign w:val="center"/>
          </w:tcPr>
          <w:p>
            <w:pPr>
              <w:pStyle w:val="24"/>
              <w:spacing w:line="24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30" w:hRule="atLeast"/>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jc w:val="center"/>
              <w:rPr>
                <w:rFonts w:ascii="宋体" w:hAnsi="宋体"/>
                <w:sz w:val="18"/>
                <w:szCs w:val="18"/>
              </w:rPr>
            </w:pPr>
          </w:p>
        </w:tc>
        <w:tc>
          <w:tcPr>
            <w:tcW w:w="434" w:type="dxa"/>
            <w:vMerge w:val="continue"/>
            <w:vAlign w:val="center"/>
          </w:tcPr>
          <w:p>
            <w:pPr>
              <w:pStyle w:val="24"/>
              <w:spacing w:line="240" w:lineRule="auto"/>
              <w:jc w:val="center"/>
              <w:rPr>
                <w:rFonts w:ascii="宋体" w:hAnsi="宋体"/>
                <w:sz w:val="18"/>
                <w:szCs w:val="18"/>
              </w:rPr>
            </w:pPr>
          </w:p>
        </w:tc>
        <w:tc>
          <w:tcPr>
            <w:tcW w:w="1470" w:type="dxa"/>
            <w:vMerge w:val="continue"/>
            <w:vAlign w:val="center"/>
          </w:tcPr>
          <w:p>
            <w:pPr>
              <w:pStyle w:val="24"/>
              <w:spacing w:line="240" w:lineRule="auto"/>
              <w:jc w:val="center"/>
              <w:rPr>
                <w:rFonts w:ascii="宋体" w:hAnsi="宋体"/>
                <w:sz w:val="18"/>
                <w:szCs w:val="18"/>
              </w:rPr>
            </w:pPr>
          </w:p>
        </w:tc>
        <w:tc>
          <w:tcPr>
            <w:tcW w:w="364" w:type="dxa"/>
            <w:vMerge w:val="continue"/>
            <w:vAlign w:val="center"/>
          </w:tcPr>
          <w:p>
            <w:pPr>
              <w:pStyle w:val="24"/>
              <w:spacing w:line="240" w:lineRule="auto"/>
              <w:jc w:val="center"/>
              <w:rPr>
                <w:rFonts w:ascii="宋体" w:hAnsi="宋体"/>
                <w:sz w:val="18"/>
                <w:szCs w:val="18"/>
              </w:rPr>
            </w:pPr>
          </w:p>
        </w:tc>
        <w:tc>
          <w:tcPr>
            <w:tcW w:w="510" w:type="dxa"/>
            <w:vMerge w:val="continue"/>
            <w:vAlign w:val="center"/>
          </w:tcPr>
          <w:p>
            <w:pPr>
              <w:pStyle w:val="24"/>
              <w:spacing w:line="240" w:lineRule="auto"/>
              <w:jc w:val="center"/>
              <w:rPr>
                <w:rFonts w:ascii="宋体" w:hAnsi="宋体"/>
                <w:sz w:val="18"/>
                <w:szCs w:val="18"/>
              </w:rPr>
            </w:pPr>
          </w:p>
        </w:tc>
        <w:tc>
          <w:tcPr>
            <w:tcW w:w="397" w:type="dxa"/>
            <w:vMerge w:val="restart"/>
            <w:vAlign w:val="center"/>
          </w:tcPr>
          <w:p>
            <w:pPr>
              <w:pStyle w:val="24"/>
              <w:spacing w:line="240" w:lineRule="auto"/>
              <w:jc w:val="center"/>
              <w:rPr>
                <w:rFonts w:ascii="宋体" w:hAnsi="宋体"/>
                <w:sz w:val="18"/>
                <w:szCs w:val="18"/>
              </w:rPr>
            </w:pPr>
            <w:r>
              <w:rPr>
                <w:rFonts w:ascii="宋体" w:hAnsi="宋体"/>
                <w:sz w:val="18"/>
                <w:szCs w:val="18"/>
              </w:rPr>
              <w:t>理论</w:t>
            </w:r>
          </w:p>
        </w:tc>
        <w:tc>
          <w:tcPr>
            <w:tcW w:w="462" w:type="dxa"/>
            <w:vMerge w:val="restart"/>
            <w:vAlign w:val="center"/>
          </w:tcPr>
          <w:p>
            <w:pPr>
              <w:pStyle w:val="24"/>
              <w:spacing w:line="240" w:lineRule="auto"/>
              <w:jc w:val="center"/>
              <w:rPr>
                <w:rFonts w:ascii="宋体" w:hAnsi="宋体"/>
                <w:sz w:val="18"/>
                <w:szCs w:val="18"/>
              </w:rPr>
            </w:pPr>
            <w:r>
              <w:rPr>
                <w:rFonts w:ascii="宋体" w:hAnsi="宋体"/>
                <w:sz w:val="18"/>
                <w:szCs w:val="18"/>
              </w:rPr>
              <w:t>实践</w:t>
            </w:r>
          </w:p>
        </w:tc>
        <w:tc>
          <w:tcPr>
            <w:tcW w:w="362" w:type="dxa"/>
            <w:vMerge w:val="restart"/>
            <w:vAlign w:val="center"/>
          </w:tcPr>
          <w:p>
            <w:pPr>
              <w:pStyle w:val="24"/>
              <w:spacing w:line="240" w:lineRule="auto"/>
              <w:jc w:val="center"/>
              <w:rPr>
                <w:rFonts w:ascii="宋体" w:hAnsi="宋体"/>
                <w:sz w:val="18"/>
                <w:szCs w:val="18"/>
              </w:rPr>
            </w:pPr>
            <w:r>
              <w:rPr>
                <w:rFonts w:ascii="宋体" w:hAnsi="宋体"/>
                <w:sz w:val="18"/>
                <w:szCs w:val="18"/>
              </w:rPr>
              <w:t>理论</w:t>
            </w:r>
          </w:p>
        </w:tc>
        <w:tc>
          <w:tcPr>
            <w:tcW w:w="385" w:type="dxa"/>
            <w:vMerge w:val="restart"/>
            <w:vAlign w:val="center"/>
          </w:tcPr>
          <w:p>
            <w:pPr>
              <w:pStyle w:val="24"/>
              <w:spacing w:line="240" w:lineRule="auto"/>
              <w:jc w:val="center"/>
              <w:rPr>
                <w:rFonts w:ascii="宋体" w:hAnsi="宋体"/>
                <w:sz w:val="18"/>
                <w:szCs w:val="18"/>
              </w:rPr>
            </w:pPr>
            <w:r>
              <w:rPr>
                <w:rFonts w:ascii="宋体" w:hAnsi="宋体"/>
                <w:sz w:val="18"/>
                <w:szCs w:val="18"/>
              </w:rPr>
              <w:t>实践</w:t>
            </w:r>
          </w:p>
        </w:tc>
        <w:tc>
          <w:tcPr>
            <w:tcW w:w="399" w:type="dxa"/>
            <w:vMerge w:val="restart"/>
            <w:vAlign w:val="center"/>
          </w:tcPr>
          <w:p>
            <w:pPr>
              <w:pStyle w:val="24"/>
              <w:spacing w:line="240" w:lineRule="auto"/>
              <w:jc w:val="center"/>
              <w:rPr>
                <w:rFonts w:ascii="宋体" w:hAnsi="宋体"/>
                <w:sz w:val="18"/>
                <w:szCs w:val="18"/>
              </w:rPr>
            </w:pPr>
            <w:r>
              <w:rPr>
                <w:rFonts w:ascii="宋体" w:hAnsi="宋体"/>
                <w:sz w:val="18"/>
                <w:szCs w:val="18"/>
              </w:rPr>
              <w:t>1</w:t>
            </w:r>
          </w:p>
        </w:tc>
        <w:tc>
          <w:tcPr>
            <w:tcW w:w="391" w:type="dxa"/>
            <w:vMerge w:val="restart"/>
            <w:vAlign w:val="center"/>
          </w:tcPr>
          <w:p>
            <w:pPr>
              <w:pStyle w:val="24"/>
              <w:spacing w:line="240" w:lineRule="auto"/>
              <w:jc w:val="center"/>
              <w:rPr>
                <w:rFonts w:ascii="宋体" w:hAnsi="宋体"/>
                <w:sz w:val="18"/>
                <w:szCs w:val="18"/>
              </w:rPr>
            </w:pPr>
            <w:r>
              <w:rPr>
                <w:rFonts w:ascii="宋体" w:hAnsi="宋体"/>
                <w:sz w:val="18"/>
                <w:szCs w:val="18"/>
              </w:rPr>
              <w:t>2</w:t>
            </w:r>
          </w:p>
        </w:tc>
        <w:tc>
          <w:tcPr>
            <w:tcW w:w="398" w:type="dxa"/>
            <w:vMerge w:val="restart"/>
            <w:vAlign w:val="center"/>
          </w:tcPr>
          <w:p>
            <w:pPr>
              <w:pStyle w:val="24"/>
              <w:spacing w:line="240" w:lineRule="auto"/>
              <w:jc w:val="center"/>
              <w:rPr>
                <w:rFonts w:ascii="宋体" w:hAnsi="宋体"/>
                <w:sz w:val="18"/>
                <w:szCs w:val="18"/>
              </w:rPr>
            </w:pPr>
            <w:r>
              <w:rPr>
                <w:rFonts w:ascii="宋体" w:hAnsi="宋体"/>
                <w:sz w:val="18"/>
                <w:szCs w:val="18"/>
              </w:rPr>
              <w:t>3</w:t>
            </w:r>
          </w:p>
        </w:tc>
        <w:tc>
          <w:tcPr>
            <w:tcW w:w="400" w:type="dxa"/>
            <w:vMerge w:val="restart"/>
            <w:vAlign w:val="center"/>
          </w:tcPr>
          <w:p>
            <w:pPr>
              <w:pStyle w:val="24"/>
              <w:spacing w:line="240" w:lineRule="auto"/>
              <w:jc w:val="center"/>
              <w:rPr>
                <w:rFonts w:ascii="宋体" w:hAnsi="宋体"/>
                <w:sz w:val="18"/>
                <w:szCs w:val="18"/>
              </w:rPr>
            </w:pPr>
            <w:r>
              <w:rPr>
                <w:rFonts w:ascii="宋体" w:hAnsi="宋体"/>
                <w:sz w:val="18"/>
                <w:szCs w:val="18"/>
              </w:rPr>
              <w:t>4</w:t>
            </w:r>
          </w:p>
        </w:tc>
        <w:tc>
          <w:tcPr>
            <w:tcW w:w="398" w:type="dxa"/>
            <w:vMerge w:val="restart"/>
            <w:vAlign w:val="center"/>
          </w:tcPr>
          <w:p>
            <w:pPr>
              <w:pStyle w:val="24"/>
              <w:spacing w:line="240" w:lineRule="auto"/>
              <w:jc w:val="center"/>
              <w:rPr>
                <w:rFonts w:ascii="宋体" w:hAnsi="宋体"/>
                <w:sz w:val="18"/>
                <w:szCs w:val="18"/>
              </w:rPr>
            </w:pPr>
            <w:r>
              <w:rPr>
                <w:rFonts w:ascii="宋体" w:hAnsi="宋体"/>
                <w:sz w:val="18"/>
                <w:szCs w:val="18"/>
              </w:rPr>
              <w:t>5</w:t>
            </w:r>
          </w:p>
        </w:tc>
        <w:tc>
          <w:tcPr>
            <w:tcW w:w="398" w:type="dxa"/>
            <w:vMerge w:val="restart"/>
            <w:vAlign w:val="center"/>
          </w:tcPr>
          <w:p>
            <w:pPr>
              <w:pStyle w:val="24"/>
              <w:spacing w:line="240" w:lineRule="auto"/>
              <w:jc w:val="center"/>
              <w:rPr>
                <w:rFonts w:ascii="宋体" w:hAnsi="宋体"/>
                <w:sz w:val="18"/>
                <w:szCs w:val="18"/>
              </w:rPr>
            </w:pPr>
            <w:r>
              <w:rPr>
                <w:rFonts w:ascii="宋体" w:hAnsi="宋体"/>
                <w:sz w:val="18"/>
                <w:szCs w:val="18"/>
              </w:rPr>
              <w:t>6</w:t>
            </w:r>
          </w:p>
        </w:tc>
        <w:tc>
          <w:tcPr>
            <w:tcW w:w="535" w:type="dxa"/>
            <w:vMerge w:val="restart"/>
            <w:vAlign w:val="center"/>
          </w:tcPr>
          <w:p>
            <w:pPr>
              <w:pStyle w:val="24"/>
              <w:spacing w:line="24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30" w:hRule="atLeast"/>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jc w:val="center"/>
              <w:rPr>
                <w:rFonts w:ascii="宋体" w:hAnsi="宋体"/>
                <w:sz w:val="18"/>
                <w:szCs w:val="18"/>
              </w:rPr>
            </w:pPr>
          </w:p>
        </w:tc>
        <w:tc>
          <w:tcPr>
            <w:tcW w:w="434" w:type="dxa"/>
            <w:vMerge w:val="continue"/>
            <w:vAlign w:val="center"/>
          </w:tcPr>
          <w:p>
            <w:pPr>
              <w:pStyle w:val="24"/>
              <w:spacing w:line="240" w:lineRule="auto"/>
              <w:jc w:val="center"/>
              <w:rPr>
                <w:rFonts w:ascii="宋体" w:hAnsi="宋体"/>
                <w:sz w:val="18"/>
                <w:szCs w:val="18"/>
              </w:rPr>
            </w:pPr>
          </w:p>
        </w:tc>
        <w:tc>
          <w:tcPr>
            <w:tcW w:w="1470" w:type="dxa"/>
            <w:vMerge w:val="continue"/>
            <w:vAlign w:val="center"/>
          </w:tcPr>
          <w:p>
            <w:pPr>
              <w:pStyle w:val="24"/>
              <w:spacing w:line="240" w:lineRule="auto"/>
              <w:jc w:val="center"/>
              <w:rPr>
                <w:rFonts w:ascii="宋体" w:hAnsi="宋体"/>
                <w:sz w:val="18"/>
                <w:szCs w:val="18"/>
              </w:rPr>
            </w:pPr>
          </w:p>
        </w:tc>
        <w:tc>
          <w:tcPr>
            <w:tcW w:w="364" w:type="dxa"/>
            <w:vMerge w:val="continue"/>
            <w:vAlign w:val="center"/>
          </w:tcPr>
          <w:p>
            <w:pPr>
              <w:pStyle w:val="24"/>
              <w:spacing w:line="240" w:lineRule="auto"/>
              <w:jc w:val="center"/>
              <w:rPr>
                <w:rFonts w:ascii="宋体" w:hAnsi="宋体"/>
                <w:sz w:val="18"/>
                <w:szCs w:val="18"/>
              </w:rPr>
            </w:pPr>
          </w:p>
        </w:tc>
        <w:tc>
          <w:tcPr>
            <w:tcW w:w="510" w:type="dxa"/>
            <w:vMerge w:val="continue"/>
            <w:vAlign w:val="center"/>
          </w:tcPr>
          <w:p>
            <w:pPr>
              <w:pStyle w:val="24"/>
              <w:spacing w:line="240" w:lineRule="auto"/>
              <w:jc w:val="center"/>
              <w:rPr>
                <w:rFonts w:ascii="宋体" w:hAnsi="宋体"/>
                <w:sz w:val="18"/>
                <w:szCs w:val="18"/>
              </w:rPr>
            </w:pPr>
          </w:p>
        </w:tc>
        <w:tc>
          <w:tcPr>
            <w:tcW w:w="397" w:type="dxa"/>
            <w:vMerge w:val="continue"/>
            <w:vAlign w:val="center"/>
          </w:tcPr>
          <w:p>
            <w:pPr>
              <w:pStyle w:val="24"/>
              <w:spacing w:line="240" w:lineRule="auto"/>
              <w:jc w:val="center"/>
              <w:rPr>
                <w:rFonts w:ascii="宋体" w:hAnsi="宋体"/>
                <w:sz w:val="18"/>
                <w:szCs w:val="18"/>
              </w:rPr>
            </w:pPr>
          </w:p>
        </w:tc>
        <w:tc>
          <w:tcPr>
            <w:tcW w:w="462" w:type="dxa"/>
            <w:vMerge w:val="continue"/>
            <w:vAlign w:val="center"/>
          </w:tcPr>
          <w:p>
            <w:pPr>
              <w:pStyle w:val="24"/>
              <w:spacing w:line="240" w:lineRule="auto"/>
              <w:jc w:val="center"/>
              <w:rPr>
                <w:rFonts w:ascii="宋体" w:hAnsi="宋体"/>
                <w:sz w:val="18"/>
                <w:szCs w:val="18"/>
              </w:rPr>
            </w:pPr>
          </w:p>
        </w:tc>
        <w:tc>
          <w:tcPr>
            <w:tcW w:w="362" w:type="dxa"/>
            <w:vMerge w:val="continue"/>
            <w:vAlign w:val="center"/>
          </w:tcPr>
          <w:p>
            <w:pPr>
              <w:pStyle w:val="24"/>
              <w:spacing w:line="240" w:lineRule="auto"/>
              <w:jc w:val="center"/>
              <w:rPr>
                <w:rFonts w:ascii="宋体" w:hAnsi="宋体"/>
                <w:sz w:val="18"/>
                <w:szCs w:val="18"/>
              </w:rPr>
            </w:pPr>
          </w:p>
        </w:tc>
        <w:tc>
          <w:tcPr>
            <w:tcW w:w="385" w:type="dxa"/>
            <w:vMerge w:val="continue"/>
            <w:vAlign w:val="center"/>
          </w:tcPr>
          <w:p>
            <w:pPr>
              <w:pStyle w:val="24"/>
              <w:spacing w:line="240" w:lineRule="auto"/>
              <w:jc w:val="center"/>
              <w:rPr>
                <w:rFonts w:ascii="宋体" w:hAnsi="宋体"/>
                <w:sz w:val="18"/>
                <w:szCs w:val="18"/>
              </w:rPr>
            </w:pPr>
          </w:p>
        </w:tc>
        <w:tc>
          <w:tcPr>
            <w:tcW w:w="399" w:type="dxa"/>
            <w:vMerge w:val="continue"/>
            <w:vAlign w:val="center"/>
          </w:tcPr>
          <w:p>
            <w:pPr>
              <w:pStyle w:val="24"/>
              <w:spacing w:line="240" w:lineRule="auto"/>
              <w:jc w:val="center"/>
              <w:rPr>
                <w:rFonts w:ascii="宋体" w:hAnsi="宋体"/>
                <w:sz w:val="18"/>
                <w:szCs w:val="18"/>
              </w:rPr>
            </w:pPr>
          </w:p>
        </w:tc>
        <w:tc>
          <w:tcPr>
            <w:tcW w:w="391" w:type="dxa"/>
            <w:vMerge w:val="continue"/>
            <w:vAlign w:val="center"/>
          </w:tcPr>
          <w:p>
            <w:pPr>
              <w:pStyle w:val="24"/>
              <w:spacing w:line="240" w:lineRule="auto"/>
              <w:jc w:val="center"/>
              <w:rPr>
                <w:rFonts w:ascii="宋体" w:hAnsi="宋体"/>
                <w:sz w:val="18"/>
                <w:szCs w:val="18"/>
              </w:rPr>
            </w:pPr>
          </w:p>
        </w:tc>
        <w:tc>
          <w:tcPr>
            <w:tcW w:w="398" w:type="dxa"/>
            <w:vMerge w:val="continue"/>
            <w:vAlign w:val="center"/>
          </w:tcPr>
          <w:p>
            <w:pPr>
              <w:pStyle w:val="24"/>
              <w:spacing w:line="240" w:lineRule="auto"/>
              <w:jc w:val="center"/>
              <w:rPr>
                <w:rFonts w:ascii="宋体" w:hAnsi="宋体"/>
                <w:sz w:val="18"/>
                <w:szCs w:val="18"/>
              </w:rPr>
            </w:pPr>
          </w:p>
        </w:tc>
        <w:tc>
          <w:tcPr>
            <w:tcW w:w="400" w:type="dxa"/>
            <w:vMerge w:val="continue"/>
            <w:vAlign w:val="center"/>
          </w:tcPr>
          <w:p>
            <w:pPr>
              <w:pStyle w:val="24"/>
              <w:spacing w:line="240" w:lineRule="auto"/>
              <w:jc w:val="center"/>
              <w:rPr>
                <w:rFonts w:ascii="宋体" w:hAnsi="宋体"/>
                <w:sz w:val="18"/>
                <w:szCs w:val="18"/>
              </w:rPr>
            </w:pPr>
          </w:p>
        </w:tc>
        <w:tc>
          <w:tcPr>
            <w:tcW w:w="398" w:type="dxa"/>
            <w:vMerge w:val="continue"/>
            <w:vAlign w:val="center"/>
          </w:tcPr>
          <w:p>
            <w:pPr>
              <w:pStyle w:val="24"/>
              <w:spacing w:line="240" w:lineRule="auto"/>
              <w:jc w:val="center"/>
              <w:rPr>
                <w:rFonts w:ascii="宋体" w:hAnsi="宋体"/>
                <w:sz w:val="18"/>
                <w:szCs w:val="18"/>
              </w:rPr>
            </w:pPr>
          </w:p>
        </w:tc>
        <w:tc>
          <w:tcPr>
            <w:tcW w:w="398" w:type="dxa"/>
            <w:vMerge w:val="continue"/>
            <w:vAlign w:val="center"/>
          </w:tcPr>
          <w:p>
            <w:pPr>
              <w:pStyle w:val="24"/>
              <w:spacing w:line="240" w:lineRule="auto"/>
              <w:jc w:val="center"/>
              <w:rPr>
                <w:rFonts w:ascii="宋体" w:hAnsi="宋体"/>
                <w:sz w:val="18"/>
                <w:szCs w:val="18"/>
              </w:rPr>
            </w:pPr>
          </w:p>
        </w:tc>
        <w:tc>
          <w:tcPr>
            <w:tcW w:w="535" w:type="dxa"/>
            <w:vMerge w:val="continue"/>
            <w:vAlign w:val="center"/>
          </w:tcPr>
          <w:p>
            <w:pPr>
              <w:pStyle w:val="24"/>
              <w:spacing w:line="24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24"/>
              <w:spacing w:line="240" w:lineRule="auto"/>
              <w:rPr>
                <w:rFonts w:ascii="宋体" w:hAnsi="宋体"/>
                <w:sz w:val="18"/>
                <w:szCs w:val="18"/>
              </w:rPr>
            </w:pPr>
            <w:r>
              <w:rPr>
                <w:rFonts w:ascii="宋体" w:hAnsi="宋体"/>
                <w:sz w:val="18"/>
                <w:szCs w:val="18"/>
              </w:rPr>
              <w:t>必修课程</w:t>
            </w: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公共基础课程</w:t>
            </w:r>
          </w:p>
        </w:tc>
        <w:tc>
          <w:tcPr>
            <w:tcW w:w="434" w:type="dxa"/>
            <w:vAlign w:val="center"/>
          </w:tcPr>
          <w:p>
            <w:pPr>
              <w:pStyle w:val="24"/>
              <w:spacing w:line="240" w:lineRule="auto"/>
              <w:rPr>
                <w:rFonts w:ascii="宋体" w:hAnsi="宋体"/>
                <w:sz w:val="18"/>
                <w:szCs w:val="18"/>
              </w:rPr>
            </w:pPr>
            <w:r>
              <w:rPr>
                <w:rFonts w:ascii="宋体" w:hAnsi="宋体"/>
                <w:sz w:val="18"/>
                <w:szCs w:val="18"/>
              </w:rPr>
              <w:t>1</w:t>
            </w:r>
          </w:p>
        </w:tc>
        <w:tc>
          <w:tcPr>
            <w:tcW w:w="1470" w:type="dxa"/>
            <w:vAlign w:val="center"/>
          </w:tcPr>
          <w:p>
            <w:pPr>
              <w:pStyle w:val="24"/>
              <w:spacing w:line="240" w:lineRule="auto"/>
              <w:rPr>
                <w:rFonts w:ascii="宋体" w:hAnsi="宋体"/>
                <w:sz w:val="18"/>
                <w:szCs w:val="18"/>
              </w:rPr>
            </w:pPr>
            <w:r>
              <w:rPr>
                <w:rFonts w:ascii="宋体" w:hAnsi="宋体"/>
                <w:sz w:val="18"/>
                <w:szCs w:val="18"/>
              </w:rPr>
              <w:t>大学英语</w:t>
            </w:r>
          </w:p>
        </w:tc>
        <w:tc>
          <w:tcPr>
            <w:tcW w:w="364" w:type="dxa"/>
            <w:vAlign w:val="center"/>
          </w:tcPr>
          <w:p>
            <w:pPr>
              <w:pStyle w:val="24"/>
              <w:spacing w:line="240" w:lineRule="auto"/>
              <w:rPr>
                <w:rFonts w:ascii="宋体" w:hAnsi="宋体"/>
                <w:sz w:val="18"/>
                <w:szCs w:val="18"/>
              </w:rPr>
            </w:pPr>
            <w:r>
              <w:rPr>
                <w:rFonts w:ascii="宋体" w:hAnsi="宋体"/>
                <w:sz w:val="18"/>
                <w:szCs w:val="18"/>
              </w:rPr>
              <w:t>8</w:t>
            </w:r>
          </w:p>
        </w:tc>
        <w:tc>
          <w:tcPr>
            <w:tcW w:w="510" w:type="dxa"/>
            <w:vAlign w:val="center"/>
          </w:tcPr>
          <w:p>
            <w:pPr>
              <w:pStyle w:val="24"/>
              <w:spacing w:line="240" w:lineRule="auto"/>
              <w:rPr>
                <w:rFonts w:ascii="宋体" w:hAnsi="宋体"/>
                <w:sz w:val="18"/>
                <w:szCs w:val="18"/>
              </w:rPr>
            </w:pPr>
            <w:r>
              <w:rPr>
                <w:rFonts w:ascii="宋体" w:hAnsi="宋体"/>
                <w:sz w:val="18"/>
                <w:szCs w:val="18"/>
              </w:rPr>
              <w:t>128</w:t>
            </w:r>
          </w:p>
        </w:tc>
        <w:tc>
          <w:tcPr>
            <w:tcW w:w="397" w:type="dxa"/>
            <w:vAlign w:val="center"/>
          </w:tcPr>
          <w:p>
            <w:pPr>
              <w:pStyle w:val="24"/>
              <w:spacing w:line="240" w:lineRule="auto"/>
              <w:rPr>
                <w:rFonts w:ascii="宋体" w:hAnsi="宋体"/>
                <w:sz w:val="18"/>
                <w:szCs w:val="18"/>
              </w:rPr>
            </w:pPr>
            <w:r>
              <w:rPr>
                <w:rFonts w:ascii="宋体" w:hAnsi="宋体"/>
                <w:sz w:val="18"/>
                <w:szCs w:val="18"/>
              </w:rPr>
              <w:t>64</w:t>
            </w:r>
          </w:p>
        </w:tc>
        <w:tc>
          <w:tcPr>
            <w:tcW w:w="462" w:type="dxa"/>
            <w:vAlign w:val="center"/>
          </w:tcPr>
          <w:p>
            <w:pPr>
              <w:pStyle w:val="24"/>
              <w:spacing w:line="240" w:lineRule="auto"/>
              <w:rPr>
                <w:rFonts w:ascii="宋体" w:hAnsi="宋体"/>
                <w:sz w:val="18"/>
                <w:szCs w:val="18"/>
              </w:rPr>
            </w:pPr>
            <w:r>
              <w:rPr>
                <w:rFonts w:ascii="宋体" w:hAnsi="宋体"/>
                <w:sz w:val="18"/>
                <w:szCs w:val="18"/>
              </w:rPr>
              <w:t>64</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64</w:t>
            </w:r>
          </w:p>
        </w:tc>
        <w:tc>
          <w:tcPr>
            <w:tcW w:w="391" w:type="dxa"/>
            <w:vAlign w:val="center"/>
          </w:tcPr>
          <w:p>
            <w:pPr>
              <w:pStyle w:val="24"/>
              <w:spacing w:line="240" w:lineRule="auto"/>
              <w:rPr>
                <w:rFonts w:ascii="宋体" w:hAnsi="宋体"/>
                <w:sz w:val="18"/>
                <w:szCs w:val="18"/>
              </w:rPr>
            </w:pPr>
            <w:r>
              <w:rPr>
                <w:rFonts w:ascii="宋体" w:hAnsi="宋体"/>
                <w:sz w:val="18"/>
                <w:szCs w:val="18"/>
              </w:rPr>
              <w:t>64</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w:t>
            </w:r>
          </w:p>
        </w:tc>
        <w:tc>
          <w:tcPr>
            <w:tcW w:w="1470" w:type="dxa"/>
            <w:vAlign w:val="center"/>
          </w:tcPr>
          <w:p>
            <w:pPr>
              <w:pStyle w:val="24"/>
              <w:spacing w:line="240" w:lineRule="auto"/>
              <w:rPr>
                <w:rFonts w:ascii="宋体" w:hAnsi="宋体"/>
                <w:sz w:val="18"/>
                <w:szCs w:val="18"/>
              </w:rPr>
            </w:pPr>
            <w:r>
              <w:rPr>
                <w:rFonts w:ascii="宋体" w:hAnsi="宋体"/>
                <w:sz w:val="18"/>
                <w:szCs w:val="18"/>
              </w:rPr>
              <w:t>体育与健康</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64</w:t>
            </w:r>
          </w:p>
        </w:tc>
        <w:tc>
          <w:tcPr>
            <w:tcW w:w="397" w:type="dxa"/>
            <w:vAlign w:val="center"/>
          </w:tcPr>
          <w:p>
            <w:pPr>
              <w:pStyle w:val="24"/>
              <w:spacing w:line="240" w:lineRule="auto"/>
              <w:rPr>
                <w:rFonts w:ascii="宋体" w:hAnsi="宋体"/>
                <w:sz w:val="18"/>
                <w:szCs w:val="18"/>
              </w:rPr>
            </w:pPr>
            <w:r>
              <w:rPr>
                <w:rFonts w:ascii="宋体" w:hAnsi="宋体"/>
                <w:sz w:val="18"/>
                <w:szCs w:val="18"/>
              </w:rPr>
              <w:t>4</w:t>
            </w:r>
          </w:p>
        </w:tc>
        <w:tc>
          <w:tcPr>
            <w:tcW w:w="462" w:type="dxa"/>
            <w:vAlign w:val="center"/>
          </w:tcPr>
          <w:p>
            <w:pPr>
              <w:pStyle w:val="24"/>
              <w:spacing w:line="240" w:lineRule="auto"/>
              <w:rPr>
                <w:rFonts w:ascii="宋体" w:hAnsi="宋体"/>
                <w:sz w:val="18"/>
                <w:szCs w:val="18"/>
              </w:rPr>
            </w:pPr>
            <w:r>
              <w:rPr>
                <w:rFonts w:ascii="宋体" w:hAnsi="宋体"/>
                <w:sz w:val="18"/>
                <w:szCs w:val="18"/>
              </w:rPr>
              <w:t>60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32</w:t>
            </w:r>
          </w:p>
        </w:tc>
        <w:tc>
          <w:tcPr>
            <w:tcW w:w="391" w:type="dxa"/>
            <w:vAlign w:val="center"/>
          </w:tcPr>
          <w:p>
            <w:pPr>
              <w:pStyle w:val="24"/>
              <w:spacing w:line="240" w:lineRule="auto"/>
              <w:rPr>
                <w:rFonts w:ascii="宋体" w:hAnsi="宋体"/>
                <w:sz w:val="18"/>
                <w:szCs w:val="18"/>
              </w:rPr>
            </w:pPr>
            <w:r>
              <w:rPr>
                <w:rFonts w:ascii="宋体" w:hAnsi="宋体"/>
                <w:sz w:val="18"/>
                <w:szCs w:val="18"/>
              </w:rPr>
              <w:t>32</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w:t>
            </w:r>
          </w:p>
        </w:tc>
        <w:tc>
          <w:tcPr>
            <w:tcW w:w="1470" w:type="dxa"/>
            <w:vAlign w:val="center"/>
          </w:tcPr>
          <w:p>
            <w:pPr>
              <w:pStyle w:val="24"/>
              <w:spacing w:line="240" w:lineRule="auto"/>
              <w:rPr>
                <w:rFonts w:ascii="宋体" w:hAnsi="宋体"/>
                <w:sz w:val="18"/>
                <w:szCs w:val="18"/>
              </w:rPr>
            </w:pPr>
            <w:r>
              <w:rPr>
                <w:rFonts w:ascii="宋体" w:hAnsi="宋体"/>
                <w:sz w:val="18"/>
                <w:szCs w:val="18"/>
              </w:rPr>
              <w:t>思想道德修养与法律基础</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30</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18</w:t>
            </w:r>
          </w:p>
        </w:tc>
        <w:tc>
          <w:tcPr>
            <w:tcW w:w="399" w:type="dxa"/>
            <w:vAlign w:val="center"/>
          </w:tcPr>
          <w:p>
            <w:pPr>
              <w:pStyle w:val="24"/>
              <w:spacing w:line="240" w:lineRule="auto"/>
              <w:rPr>
                <w:rFonts w:ascii="宋体" w:hAnsi="宋体"/>
                <w:sz w:val="18"/>
                <w:szCs w:val="18"/>
              </w:rPr>
            </w:pPr>
            <w:r>
              <w:rPr>
                <w:rFonts w:ascii="宋体" w:hAnsi="宋体"/>
                <w:sz w:val="18"/>
                <w:szCs w:val="18"/>
              </w:rPr>
              <w:t>48</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w:t>
            </w:r>
          </w:p>
        </w:tc>
        <w:tc>
          <w:tcPr>
            <w:tcW w:w="1470" w:type="dxa"/>
            <w:vAlign w:val="center"/>
          </w:tcPr>
          <w:p>
            <w:pPr>
              <w:pStyle w:val="24"/>
              <w:spacing w:line="240" w:lineRule="auto"/>
              <w:rPr>
                <w:rFonts w:ascii="宋体" w:hAnsi="宋体"/>
                <w:sz w:val="18"/>
                <w:szCs w:val="18"/>
              </w:rPr>
            </w:pPr>
            <w:r>
              <w:rPr>
                <w:rFonts w:ascii="宋体" w:hAnsi="宋体"/>
                <w:sz w:val="18"/>
                <w:szCs w:val="18"/>
              </w:rPr>
              <w:t>毛泽东思想和中国特色社会主义理念体系概论</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40</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10</w:t>
            </w:r>
          </w:p>
        </w:tc>
        <w:tc>
          <w:tcPr>
            <w:tcW w:w="385" w:type="dxa"/>
            <w:vAlign w:val="center"/>
          </w:tcPr>
          <w:p>
            <w:pPr>
              <w:pStyle w:val="24"/>
              <w:spacing w:line="240" w:lineRule="auto"/>
              <w:rPr>
                <w:rFonts w:ascii="宋体" w:hAnsi="宋体"/>
                <w:sz w:val="18"/>
                <w:szCs w:val="18"/>
              </w:rPr>
            </w:pPr>
            <w:r>
              <w:rPr>
                <w:rFonts w:ascii="宋体" w:hAnsi="宋体"/>
                <w:sz w:val="18"/>
                <w:szCs w:val="18"/>
              </w:rPr>
              <w:t>10</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60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5</w:t>
            </w:r>
          </w:p>
        </w:tc>
        <w:tc>
          <w:tcPr>
            <w:tcW w:w="1470" w:type="dxa"/>
            <w:vAlign w:val="center"/>
          </w:tcPr>
          <w:p>
            <w:pPr>
              <w:pStyle w:val="24"/>
              <w:spacing w:line="240" w:lineRule="auto"/>
              <w:rPr>
                <w:rFonts w:ascii="宋体" w:hAnsi="宋体"/>
                <w:sz w:val="18"/>
                <w:szCs w:val="18"/>
              </w:rPr>
            </w:pPr>
            <w:r>
              <w:rPr>
                <w:rFonts w:ascii="宋体" w:hAnsi="宋体"/>
                <w:sz w:val="18"/>
                <w:szCs w:val="18"/>
              </w:rPr>
              <w:t>形势与政策</w:t>
            </w:r>
          </w:p>
        </w:tc>
        <w:tc>
          <w:tcPr>
            <w:tcW w:w="364" w:type="dxa"/>
            <w:vAlign w:val="center"/>
          </w:tcPr>
          <w:p>
            <w:pPr>
              <w:pStyle w:val="24"/>
              <w:spacing w:line="240" w:lineRule="auto"/>
              <w:rPr>
                <w:rFonts w:ascii="宋体" w:hAnsi="宋体"/>
                <w:sz w:val="18"/>
                <w:szCs w:val="18"/>
              </w:rPr>
            </w:pPr>
            <w:r>
              <w:rPr>
                <w:rFonts w:ascii="宋体" w:hAnsi="宋体"/>
                <w:sz w:val="18"/>
                <w:szCs w:val="18"/>
              </w:rPr>
              <w:t>1</w:t>
            </w:r>
          </w:p>
        </w:tc>
        <w:tc>
          <w:tcPr>
            <w:tcW w:w="510" w:type="dxa"/>
            <w:vAlign w:val="center"/>
          </w:tcPr>
          <w:p>
            <w:pPr>
              <w:pStyle w:val="24"/>
              <w:spacing w:line="240" w:lineRule="auto"/>
              <w:rPr>
                <w:rFonts w:ascii="宋体" w:hAnsi="宋体"/>
                <w:sz w:val="18"/>
                <w:szCs w:val="18"/>
              </w:rPr>
            </w:pPr>
            <w:r>
              <w:rPr>
                <w:rFonts w:ascii="宋体" w:hAnsi="宋体"/>
                <w:sz w:val="18"/>
                <w:szCs w:val="18"/>
              </w:rPr>
              <w:t>20</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20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4</w:t>
            </w:r>
          </w:p>
        </w:tc>
        <w:tc>
          <w:tcPr>
            <w:tcW w:w="391" w:type="dxa"/>
            <w:vAlign w:val="center"/>
          </w:tcPr>
          <w:p>
            <w:pPr>
              <w:pStyle w:val="24"/>
              <w:spacing w:line="240" w:lineRule="auto"/>
              <w:rPr>
                <w:rFonts w:ascii="宋体" w:hAnsi="宋体"/>
                <w:sz w:val="18"/>
                <w:szCs w:val="18"/>
              </w:rPr>
            </w:pPr>
            <w:r>
              <w:rPr>
                <w:rFonts w:ascii="宋体" w:hAnsi="宋体"/>
                <w:sz w:val="18"/>
                <w:szCs w:val="18"/>
              </w:rPr>
              <w:t>4</w:t>
            </w:r>
          </w:p>
        </w:tc>
        <w:tc>
          <w:tcPr>
            <w:tcW w:w="398" w:type="dxa"/>
            <w:vAlign w:val="center"/>
          </w:tcPr>
          <w:p>
            <w:pPr>
              <w:pStyle w:val="24"/>
              <w:spacing w:line="240" w:lineRule="auto"/>
              <w:rPr>
                <w:rFonts w:ascii="宋体" w:hAnsi="宋体"/>
                <w:sz w:val="18"/>
                <w:szCs w:val="18"/>
              </w:rPr>
            </w:pPr>
            <w:r>
              <w:rPr>
                <w:rFonts w:ascii="宋体" w:hAnsi="宋体"/>
                <w:sz w:val="18"/>
                <w:szCs w:val="18"/>
              </w:rPr>
              <w:t>4</w:t>
            </w:r>
          </w:p>
        </w:tc>
        <w:tc>
          <w:tcPr>
            <w:tcW w:w="400" w:type="dxa"/>
            <w:vAlign w:val="center"/>
          </w:tcPr>
          <w:p>
            <w:pPr>
              <w:pStyle w:val="24"/>
              <w:spacing w:line="240" w:lineRule="auto"/>
              <w:rPr>
                <w:rFonts w:ascii="宋体" w:hAnsi="宋体"/>
                <w:sz w:val="18"/>
                <w:szCs w:val="18"/>
              </w:rPr>
            </w:pPr>
            <w:r>
              <w:rPr>
                <w:rFonts w:ascii="宋体" w:hAnsi="宋体"/>
                <w:sz w:val="18"/>
                <w:szCs w:val="18"/>
              </w:rPr>
              <w:t>4</w:t>
            </w:r>
          </w:p>
        </w:tc>
        <w:tc>
          <w:tcPr>
            <w:tcW w:w="398" w:type="dxa"/>
            <w:vAlign w:val="center"/>
          </w:tcPr>
          <w:p>
            <w:pPr>
              <w:pStyle w:val="24"/>
              <w:spacing w:line="240" w:lineRule="auto"/>
              <w:rPr>
                <w:rFonts w:ascii="宋体" w:hAnsi="宋体"/>
                <w:sz w:val="18"/>
                <w:szCs w:val="18"/>
              </w:rPr>
            </w:pPr>
            <w:r>
              <w:rPr>
                <w:rFonts w:ascii="宋体" w:hAnsi="宋体"/>
                <w:sz w:val="18"/>
                <w:szCs w:val="18"/>
              </w:rPr>
              <w:t>4</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6</w:t>
            </w:r>
          </w:p>
        </w:tc>
        <w:tc>
          <w:tcPr>
            <w:tcW w:w="1470" w:type="dxa"/>
            <w:vAlign w:val="center"/>
          </w:tcPr>
          <w:p>
            <w:pPr>
              <w:pStyle w:val="24"/>
              <w:spacing w:line="240" w:lineRule="auto"/>
              <w:rPr>
                <w:rFonts w:ascii="宋体" w:hAnsi="宋体"/>
                <w:sz w:val="18"/>
                <w:szCs w:val="18"/>
              </w:rPr>
            </w:pPr>
            <w:r>
              <w:rPr>
                <w:rFonts w:ascii="宋体" w:hAnsi="宋体"/>
                <w:sz w:val="18"/>
                <w:szCs w:val="18"/>
              </w:rPr>
              <w:t>职业指导与创业教育</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40</w:t>
            </w:r>
          </w:p>
        </w:tc>
        <w:tc>
          <w:tcPr>
            <w:tcW w:w="397" w:type="dxa"/>
            <w:vAlign w:val="center"/>
          </w:tcPr>
          <w:p>
            <w:pPr>
              <w:pStyle w:val="24"/>
              <w:spacing w:line="240" w:lineRule="auto"/>
              <w:rPr>
                <w:rFonts w:ascii="宋体" w:hAnsi="宋体"/>
                <w:sz w:val="18"/>
                <w:szCs w:val="18"/>
              </w:rPr>
            </w:pPr>
            <w:r>
              <w:rPr>
                <w:rFonts w:ascii="宋体" w:hAnsi="宋体"/>
                <w:sz w:val="18"/>
                <w:szCs w:val="18"/>
              </w:rPr>
              <w:t>40</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8</w:t>
            </w:r>
          </w:p>
        </w:tc>
        <w:tc>
          <w:tcPr>
            <w:tcW w:w="391" w:type="dxa"/>
            <w:vAlign w:val="center"/>
          </w:tcPr>
          <w:p>
            <w:pPr>
              <w:pStyle w:val="24"/>
              <w:spacing w:line="240" w:lineRule="auto"/>
              <w:rPr>
                <w:rFonts w:ascii="宋体" w:hAnsi="宋体"/>
                <w:sz w:val="18"/>
                <w:szCs w:val="18"/>
              </w:rPr>
            </w:pPr>
            <w:r>
              <w:rPr>
                <w:rFonts w:ascii="宋体" w:hAnsi="宋体"/>
                <w:sz w:val="18"/>
                <w:szCs w:val="18"/>
              </w:rPr>
              <w:t>8</w:t>
            </w:r>
          </w:p>
        </w:tc>
        <w:tc>
          <w:tcPr>
            <w:tcW w:w="398" w:type="dxa"/>
            <w:vAlign w:val="center"/>
          </w:tcPr>
          <w:p>
            <w:pPr>
              <w:pStyle w:val="24"/>
              <w:spacing w:line="240" w:lineRule="auto"/>
              <w:rPr>
                <w:rFonts w:ascii="宋体" w:hAnsi="宋体"/>
                <w:sz w:val="18"/>
                <w:szCs w:val="18"/>
              </w:rPr>
            </w:pPr>
            <w:r>
              <w:rPr>
                <w:rFonts w:ascii="宋体" w:hAnsi="宋体"/>
                <w:sz w:val="18"/>
                <w:szCs w:val="18"/>
              </w:rPr>
              <w:t>8</w:t>
            </w:r>
          </w:p>
        </w:tc>
        <w:tc>
          <w:tcPr>
            <w:tcW w:w="400" w:type="dxa"/>
            <w:vAlign w:val="center"/>
          </w:tcPr>
          <w:p>
            <w:pPr>
              <w:pStyle w:val="24"/>
              <w:spacing w:line="240" w:lineRule="auto"/>
              <w:rPr>
                <w:rFonts w:ascii="宋体" w:hAnsi="宋体"/>
                <w:sz w:val="18"/>
                <w:szCs w:val="18"/>
              </w:rPr>
            </w:pPr>
            <w:r>
              <w:rPr>
                <w:rFonts w:ascii="宋体" w:hAnsi="宋体"/>
                <w:sz w:val="18"/>
                <w:szCs w:val="18"/>
              </w:rPr>
              <w:t>8</w:t>
            </w:r>
          </w:p>
        </w:tc>
        <w:tc>
          <w:tcPr>
            <w:tcW w:w="398" w:type="dxa"/>
            <w:vAlign w:val="center"/>
          </w:tcPr>
          <w:p>
            <w:pPr>
              <w:pStyle w:val="24"/>
              <w:spacing w:line="240" w:lineRule="auto"/>
              <w:rPr>
                <w:rFonts w:ascii="宋体" w:hAnsi="宋体"/>
                <w:sz w:val="18"/>
                <w:szCs w:val="18"/>
              </w:rPr>
            </w:pPr>
            <w:r>
              <w:rPr>
                <w:rFonts w:ascii="宋体" w:hAnsi="宋体"/>
                <w:sz w:val="18"/>
                <w:szCs w:val="18"/>
              </w:rPr>
              <w:t>8</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7</w:t>
            </w:r>
          </w:p>
        </w:tc>
        <w:tc>
          <w:tcPr>
            <w:tcW w:w="1470" w:type="dxa"/>
            <w:vAlign w:val="center"/>
          </w:tcPr>
          <w:p>
            <w:pPr>
              <w:pStyle w:val="24"/>
              <w:spacing w:line="240" w:lineRule="auto"/>
              <w:rPr>
                <w:rFonts w:ascii="宋体" w:hAnsi="宋体"/>
                <w:sz w:val="18"/>
                <w:szCs w:val="18"/>
              </w:rPr>
            </w:pPr>
            <w:r>
              <w:rPr>
                <w:rFonts w:ascii="宋体" w:hAnsi="宋体"/>
                <w:sz w:val="18"/>
                <w:szCs w:val="18"/>
              </w:rPr>
              <w:t>高等数学</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72</w:t>
            </w:r>
          </w:p>
        </w:tc>
        <w:tc>
          <w:tcPr>
            <w:tcW w:w="397" w:type="dxa"/>
            <w:vAlign w:val="center"/>
          </w:tcPr>
          <w:p>
            <w:pPr>
              <w:pStyle w:val="24"/>
              <w:spacing w:line="240" w:lineRule="auto"/>
              <w:rPr>
                <w:rFonts w:ascii="宋体" w:hAnsi="宋体"/>
                <w:sz w:val="18"/>
                <w:szCs w:val="18"/>
              </w:rPr>
            </w:pPr>
            <w:r>
              <w:rPr>
                <w:rFonts w:ascii="宋体" w:hAnsi="宋体"/>
                <w:sz w:val="18"/>
                <w:szCs w:val="18"/>
              </w:rPr>
              <w:t>62</w:t>
            </w:r>
          </w:p>
        </w:tc>
        <w:tc>
          <w:tcPr>
            <w:tcW w:w="462" w:type="dxa"/>
            <w:vAlign w:val="center"/>
          </w:tcPr>
          <w:p>
            <w:pPr>
              <w:pStyle w:val="24"/>
              <w:spacing w:line="240" w:lineRule="auto"/>
              <w:rPr>
                <w:rFonts w:ascii="宋体" w:hAnsi="宋体"/>
                <w:sz w:val="18"/>
                <w:szCs w:val="18"/>
              </w:rPr>
            </w:pPr>
            <w:r>
              <w:rPr>
                <w:rFonts w:ascii="宋体" w:hAnsi="宋体"/>
                <w:sz w:val="18"/>
                <w:szCs w:val="18"/>
              </w:rPr>
              <w:t>10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72</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8</w:t>
            </w:r>
          </w:p>
        </w:tc>
        <w:tc>
          <w:tcPr>
            <w:tcW w:w="1470" w:type="dxa"/>
            <w:vAlign w:val="center"/>
          </w:tcPr>
          <w:p>
            <w:pPr>
              <w:pStyle w:val="24"/>
              <w:spacing w:line="240" w:lineRule="auto"/>
              <w:rPr>
                <w:rFonts w:ascii="宋体" w:hAnsi="宋体"/>
                <w:sz w:val="18"/>
                <w:szCs w:val="18"/>
              </w:rPr>
            </w:pPr>
            <w:r>
              <w:rPr>
                <w:rFonts w:ascii="宋体" w:hAnsi="宋体"/>
                <w:sz w:val="18"/>
                <w:szCs w:val="18"/>
              </w:rPr>
              <w:t>办公应用</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56</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56</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pacing w:val="-10"/>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小计</w:t>
            </w:r>
          </w:p>
        </w:tc>
        <w:tc>
          <w:tcPr>
            <w:tcW w:w="364"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28</w:t>
            </w:r>
          </w:p>
        </w:tc>
        <w:tc>
          <w:tcPr>
            <w:tcW w:w="510" w:type="dxa"/>
            <w:vAlign w:val="center"/>
          </w:tcPr>
          <w:p>
            <w:pPr>
              <w:pStyle w:val="24"/>
              <w:spacing w:line="240" w:lineRule="auto"/>
              <w:rPr>
                <w:rFonts w:ascii="宋体" w:hAnsi="宋体"/>
                <w:sz w:val="18"/>
                <w:szCs w:val="18"/>
              </w:rPr>
            </w:pPr>
            <w:r>
              <w:rPr>
                <w:rFonts w:ascii="宋体" w:hAnsi="宋体"/>
                <w:sz w:val="18"/>
                <w:szCs w:val="18"/>
              </w:rPr>
              <w:t>488</w:t>
            </w:r>
          </w:p>
        </w:tc>
        <w:tc>
          <w:tcPr>
            <w:tcW w:w="397"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256</w:t>
            </w:r>
          </w:p>
        </w:tc>
        <w:tc>
          <w:tcPr>
            <w:tcW w:w="462"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194</w:t>
            </w:r>
          </w:p>
        </w:tc>
        <w:tc>
          <w:tcPr>
            <w:tcW w:w="362"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10</w:t>
            </w:r>
          </w:p>
        </w:tc>
        <w:tc>
          <w:tcPr>
            <w:tcW w:w="385"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28</w:t>
            </w:r>
          </w:p>
        </w:tc>
        <w:tc>
          <w:tcPr>
            <w:tcW w:w="399"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284</w:t>
            </w:r>
          </w:p>
        </w:tc>
        <w:tc>
          <w:tcPr>
            <w:tcW w:w="391"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168</w:t>
            </w:r>
          </w:p>
        </w:tc>
        <w:tc>
          <w:tcPr>
            <w:tcW w:w="398" w:type="dxa"/>
            <w:vAlign w:val="center"/>
          </w:tcPr>
          <w:p>
            <w:pPr>
              <w:pStyle w:val="24"/>
              <w:spacing w:line="240" w:lineRule="auto"/>
              <w:rPr>
                <w:rFonts w:ascii="宋体" w:hAnsi="宋体"/>
                <w:sz w:val="18"/>
                <w:szCs w:val="18"/>
              </w:rPr>
            </w:pPr>
            <w:r>
              <w:rPr>
                <w:rFonts w:ascii="宋体" w:hAnsi="宋体"/>
                <w:sz w:val="18"/>
                <w:szCs w:val="18"/>
              </w:rPr>
              <w:t>12</w:t>
            </w:r>
          </w:p>
        </w:tc>
        <w:tc>
          <w:tcPr>
            <w:tcW w:w="400" w:type="dxa"/>
            <w:vAlign w:val="center"/>
          </w:tcPr>
          <w:p>
            <w:pPr>
              <w:pStyle w:val="24"/>
              <w:spacing w:line="240" w:lineRule="auto"/>
              <w:rPr>
                <w:rFonts w:ascii="宋体" w:hAnsi="宋体"/>
                <w:sz w:val="18"/>
                <w:szCs w:val="18"/>
              </w:rPr>
            </w:pPr>
            <w:r>
              <w:rPr>
                <w:rFonts w:ascii="宋体" w:hAnsi="宋体"/>
                <w:sz w:val="18"/>
                <w:szCs w:val="18"/>
              </w:rPr>
              <w:t>12</w:t>
            </w:r>
          </w:p>
        </w:tc>
        <w:tc>
          <w:tcPr>
            <w:tcW w:w="398" w:type="dxa"/>
            <w:vAlign w:val="center"/>
          </w:tcPr>
          <w:p>
            <w:pPr>
              <w:pStyle w:val="24"/>
              <w:spacing w:line="240" w:lineRule="auto"/>
              <w:rPr>
                <w:rFonts w:ascii="宋体" w:hAnsi="宋体"/>
                <w:sz w:val="18"/>
                <w:szCs w:val="18"/>
              </w:rPr>
            </w:pPr>
            <w:r>
              <w:rPr>
                <w:rFonts w:ascii="宋体" w:hAnsi="宋体"/>
                <w:sz w:val="18"/>
                <w:szCs w:val="18"/>
              </w:rPr>
              <w:t>12</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职业平台课程</w:t>
            </w:r>
          </w:p>
        </w:tc>
        <w:tc>
          <w:tcPr>
            <w:tcW w:w="434" w:type="dxa"/>
            <w:vAlign w:val="center"/>
          </w:tcPr>
          <w:p>
            <w:pPr>
              <w:pStyle w:val="24"/>
              <w:spacing w:line="240" w:lineRule="auto"/>
              <w:rPr>
                <w:rFonts w:ascii="宋体" w:hAnsi="宋体"/>
                <w:sz w:val="18"/>
                <w:szCs w:val="18"/>
              </w:rPr>
            </w:pPr>
            <w:r>
              <w:rPr>
                <w:rFonts w:ascii="宋体" w:hAnsi="宋体"/>
                <w:sz w:val="18"/>
                <w:szCs w:val="18"/>
              </w:rPr>
              <w:t>9</w:t>
            </w:r>
          </w:p>
        </w:tc>
        <w:tc>
          <w:tcPr>
            <w:tcW w:w="1470" w:type="dxa"/>
            <w:vAlign w:val="center"/>
          </w:tcPr>
          <w:p>
            <w:pPr>
              <w:pStyle w:val="24"/>
              <w:spacing w:line="240" w:lineRule="auto"/>
              <w:rPr>
                <w:rFonts w:ascii="宋体" w:hAnsi="宋体"/>
                <w:sz w:val="18"/>
                <w:szCs w:val="18"/>
              </w:rPr>
            </w:pPr>
            <w:r>
              <w:rPr>
                <w:rFonts w:ascii="宋体" w:hAnsi="宋体"/>
                <w:sz w:val="18"/>
                <w:szCs w:val="18"/>
              </w:rPr>
              <w:t>C语言程序设计</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30</w:t>
            </w:r>
          </w:p>
        </w:tc>
        <w:tc>
          <w:tcPr>
            <w:tcW w:w="462" w:type="dxa"/>
            <w:vAlign w:val="center"/>
          </w:tcPr>
          <w:p>
            <w:pPr>
              <w:pStyle w:val="24"/>
              <w:spacing w:line="240" w:lineRule="auto"/>
              <w:rPr>
                <w:rFonts w:ascii="宋体" w:hAnsi="宋体"/>
                <w:sz w:val="18"/>
                <w:szCs w:val="18"/>
              </w:rPr>
            </w:pPr>
            <w:r>
              <w:rPr>
                <w:rFonts w:ascii="宋体" w:hAnsi="宋体"/>
                <w:sz w:val="18"/>
                <w:szCs w:val="18"/>
              </w:rPr>
              <w:t>30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r>
              <w:rPr>
                <w:rFonts w:ascii="宋体" w:hAnsi="宋体"/>
                <w:sz w:val="18"/>
                <w:szCs w:val="18"/>
              </w:rPr>
              <w:t>60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10</w:t>
            </w:r>
          </w:p>
        </w:tc>
        <w:tc>
          <w:tcPr>
            <w:tcW w:w="1470" w:type="dxa"/>
            <w:vAlign w:val="center"/>
          </w:tcPr>
          <w:p>
            <w:pPr>
              <w:pStyle w:val="24"/>
              <w:spacing w:line="240" w:lineRule="auto"/>
              <w:rPr>
                <w:rFonts w:ascii="宋体" w:hAnsi="宋体"/>
                <w:sz w:val="18"/>
                <w:szCs w:val="18"/>
              </w:rPr>
            </w:pPr>
            <w:r>
              <w:rPr>
                <w:rFonts w:ascii="宋体" w:hAnsi="宋体"/>
                <w:sz w:val="18"/>
                <w:szCs w:val="18"/>
              </w:rPr>
              <w:t>计算机网络基础</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60　</w:t>
            </w: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11</w:t>
            </w:r>
          </w:p>
        </w:tc>
        <w:tc>
          <w:tcPr>
            <w:tcW w:w="1470" w:type="dxa"/>
            <w:vAlign w:val="center"/>
          </w:tcPr>
          <w:p>
            <w:pPr>
              <w:pStyle w:val="24"/>
              <w:spacing w:line="240" w:lineRule="auto"/>
              <w:rPr>
                <w:rFonts w:ascii="宋体" w:hAnsi="宋体"/>
                <w:sz w:val="18"/>
                <w:szCs w:val="18"/>
              </w:rPr>
            </w:pPr>
            <w:r>
              <w:rPr>
                <w:rFonts w:ascii="宋体" w:hAnsi="宋体"/>
                <w:sz w:val="18"/>
                <w:szCs w:val="18"/>
              </w:rPr>
              <w:t>计算机应用基础</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60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12</w:t>
            </w:r>
          </w:p>
        </w:tc>
        <w:tc>
          <w:tcPr>
            <w:tcW w:w="1470" w:type="dxa"/>
            <w:vAlign w:val="center"/>
          </w:tcPr>
          <w:p>
            <w:pPr>
              <w:pStyle w:val="24"/>
              <w:spacing w:line="240" w:lineRule="auto"/>
              <w:rPr>
                <w:rFonts w:ascii="宋体" w:hAnsi="宋体"/>
                <w:sz w:val="18"/>
                <w:szCs w:val="18"/>
              </w:rPr>
            </w:pPr>
            <w:r>
              <w:rPr>
                <w:rFonts w:ascii="宋体" w:hAnsi="宋体"/>
                <w:sz w:val="18"/>
                <w:szCs w:val="18"/>
              </w:rPr>
              <w:t>计算机系统维护</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60</w:t>
            </w: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13</w:t>
            </w:r>
          </w:p>
        </w:tc>
        <w:tc>
          <w:tcPr>
            <w:tcW w:w="1470" w:type="dxa"/>
            <w:vAlign w:val="center"/>
          </w:tcPr>
          <w:p>
            <w:pPr>
              <w:pStyle w:val="24"/>
              <w:spacing w:line="240" w:lineRule="auto"/>
              <w:rPr>
                <w:rFonts w:ascii="宋体" w:hAnsi="宋体"/>
                <w:sz w:val="18"/>
                <w:szCs w:val="18"/>
              </w:rPr>
            </w:pPr>
            <w:r>
              <w:rPr>
                <w:rFonts w:ascii="宋体" w:hAnsi="宋体"/>
                <w:sz w:val="18"/>
                <w:szCs w:val="18"/>
              </w:rPr>
              <w:t>计算机专业英语</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60</w:t>
            </w: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r>
              <w:rPr>
                <w:rFonts w:ascii="宋体" w:hAnsi="宋体"/>
                <w:sz w:val="18"/>
                <w:szCs w:val="18"/>
              </w:rPr>
              <w:t>60</w:t>
            </w: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职业能力课程</w:t>
            </w:r>
          </w:p>
        </w:tc>
        <w:tc>
          <w:tcPr>
            <w:tcW w:w="434" w:type="dxa"/>
            <w:vAlign w:val="center"/>
          </w:tcPr>
          <w:p>
            <w:pPr>
              <w:pStyle w:val="24"/>
              <w:spacing w:line="240" w:lineRule="auto"/>
              <w:rPr>
                <w:rFonts w:ascii="宋体" w:hAnsi="宋体"/>
                <w:sz w:val="18"/>
                <w:szCs w:val="18"/>
              </w:rPr>
            </w:pPr>
            <w:r>
              <w:rPr>
                <w:rFonts w:ascii="宋体" w:hAnsi="宋体"/>
                <w:sz w:val="18"/>
                <w:szCs w:val="18"/>
              </w:rPr>
              <w:t>14</w:t>
            </w:r>
          </w:p>
        </w:tc>
        <w:tc>
          <w:tcPr>
            <w:tcW w:w="1470" w:type="dxa"/>
            <w:vAlign w:val="center"/>
          </w:tcPr>
          <w:p>
            <w:pPr>
              <w:pStyle w:val="24"/>
              <w:spacing w:line="240" w:lineRule="auto"/>
              <w:rPr>
                <w:rFonts w:ascii="宋体" w:hAnsi="宋体"/>
                <w:sz w:val="18"/>
                <w:szCs w:val="18"/>
              </w:rPr>
            </w:pPr>
            <w:r>
              <w:rPr>
                <w:rFonts w:ascii="宋体" w:hAnsi="宋体"/>
                <w:sz w:val="18"/>
                <w:szCs w:val="18"/>
              </w:rPr>
              <w:t>数据库应用技术</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24</w:t>
            </w:r>
          </w:p>
        </w:tc>
        <w:tc>
          <w:tcPr>
            <w:tcW w:w="462" w:type="dxa"/>
            <w:vAlign w:val="center"/>
          </w:tcPr>
          <w:p>
            <w:pPr>
              <w:pStyle w:val="24"/>
              <w:spacing w:line="240" w:lineRule="auto"/>
              <w:rPr>
                <w:rFonts w:ascii="宋体" w:hAnsi="宋体"/>
                <w:sz w:val="18"/>
                <w:szCs w:val="18"/>
              </w:rPr>
            </w:pPr>
            <w:r>
              <w:rPr>
                <w:rFonts w:ascii="宋体" w:hAnsi="宋体"/>
                <w:sz w:val="18"/>
                <w:szCs w:val="18"/>
              </w:rPr>
              <w:t>36</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r>
              <w:rPr>
                <w:rFonts w:ascii="宋体" w:hAnsi="宋体"/>
                <w:sz w:val="18"/>
                <w:szCs w:val="18"/>
              </w:rPr>
              <w:t>60</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15</w:t>
            </w:r>
          </w:p>
        </w:tc>
        <w:tc>
          <w:tcPr>
            <w:tcW w:w="1470" w:type="dxa"/>
            <w:vAlign w:val="center"/>
          </w:tcPr>
          <w:p>
            <w:pPr>
              <w:pStyle w:val="24"/>
              <w:spacing w:line="240" w:lineRule="auto"/>
              <w:rPr>
                <w:rFonts w:ascii="宋体" w:hAnsi="宋体"/>
                <w:sz w:val="18"/>
                <w:szCs w:val="18"/>
              </w:rPr>
            </w:pPr>
            <w:r>
              <w:rPr>
                <w:rFonts w:ascii="宋体" w:hAnsi="宋体"/>
                <w:sz w:val="18"/>
                <w:szCs w:val="18"/>
              </w:rPr>
              <w:t>Flash动画制作</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60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90" w:hRule="atLeast"/>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16</w:t>
            </w:r>
          </w:p>
        </w:tc>
        <w:tc>
          <w:tcPr>
            <w:tcW w:w="1470" w:type="dxa"/>
            <w:vAlign w:val="center"/>
          </w:tcPr>
          <w:p>
            <w:pPr>
              <w:pStyle w:val="24"/>
              <w:spacing w:line="240" w:lineRule="auto"/>
              <w:rPr>
                <w:rFonts w:ascii="宋体" w:hAnsi="宋体"/>
                <w:sz w:val="18"/>
                <w:szCs w:val="18"/>
              </w:rPr>
            </w:pPr>
            <w:r>
              <w:rPr>
                <w:rFonts w:ascii="宋体" w:hAnsi="宋体"/>
                <w:sz w:val="18"/>
                <w:szCs w:val="18"/>
              </w:rPr>
              <w:t>服务器维护管理</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26</w:t>
            </w:r>
          </w:p>
        </w:tc>
        <w:tc>
          <w:tcPr>
            <w:tcW w:w="462" w:type="dxa"/>
            <w:vAlign w:val="center"/>
          </w:tcPr>
          <w:p>
            <w:pPr>
              <w:pStyle w:val="24"/>
              <w:spacing w:line="240" w:lineRule="auto"/>
              <w:rPr>
                <w:rFonts w:ascii="宋体" w:hAnsi="宋体"/>
                <w:sz w:val="18"/>
                <w:szCs w:val="18"/>
              </w:rPr>
            </w:pPr>
            <w:r>
              <w:rPr>
                <w:rFonts w:ascii="宋体" w:hAnsi="宋体"/>
                <w:sz w:val="18"/>
                <w:szCs w:val="18"/>
              </w:rPr>
              <w:t>34</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xml:space="preserve">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r>
              <w:rPr>
                <w:rFonts w:ascii="宋体" w:hAnsi="宋体"/>
                <w:sz w:val="18"/>
                <w:szCs w:val="18"/>
              </w:rPr>
              <w:t>　60</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17</w:t>
            </w:r>
          </w:p>
        </w:tc>
        <w:tc>
          <w:tcPr>
            <w:tcW w:w="1470" w:type="dxa"/>
            <w:vAlign w:val="center"/>
          </w:tcPr>
          <w:p>
            <w:pPr>
              <w:pStyle w:val="24"/>
              <w:spacing w:line="240" w:lineRule="auto"/>
              <w:rPr>
                <w:rFonts w:ascii="宋体" w:hAnsi="宋体"/>
                <w:sz w:val="18"/>
                <w:szCs w:val="18"/>
              </w:rPr>
            </w:pPr>
            <w:r>
              <w:rPr>
                <w:rFonts w:ascii="宋体" w:hAnsi="宋体"/>
                <w:sz w:val="18"/>
                <w:szCs w:val="18"/>
              </w:rPr>
              <w:t>网页设计（静态）</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60</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18</w:t>
            </w:r>
          </w:p>
        </w:tc>
        <w:tc>
          <w:tcPr>
            <w:tcW w:w="1470" w:type="dxa"/>
            <w:vAlign w:val="center"/>
          </w:tcPr>
          <w:p>
            <w:pPr>
              <w:pStyle w:val="24"/>
              <w:spacing w:line="240" w:lineRule="auto"/>
              <w:rPr>
                <w:rFonts w:ascii="宋体" w:hAnsi="宋体"/>
                <w:sz w:val="18"/>
                <w:szCs w:val="18"/>
              </w:rPr>
            </w:pPr>
            <w:r>
              <w:rPr>
                <w:rFonts w:ascii="宋体" w:hAnsi="宋体"/>
                <w:sz w:val="18"/>
                <w:szCs w:val="18"/>
              </w:rPr>
              <w:t>面向对象程序设计</w:t>
            </w:r>
          </w:p>
        </w:tc>
        <w:tc>
          <w:tcPr>
            <w:tcW w:w="364" w:type="dxa"/>
            <w:vAlign w:val="center"/>
          </w:tcPr>
          <w:p>
            <w:pPr>
              <w:pStyle w:val="24"/>
              <w:spacing w:line="240" w:lineRule="auto"/>
              <w:rPr>
                <w:rFonts w:ascii="宋体" w:hAnsi="宋体"/>
                <w:sz w:val="18"/>
                <w:szCs w:val="18"/>
              </w:rPr>
            </w:pPr>
            <w:r>
              <w:rPr>
                <w:rFonts w:ascii="宋体" w:hAnsi="宋体"/>
                <w:sz w:val="18"/>
                <w:szCs w:val="18"/>
              </w:rPr>
              <w:t xml:space="preserve">4 </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30</w:t>
            </w:r>
          </w:p>
        </w:tc>
        <w:tc>
          <w:tcPr>
            <w:tcW w:w="462" w:type="dxa"/>
            <w:vAlign w:val="center"/>
          </w:tcPr>
          <w:p>
            <w:pPr>
              <w:pStyle w:val="24"/>
              <w:spacing w:line="240" w:lineRule="auto"/>
              <w:rPr>
                <w:rFonts w:ascii="宋体" w:hAnsi="宋体"/>
                <w:sz w:val="18"/>
                <w:szCs w:val="18"/>
              </w:rPr>
            </w:pPr>
            <w:r>
              <w:rPr>
                <w:rFonts w:ascii="宋体" w:hAnsi="宋体"/>
                <w:sz w:val="18"/>
                <w:szCs w:val="18"/>
              </w:rPr>
              <w:t>30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60</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19</w:t>
            </w:r>
          </w:p>
        </w:tc>
        <w:tc>
          <w:tcPr>
            <w:tcW w:w="1470" w:type="dxa"/>
            <w:vAlign w:val="center"/>
          </w:tcPr>
          <w:p>
            <w:pPr>
              <w:pStyle w:val="24"/>
              <w:spacing w:line="240" w:lineRule="auto"/>
              <w:rPr>
                <w:rFonts w:ascii="宋体" w:hAnsi="宋体"/>
                <w:sz w:val="18"/>
                <w:szCs w:val="18"/>
              </w:rPr>
            </w:pPr>
            <w:r>
              <w:rPr>
                <w:rFonts w:ascii="宋体" w:hAnsi="宋体"/>
                <w:sz w:val="18"/>
                <w:szCs w:val="18"/>
              </w:rPr>
              <w:t>网络营销</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22</w:t>
            </w:r>
          </w:p>
        </w:tc>
        <w:tc>
          <w:tcPr>
            <w:tcW w:w="462" w:type="dxa"/>
            <w:vAlign w:val="center"/>
          </w:tcPr>
          <w:p>
            <w:pPr>
              <w:pStyle w:val="24"/>
              <w:spacing w:line="240" w:lineRule="auto"/>
              <w:rPr>
                <w:rFonts w:ascii="宋体" w:hAnsi="宋体"/>
                <w:sz w:val="18"/>
                <w:szCs w:val="18"/>
              </w:rPr>
            </w:pPr>
            <w:r>
              <w:rPr>
                <w:rFonts w:ascii="宋体" w:hAnsi="宋体"/>
                <w:sz w:val="18"/>
                <w:szCs w:val="18"/>
              </w:rPr>
              <w:t>30</w:t>
            </w: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r>
              <w:rPr>
                <w:rFonts w:ascii="宋体" w:hAnsi="宋体"/>
                <w:sz w:val="18"/>
                <w:szCs w:val="18"/>
              </w:rPr>
              <w:t>8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60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20</w:t>
            </w:r>
          </w:p>
        </w:tc>
        <w:tc>
          <w:tcPr>
            <w:tcW w:w="1470" w:type="dxa"/>
            <w:vAlign w:val="center"/>
          </w:tcPr>
          <w:p>
            <w:pPr>
              <w:pStyle w:val="24"/>
              <w:spacing w:line="240" w:lineRule="auto"/>
              <w:rPr>
                <w:rFonts w:ascii="宋体" w:hAnsi="宋体"/>
                <w:sz w:val="18"/>
                <w:szCs w:val="18"/>
              </w:rPr>
            </w:pPr>
            <w:r>
              <w:rPr>
                <w:rFonts w:ascii="宋体" w:hAnsi="宋体"/>
                <w:sz w:val="18"/>
                <w:szCs w:val="18"/>
              </w:rPr>
              <w:t>Linux操作系统应用</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30</w:t>
            </w:r>
          </w:p>
        </w:tc>
        <w:tc>
          <w:tcPr>
            <w:tcW w:w="462" w:type="dxa"/>
            <w:vAlign w:val="center"/>
          </w:tcPr>
          <w:p>
            <w:pPr>
              <w:pStyle w:val="24"/>
              <w:spacing w:line="240" w:lineRule="auto"/>
              <w:rPr>
                <w:rFonts w:ascii="宋体" w:hAnsi="宋体"/>
                <w:sz w:val="18"/>
                <w:szCs w:val="18"/>
              </w:rPr>
            </w:pPr>
            <w:r>
              <w:rPr>
                <w:rFonts w:ascii="宋体" w:hAnsi="宋体"/>
                <w:sz w:val="18"/>
                <w:szCs w:val="18"/>
              </w:rPr>
              <w:t>30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60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21</w:t>
            </w:r>
          </w:p>
        </w:tc>
        <w:tc>
          <w:tcPr>
            <w:tcW w:w="1470" w:type="dxa"/>
            <w:vAlign w:val="center"/>
          </w:tcPr>
          <w:p>
            <w:pPr>
              <w:pStyle w:val="24"/>
              <w:spacing w:line="240" w:lineRule="auto"/>
              <w:rPr>
                <w:rFonts w:ascii="宋体" w:hAnsi="宋体"/>
                <w:sz w:val="18"/>
                <w:szCs w:val="18"/>
              </w:rPr>
            </w:pPr>
            <w:r>
              <w:rPr>
                <w:rFonts w:ascii="宋体" w:hAnsi="宋体"/>
                <w:sz w:val="18"/>
                <w:szCs w:val="18"/>
              </w:rPr>
              <w:t>数据库管理维护</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60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22</w:t>
            </w:r>
          </w:p>
        </w:tc>
        <w:tc>
          <w:tcPr>
            <w:tcW w:w="1470" w:type="dxa"/>
            <w:vAlign w:val="center"/>
          </w:tcPr>
          <w:p>
            <w:pPr>
              <w:pStyle w:val="24"/>
              <w:spacing w:line="240" w:lineRule="auto"/>
              <w:rPr>
                <w:rFonts w:ascii="宋体" w:hAnsi="宋体"/>
                <w:sz w:val="18"/>
                <w:szCs w:val="18"/>
              </w:rPr>
            </w:pPr>
            <w:r>
              <w:rPr>
                <w:rFonts w:ascii="宋体" w:hAnsi="宋体"/>
                <w:sz w:val="18"/>
                <w:szCs w:val="18"/>
              </w:rPr>
              <w:t>网页设计（动态）</w:t>
            </w:r>
          </w:p>
        </w:tc>
        <w:tc>
          <w:tcPr>
            <w:tcW w:w="364" w:type="dxa"/>
            <w:vAlign w:val="center"/>
          </w:tcPr>
          <w:p>
            <w:pPr>
              <w:pStyle w:val="24"/>
              <w:spacing w:line="240" w:lineRule="auto"/>
              <w:rPr>
                <w:rFonts w:ascii="宋体" w:hAnsi="宋体"/>
                <w:sz w:val="18"/>
                <w:szCs w:val="18"/>
              </w:rPr>
            </w:pPr>
            <w:r>
              <w:rPr>
                <w:rFonts w:ascii="宋体" w:hAnsi="宋体"/>
                <w:sz w:val="18"/>
                <w:szCs w:val="18"/>
              </w:rPr>
              <w:t>4</w:t>
            </w:r>
          </w:p>
        </w:tc>
        <w:tc>
          <w:tcPr>
            <w:tcW w:w="510" w:type="dxa"/>
            <w:vAlign w:val="center"/>
          </w:tcPr>
          <w:p>
            <w:pPr>
              <w:pStyle w:val="24"/>
              <w:spacing w:line="240" w:lineRule="auto"/>
              <w:rPr>
                <w:rFonts w:ascii="宋体" w:hAnsi="宋体"/>
                <w:sz w:val="18"/>
                <w:szCs w:val="18"/>
              </w:rPr>
            </w:pPr>
            <w:r>
              <w:rPr>
                <w:rFonts w:ascii="宋体" w:hAnsi="宋体"/>
                <w:sz w:val="18"/>
                <w:szCs w:val="18"/>
              </w:rPr>
              <w:t>60</w:t>
            </w:r>
          </w:p>
        </w:tc>
        <w:tc>
          <w:tcPr>
            <w:tcW w:w="397" w:type="dxa"/>
            <w:vAlign w:val="center"/>
          </w:tcPr>
          <w:p>
            <w:pPr>
              <w:pStyle w:val="24"/>
              <w:spacing w:line="240" w:lineRule="auto"/>
              <w:rPr>
                <w:rFonts w:ascii="宋体" w:hAnsi="宋体"/>
                <w:sz w:val="18"/>
                <w:szCs w:val="18"/>
              </w:rPr>
            </w:pPr>
            <w:r>
              <w:rPr>
                <w:rFonts w:ascii="宋体" w:hAnsi="宋体"/>
                <w:sz w:val="18"/>
                <w:szCs w:val="18"/>
              </w:rPr>
              <w:t>20</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r>
              <w:rPr>
                <w:rFonts w:hint="eastAsia" w:ascii="宋体" w:hAnsi="宋体"/>
                <w:sz w:val="18"/>
                <w:szCs w:val="18"/>
              </w:rPr>
              <w:t>72</w:t>
            </w: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24"/>
              <w:spacing w:line="240" w:lineRule="auto"/>
              <w:rPr>
                <w:rFonts w:ascii="宋体" w:hAnsi="宋体"/>
                <w:sz w:val="18"/>
                <w:szCs w:val="18"/>
              </w:rPr>
            </w:pPr>
            <w:r>
              <w:rPr>
                <w:rFonts w:ascii="宋体" w:hAnsi="宋体"/>
                <w:sz w:val="18"/>
                <w:szCs w:val="18"/>
              </w:rPr>
              <w:t>必修课程</w:t>
            </w: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实践实训课程</w:t>
            </w:r>
          </w:p>
        </w:tc>
        <w:tc>
          <w:tcPr>
            <w:tcW w:w="434" w:type="dxa"/>
            <w:vAlign w:val="center"/>
          </w:tcPr>
          <w:p>
            <w:pPr>
              <w:pStyle w:val="24"/>
              <w:spacing w:line="240" w:lineRule="auto"/>
              <w:rPr>
                <w:rFonts w:ascii="宋体" w:hAnsi="宋体"/>
                <w:sz w:val="18"/>
                <w:szCs w:val="18"/>
              </w:rPr>
            </w:pPr>
            <w:r>
              <w:rPr>
                <w:rFonts w:ascii="宋体" w:hAnsi="宋体"/>
                <w:sz w:val="18"/>
                <w:szCs w:val="18"/>
              </w:rPr>
              <w:t>23</w:t>
            </w:r>
          </w:p>
        </w:tc>
        <w:tc>
          <w:tcPr>
            <w:tcW w:w="1470" w:type="dxa"/>
            <w:vAlign w:val="center"/>
          </w:tcPr>
          <w:p>
            <w:pPr>
              <w:pStyle w:val="24"/>
              <w:spacing w:line="240" w:lineRule="auto"/>
              <w:rPr>
                <w:rFonts w:ascii="宋体" w:hAnsi="宋体"/>
                <w:sz w:val="18"/>
                <w:szCs w:val="18"/>
              </w:rPr>
            </w:pPr>
            <w:r>
              <w:rPr>
                <w:rFonts w:ascii="宋体" w:hAnsi="宋体"/>
                <w:sz w:val="18"/>
                <w:szCs w:val="18"/>
              </w:rPr>
              <w:t>入学教育</w:t>
            </w:r>
          </w:p>
        </w:tc>
        <w:tc>
          <w:tcPr>
            <w:tcW w:w="364" w:type="dxa"/>
            <w:vAlign w:val="center"/>
          </w:tcPr>
          <w:p>
            <w:pPr>
              <w:pStyle w:val="24"/>
              <w:spacing w:line="240" w:lineRule="auto"/>
              <w:rPr>
                <w:rFonts w:ascii="宋体" w:hAnsi="宋体"/>
                <w:sz w:val="18"/>
                <w:szCs w:val="18"/>
              </w:rPr>
            </w:pPr>
            <w:r>
              <w:rPr>
                <w:rFonts w:ascii="宋体" w:hAnsi="宋体"/>
                <w:sz w:val="18"/>
                <w:szCs w:val="18"/>
              </w:rPr>
              <w:t>1</w:t>
            </w:r>
          </w:p>
        </w:tc>
        <w:tc>
          <w:tcPr>
            <w:tcW w:w="510" w:type="dxa"/>
            <w:vAlign w:val="center"/>
          </w:tcPr>
          <w:p>
            <w:pPr>
              <w:pStyle w:val="24"/>
              <w:spacing w:line="240" w:lineRule="auto"/>
              <w:rPr>
                <w:rFonts w:ascii="宋体" w:hAnsi="宋体"/>
                <w:sz w:val="18"/>
                <w:szCs w:val="18"/>
              </w:rPr>
            </w:pPr>
            <w:r>
              <w:rPr>
                <w:rFonts w:ascii="宋体" w:hAnsi="宋体"/>
                <w:sz w:val="18"/>
                <w:szCs w:val="18"/>
              </w:rPr>
              <w:t>16</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16</w:t>
            </w:r>
          </w:p>
        </w:tc>
        <w:tc>
          <w:tcPr>
            <w:tcW w:w="399" w:type="dxa"/>
            <w:vAlign w:val="center"/>
          </w:tcPr>
          <w:p>
            <w:pPr>
              <w:pStyle w:val="24"/>
              <w:spacing w:line="240" w:lineRule="auto"/>
              <w:rPr>
                <w:rFonts w:ascii="宋体" w:hAnsi="宋体"/>
                <w:sz w:val="18"/>
                <w:szCs w:val="18"/>
              </w:rPr>
            </w:pPr>
            <w:r>
              <w:rPr>
                <w:rFonts w:ascii="宋体" w:hAnsi="宋体"/>
                <w:sz w:val="18"/>
                <w:szCs w:val="18"/>
              </w:rPr>
              <w:t>16</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24</w:t>
            </w:r>
          </w:p>
        </w:tc>
        <w:tc>
          <w:tcPr>
            <w:tcW w:w="1470" w:type="dxa"/>
            <w:vAlign w:val="center"/>
          </w:tcPr>
          <w:p>
            <w:pPr>
              <w:pStyle w:val="24"/>
              <w:spacing w:line="240" w:lineRule="auto"/>
              <w:rPr>
                <w:rFonts w:ascii="宋体" w:hAnsi="宋体"/>
                <w:sz w:val="18"/>
                <w:szCs w:val="18"/>
              </w:rPr>
            </w:pPr>
            <w:r>
              <w:rPr>
                <w:rFonts w:ascii="宋体" w:hAnsi="宋体"/>
                <w:sz w:val="18"/>
                <w:szCs w:val="18"/>
              </w:rPr>
              <w:t>军事训练</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90</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90</w:t>
            </w:r>
          </w:p>
        </w:tc>
        <w:tc>
          <w:tcPr>
            <w:tcW w:w="399" w:type="dxa"/>
            <w:vAlign w:val="center"/>
          </w:tcPr>
          <w:p>
            <w:pPr>
              <w:pStyle w:val="24"/>
              <w:spacing w:line="240" w:lineRule="auto"/>
              <w:rPr>
                <w:rFonts w:ascii="宋体" w:hAnsi="宋体"/>
                <w:sz w:val="18"/>
                <w:szCs w:val="18"/>
              </w:rPr>
            </w:pPr>
            <w:r>
              <w:rPr>
                <w:rFonts w:ascii="宋体" w:hAnsi="宋体"/>
                <w:sz w:val="18"/>
                <w:szCs w:val="18"/>
              </w:rPr>
              <w:t>90</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3</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25</w:t>
            </w:r>
          </w:p>
        </w:tc>
        <w:tc>
          <w:tcPr>
            <w:tcW w:w="1470" w:type="dxa"/>
            <w:vAlign w:val="center"/>
          </w:tcPr>
          <w:p>
            <w:pPr>
              <w:pStyle w:val="24"/>
              <w:spacing w:line="240" w:lineRule="auto"/>
              <w:rPr>
                <w:rFonts w:ascii="宋体" w:hAnsi="宋体"/>
                <w:sz w:val="18"/>
                <w:szCs w:val="18"/>
              </w:rPr>
            </w:pPr>
            <w:r>
              <w:rPr>
                <w:rFonts w:ascii="宋体" w:hAnsi="宋体"/>
                <w:sz w:val="18"/>
                <w:szCs w:val="18"/>
              </w:rPr>
              <w:t>校园网认识实习</w:t>
            </w:r>
          </w:p>
        </w:tc>
        <w:tc>
          <w:tcPr>
            <w:tcW w:w="364" w:type="dxa"/>
            <w:vAlign w:val="center"/>
          </w:tcPr>
          <w:p>
            <w:pPr>
              <w:pStyle w:val="24"/>
              <w:spacing w:line="240" w:lineRule="auto"/>
              <w:rPr>
                <w:rFonts w:ascii="宋体" w:hAnsi="宋体"/>
                <w:sz w:val="18"/>
                <w:szCs w:val="18"/>
              </w:rPr>
            </w:pPr>
            <w:r>
              <w:rPr>
                <w:rFonts w:ascii="宋体" w:hAnsi="宋体"/>
                <w:sz w:val="18"/>
                <w:szCs w:val="18"/>
              </w:rPr>
              <w:t>1</w:t>
            </w:r>
          </w:p>
        </w:tc>
        <w:tc>
          <w:tcPr>
            <w:tcW w:w="510" w:type="dxa"/>
            <w:vAlign w:val="center"/>
          </w:tcPr>
          <w:p>
            <w:pPr>
              <w:pStyle w:val="24"/>
              <w:spacing w:line="240" w:lineRule="auto"/>
              <w:rPr>
                <w:rFonts w:ascii="宋体" w:hAnsi="宋体"/>
                <w:sz w:val="18"/>
                <w:szCs w:val="18"/>
              </w:rPr>
            </w:pPr>
            <w:r>
              <w:rPr>
                <w:rFonts w:ascii="宋体" w:hAnsi="宋体"/>
                <w:sz w:val="18"/>
                <w:szCs w:val="18"/>
              </w:rPr>
              <w:t>8</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8</w:t>
            </w:r>
          </w:p>
        </w:tc>
        <w:tc>
          <w:tcPr>
            <w:tcW w:w="399" w:type="dxa"/>
            <w:vAlign w:val="center"/>
          </w:tcPr>
          <w:p>
            <w:pPr>
              <w:pStyle w:val="24"/>
              <w:spacing w:line="240" w:lineRule="auto"/>
              <w:rPr>
                <w:rFonts w:ascii="宋体" w:hAnsi="宋体"/>
                <w:sz w:val="18"/>
                <w:szCs w:val="18"/>
              </w:rPr>
            </w:pPr>
            <w:r>
              <w:rPr>
                <w:rFonts w:ascii="宋体" w:hAnsi="宋体"/>
                <w:sz w:val="18"/>
                <w:szCs w:val="18"/>
              </w:rPr>
              <w:t>8</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27</w:t>
            </w:r>
          </w:p>
        </w:tc>
        <w:tc>
          <w:tcPr>
            <w:tcW w:w="1470" w:type="dxa"/>
            <w:vAlign w:val="center"/>
          </w:tcPr>
          <w:p>
            <w:pPr>
              <w:pStyle w:val="24"/>
              <w:spacing w:line="240" w:lineRule="auto"/>
              <w:rPr>
                <w:rFonts w:ascii="宋体" w:hAnsi="宋体"/>
                <w:sz w:val="18"/>
                <w:szCs w:val="18"/>
              </w:rPr>
            </w:pPr>
            <w:r>
              <w:rPr>
                <w:rFonts w:ascii="宋体" w:hAnsi="宋体"/>
                <w:sz w:val="18"/>
                <w:szCs w:val="18"/>
              </w:rPr>
              <w:t>企业项目实践</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48</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48</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26</w:t>
            </w:r>
          </w:p>
        </w:tc>
        <w:tc>
          <w:tcPr>
            <w:tcW w:w="1470" w:type="dxa"/>
            <w:vAlign w:val="center"/>
          </w:tcPr>
          <w:p>
            <w:pPr>
              <w:pStyle w:val="24"/>
              <w:spacing w:line="240" w:lineRule="auto"/>
              <w:rPr>
                <w:rFonts w:ascii="宋体" w:hAnsi="宋体"/>
                <w:sz w:val="18"/>
                <w:szCs w:val="18"/>
              </w:rPr>
            </w:pPr>
            <w:r>
              <w:rPr>
                <w:rFonts w:ascii="宋体" w:hAnsi="宋体"/>
                <w:sz w:val="18"/>
                <w:szCs w:val="18"/>
              </w:rPr>
              <w:t>专业实训</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48</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48</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29</w:t>
            </w:r>
          </w:p>
        </w:tc>
        <w:tc>
          <w:tcPr>
            <w:tcW w:w="1470" w:type="dxa"/>
            <w:vAlign w:val="center"/>
          </w:tcPr>
          <w:p>
            <w:pPr>
              <w:pStyle w:val="24"/>
              <w:spacing w:line="240" w:lineRule="auto"/>
              <w:rPr>
                <w:rFonts w:ascii="宋体" w:hAnsi="宋体"/>
                <w:sz w:val="18"/>
                <w:szCs w:val="18"/>
              </w:rPr>
            </w:pPr>
            <w:r>
              <w:rPr>
                <w:rFonts w:ascii="宋体" w:hAnsi="宋体"/>
                <w:sz w:val="18"/>
                <w:szCs w:val="18"/>
              </w:rPr>
              <w:t>网站设计与开发项目实训</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48</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48</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28</w:t>
            </w:r>
          </w:p>
        </w:tc>
        <w:tc>
          <w:tcPr>
            <w:tcW w:w="1470" w:type="dxa"/>
            <w:vAlign w:val="center"/>
          </w:tcPr>
          <w:p>
            <w:pPr>
              <w:pStyle w:val="24"/>
              <w:spacing w:line="240" w:lineRule="auto"/>
              <w:rPr>
                <w:rFonts w:ascii="宋体" w:hAnsi="宋体"/>
                <w:sz w:val="18"/>
                <w:szCs w:val="18"/>
              </w:rPr>
            </w:pPr>
            <w:r>
              <w:rPr>
                <w:rFonts w:ascii="宋体" w:hAnsi="宋体"/>
                <w:sz w:val="18"/>
                <w:szCs w:val="18"/>
              </w:rPr>
              <w:t>企业文化与IT发展动态</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48</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48</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30</w:t>
            </w:r>
          </w:p>
        </w:tc>
        <w:tc>
          <w:tcPr>
            <w:tcW w:w="1470" w:type="dxa"/>
            <w:vAlign w:val="center"/>
          </w:tcPr>
          <w:p>
            <w:pPr>
              <w:pStyle w:val="24"/>
              <w:spacing w:line="240" w:lineRule="auto"/>
              <w:rPr>
                <w:rFonts w:ascii="宋体" w:hAnsi="宋体"/>
                <w:sz w:val="18"/>
                <w:szCs w:val="18"/>
              </w:rPr>
            </w:pPr>
            <w:r>
              <w:rPr>
                <w:rFonts w:ascii="宋体" w:hAnsi="宋体"/>
                <w:sz w:val="18"/>
                <w:szCs w:val="18"/>
              </w:rPr>
              <w:t>企业网络组建项目实训</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40</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8</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48</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31</w:t>
            </w:r>
          </w:p>
        </w:tc>
        <w:tc>
          <w:tcPr>
            <w:tcW w:w="1470" w:type="dxa"/>
            <w:vAlign w:val="center"/>
          </w:tcPr>
          <w:p>
            <w:pPr>
              <w:pStyle w:val="24"/>
              <w:spacing w:line="240" w:lineRule="auto"/>
              <w:rPr>
                <w:rFonts w:ascii="宋体" w:hAnsi="宋体"/>
                <w:sz w:val="18"/>
                <w:szCs w:val="18"/>
              </w:rPr>
            </w:pPr>
            <w:r>
              <w:rPr>
                <w:rFonts w:ascii="宋体" w:hAnsi="宋体"/>
                <w:sz w:val="18"/>
                <w:szCs w:val="18"/>
              </w:rPr>
              <w:t>顶岗实习</w:t>
            </w:r>
          </w:p>
        </w:tc>
        <w:tc>
          <w:tcPr>
            <w:tcW w:w="364" w:type="dxa"/>
            <w:vAlign w:val="center"/>
          </w:tcPr>
          <w:p>
            <w:pPr>
              <w:pStyle w:val="24"/>
              <w:spacing w:line="240" w:lineRule="auto"/>
              <w:rPr>
                <w:rFonts w:ascii="宋体" w:hAnsi="宋体"/>
                <w:sz w:val="18"/>
                <w:szCs w:val="18"/>
              </w:rPr>
            </w:pPr>
            <w:r>
              <w:rPr>
                <w:rFonts w:ascii="宋体" w:hAnsi="宋体"/>
                <w:sz w:val="18"/>
                <w:szCs w:val="18"/>
              </w:rPr>
              <w:t>7</w:t>
            </w:r>
          </w:p>
        </w:tc>
        <w:tc>
          <w:tcPr>
            <w:tcW w:w="510" w:type="dxa"/>
            <w:vAlign w:val="center"/>
          </w:tcPr>
          <w:p>
            <w:pPr>
              <w:pStyle w:val="24"/>
              <w:spacing w:line="240" w:lineRule="auto"/>
              <w:rPr>
                <w:rFonts w:ascii="宋体" w:hAnsi="宋体"/>
                <w:sz w:val="18"/>
                <w:szCs w:val="18"/>
              </w:rPr>
            </w:pPr>
            <w:r>
              <w:rPr>
                <w:rFonts w:ascii="宋体" w:hAnsi="宋体"/>
                <w:sz w:val="18"/>
                <w:szCs w:val="18"/>
              </w:rPr>
              <w:t>140</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140</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tcMar>
              <w:left w:w="57" w:type="dxa"/>
              <w:right w:w="57" w:type="dxa"/>
            </w:tcMar>
            <w:vAlign w:val="center"/>
          </w:tcPr>
          <w:p>
            <w:pPr>
              <w:pStyle w:val="24"/>
              <w:spacing w:line="240" w:lineRule="auto"/>
              <w:rPr>
                <w:rFonts w:ascii="宋体" w:hAnsi="宋体"/>
                <w:spacing w:val="-8"/>
                <w:sz w:val="18"/>
                <w:szCs w:val="18"/>
              </w:rPr>
            </w:pPr>
            <w:r>
              <w:rPr>
                <w:rFonts w:ascii="宋体" w:hAnsi="宋体"/>
                <w:spacing w:val="-8"/>
                <w:sz w:val="18"/>
                <w:szCs w:val="18"/>
              </w:rPr>
              <w:t>140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7</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32</w:t>
            </w:r>
          </w:p>
        </w:tc>
        <w:tc>
          <w:tcPr>
            <w:tcW w:w="1470" w:type="dxa"/>
            <w:vAlign w:val="center"/>
          </w:tcPr>
          <w:p>
            <w:pPr>
              <w:pStyle w:val="24"/>
              <w:spacing w:line="240" w:lineRule="auto"/>
              <w:rPr>
                <w:rFonts w:ascii="宋体" w:hAnsi="宋体"/>
                <w:sz w:val="18"/>
                <w:szCs w:val="18"/>
              </w:rPr>
            </w:pPr>
            <w:r>
              <w:rPr>
                <w:rFonts w:ascii="宋体" w:hAnsi="宋体"/>
                <w:sz w:val="18"/>
                <w:szCs w:val="18"/>
              </w:rPr>
              <w:t>毕业教育</w:t>
            </w:r>
          </w:p>
        </w:tc>
        <w:tc>
          <w:tcPr>
            <w:tcW w:w="364" w:type="dxa"/>
            <w:vAlign w:val="center"/>
          </w:tcPr>
          <w:p>
            <w:pPr>
              <w:pStyle w:val="24"/>
              <w:spacing w:line="240" w:lineRule="auto"/>
              <w:rPr>
                <w:rFonts w:ascii="宋体" w:hAnsi="宋体"/>
                <w:sz w:val="18"/>
                <w:szCs w:val="18"/>
              </w:rPr>
            </w:pPr>
            <w:r>
              <w:rPr>
                <w:rFonts w:ascii="宋体" w:hAnsi="宋体"/>
                <w:sz w:val="18"/>
                <w:szCs w:val="18"/>
              </w:rPr>
              <w:t>1</w:t>
            </w:r>
          </w:p>
        </w:tc>
        <w:tc>
          <w:tcPr>
            <w:tcW w:w="510" w:type="dxa"/>
            <w:vAlign w:val="center"/>
          </w:tcPr>
          <w:p>
            <w:pPr>
              <w:pStyle w:val="24"/>
              <w:spacing w:line="240" w:lineRule="auto"/>
              <w:rPr>
                <w:rFonts w:ascii="宋体" w:hAnsi="宋体"/>
                <w:sz w:val="18"/>
                <w:szCs w:val="18"/>
              </w:rPr>
            </w:pPr>
            <w:r>
              <w:rPr>
                <w:rFonts w:ascii="宋体" w:hAnsi="宋体"/>
                <w:sz w:val="18"/>
                <w:szCs w:val="18"/>
              </w:rPr>
              <w:t>20</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20</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20</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1</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33</w:t>
            </w:r>
          </w:p>
        </w:tc>
        <w:tc>
          <w:tcPr>
            <w:tcW w:w="1470" w:type="dxa"/>
            <w:vAlign w:val="center"/>
          </w:tcPr>
          <w:p>
            <w:pPr>
              <w:pStyle w:val="24"/>
              <w:spacing w:line="240" w:lineRule="auto"/>
              <w:rPr>
                <w:rFonts w:ascii="宋体" w:hAnsi="宋体"/>
                <w:sz w:val="18"/>
                <w:szCs w:val="18"/>
              </w:rPr>
            </w:pPr>
            <w:r>
              <w:rPr>
                <w:rFonts w:ascii="宋体" w:hAnsi="宋体"/>
                <w:sz w:val="18"/>
                <w:szCs w:val="18"/>
              </w:rPr>
              <w:t>顶岗实习、毕业答辩</w:t>
            </w:r>
          </w:p>
        </w:tc>
        <w:tc>
          <w:tcPr>
            <w:tcW w:w="364" w:type="dxa"/>
            <w:tcMar>
              <w:left w:w="57" w:type="dxa"/>
              <w:right w:w="57" w:type="dxa"/>
            </w:tcMar>
            <w:vAlign w:val="center"/>
          </w:tcPr>
          <w:p>
            <w:pPr>
              <w:pStyle w:val="24"/>
              <w:spacing w:line="240" w:lineRule="auto"/>
              <w:rPr>
                <w:rFonts w:ascii="宋体" w:hAnsi="宋体"/>
                <w:spacing w:val="-8"/>
                <w:sz w:val="18"/>
                <w:szCs w:val="18"/>
              </w:rPr>
            </w:pPr>
            <w:r>
              <w:rPr>
                <w:rFonts w:ascii="宋体" w:hAnsi="宋体"/>
                <w:spacing w:val="-8"/>
                <w:sz w:val="18"/>
                <w:szCs w:val="18"/>
              </w:rPr>
              <w:t>10</w:t>
            </w:r>
          </w:p>
        </w:tc>
        <w:tc>
          <w:tcPr>
            <w:tcW w:w="510" w:type="dxa"/>
            <w:vAlign w:val="center"/>
          </w:tcPr>
          <w:p>
            <w:pPr>
              <w:pStyle w:val="24"/>
              <w:spacing w:line="240" w:lineRule="auto"/>
              <w:rPr>
                <w:rFonts w:ascii="宋体" w:hAnsi="宋体"/>
                <w:sz w:val="18"/>
                <w:szCs w:val="18"/>
              </w:rPr>
            </w:pPr>
            <w:r>
              <w:rPr>
                <w:rFonts w:ascii="宋体" w:hAnsi="宋体"/>
                <w:sz w:val="18"/>
                <w:szCs w:val="18"/>
              </w:rPr>
              <w:t>200</w:t>
            </w:r>
          </w:p>
        </w:tc>
        <w:tc>
          <w:tcPr>
            <w:tcW w:w="397" w:type="dxa"/>
            <w:vAlign w:val="center"/>
          </w:tcPr>
          <w:p>
            <w:pPr>
              <w:pStyle w:val="24"/>
              <w:spacing w:line="240" w:lineRule="auto"/>
              <w:rPr>
                <w:rFonts w:ascii="宋体" w:hAnsi="宋体"/>
                <w:sz w:val="18"/>
                <w:szCs w:val="18"/>
              </w:rPr>
            </w:pPr>
            <w:r>
              <w:rPr>
                <w:rFonts w:ascii="宋体" w:hAnsi="宋体"/>
                <w:sz w:val="18"/>
                <w:szCs w:val="18"/>
              </w:rPr>
              <w:t>　</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pacing w:val="-6"/>
                <w:sz w:val="18"/>
                <w:szCs w:val="18"/>
              </w:rPr>
            </w:pPr>
            <w:r>
              <w:rPr>
                <w:rFonts w:ascii="宋体" w:hAnsi="宋体"/>
                <w:spacing w:val="-6"/>
                <w:sz w:val="18"/>
                <w:szCs w:val="18"/>
              </w:rPr>
              <w:t>200</w:t>
            </w:r>
          </w:p>
        </w:tc>
        <w:tc>
          <w:tcPr>
            <w:tcW w:w="399" w:type="dxa"/>
            <w:vAlign w:val="center"/>
          </w:tcPr>
          <w:p>
            <w:pPr>
              <w:pStyle w:val="24"/>
              <w:spacing w:line="240" w:lineRule="auto"/>
              <w:rPr>
                <w:rFonts w:ascii="宋体" w:hAnsi="宋体"/>
                <w:spacing w:val="-20"/>
                <w:sz w:val="18"/>
                <w:szCs w:val="18"/>
              </w:rPr>
            </w:pPr>
            <w:r>
              <w:rPr>
                <w:rFonts w:ascii="宋体" w:hAnsi="宋体"/>
                <w:spacing w:val="-20"/>
                <w:sz w:val="18"/>
                <w:szCs w:val="18"/>
              </w:rPr>
              <w:t>　</w:t>
            </w:r>
          </w:p>
        </w:tc>
        <w:tc>
          <w:tcPr>
            <w:tcW w:w="391" w:type="dxa"/>
            <w:vAlign w:val="center"/>
          </w:tcPr>
          <w:p>
            <w:pPr>
              <w:pStyle w:val="24"/>
              <w:spacing w:line="240" w:lineRule="auto"/>
              <w:rPr>
                <w:rFonts w:ascii="宋体" w:hAnsi="宋体"/>
                <w:spacing w:val="-20"/>
                <w:sz w:val="18"/>
                <w:szCs w:val="18"/>
              </w:rPr>
            </w:pPr>
            <w:r>
              <w:rPr>
                <w:rFonts w:ascii="宋体" w:hAnsi="宋体"/>
                <w:spacing w:val="-20"/>
                <w:sz w:val="18"/>
                <w:szCs w:val="18"/>
              </w:rPr>
              <w:t>　</w:t>
            </w:r>
          </w:p>
        </w:tc>
        <w:tc>
          <w:tcPr>
            <w:tcW w:w="398" w:type="dxa"/>
            <w:vAlign w:val="center"/>
          </w:tcPr>
          <w:p>
            <w:pPr>
              <w:pStyle w:val="24"/>
              <w:spacing w:line="240" w:lineRule="auto"/>
              <w:rPr>
                <w:rFonts w:ascii="宋体" w:hAnsi="宋体"/>
                <w:spacing w:val="-20"/>
                <w:sz w:val="18"/>
                <w:szCs w:val="18"/>
              </w:rPr>
            </w:pPr>
            <w:r>
              <w:rPr>
                <w:rFonts w:ascii="宋体" w:hAnsi="宋体"/>
                <w:spacing w:val="-20"/>
                <w:sz w:val="18"/>
                <w:szCs w:val="18"/>
              </w:rPr>
              <w:t>　</w:t>
            </w:r>
          </w:p>
        </w:tc>
        <w:tc>
          <w:tcPr>
            <w:tcW w:w="400" w:type="dxa"/>
            <w:vAlign w:val="center"/>
          </w:tcPr>
          <w:p>
            <w:pPr>
              <w:pStyle w:val="24"/>
              <w:spacing w:line="240" w:lineRule="auto"/>
              <w:rPr>
                <w:rFonts w:ascii="宋体" w:hAnsi="宋体"/>
                <w:spacing w:val="-20"/>
                <w:sz w:val="18"/>
                <w:szCs w:val="18"/>
              </w:rPr>
            </w:pPr>
            <w:r>
              <w:rPr>
                <w:rFonts w:ascii="宋体" w:hAnsi="宋体"/>
                <w:spacing w:val="-20"/>
                <w:sz w:val="18"/>
                <w:szCs w:val="18"/>
              </w:rPr>
              <w:t>　</w:t>
            </w:r>
          </w:p>
        </w:tc>
        <w:tc>
          <w:tcPr>
            <w:tcW w:w="398" w:type="dxa"/>
            <w:vAlign w:val="center"/>
          </w:tcPr>
          <w:p>
            <w:pPr>
              <w:pStyle w:val="24"/>
              <w:spacing w:line="240" w:lineRule="auto"/>
              <w:rPr>
                <w:rFonts w:ascii="宋体" w:hAnsi="宋体"/>
                <w:spacing w:val="-20"/>
                <w:sz w:val="18"/>
                <w:szCs w:val="18"/>
              </w:rPr>
            </w:pPr>
            <w:r>
              <w:rPr>
                <w:rFonts w:ascii="宋体" w:hAnsi="宋体"/>
                <w:spacing w:val="-20"/>
                <w:sz w:val="18"/>
                <w:szCs w:val="18"/>
              </w:rPr>
              <w:t>　</w:t>
            </w:r>
          </w:p>
        </w:tc>
        <w:tc>
          <w:tcPr>
            <w:tcW w:w="398" w:type="dxa"/>
            <w:tcMar>
              <w:left w:w="0" w:type="dxa"/>
              <w:right w:w="0" w:type="dxa"/>
            </w:tcMar>
            <w:vAlign w:val="center"/>
          </w:tcPr>
          <w:p>
            <w:pPr>
              <w:pStyle w:val="24"/>
              <w:spacing w:line="240" w:lineRule="auto"/>
              <w:jc w:val="center"/>
              <w:rPr>
                <w:rFonts w:ascii="宋体" w:hAnsi="宋体"/>
                <w:spacing w:val="-4"/>
                <w:sz w:val="18"/>
                <w:szCs w:val="18"/>
              </w:rPr>
            </w:pPr>
            <w:r>
              <w:rPr>
                <w:rFonts w:ascii="宋体" w:hAnsi="宋体"/>
                <w:spacing w:val="-4"/>
                <w:sz w:val="18"/>
                <w:szCs w:val="18"/>
              </w:rPr>
              <w:t>200</w:t>
            </w:r>
          </w:p>
        </w:tc>
        <w:tc>
          <w:tcPr>
            <w:tcW w:w="535"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10</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小计</w:t>
            </w:r>
          </w:p>
        </w:tc>
        <w:tc>
          <w:tcPr>
            <w:tcW w:w="364"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85</w:t>
            </w:r>
          </w:p>
        </w:tc>
        <w:tc>
          <w:tcPr>
            <w:tcW w:w="510" w:type="dxa"/>
            <w:vAlign w:val="center"/>
          </w:tcPr>
          <w:p>
            <w:pPr>
              <w:pStyle w:val="24"/>
              <w:spacing w:line="240" w:lineRule="auto"/>
              <w:ind w:left="-21" w:leftChars="-10" w:right="-42" w:rightChars="-20"/>
              <w:rPr>
                <w:rFonts w:ascii="宋体" w:hAnsi="宋体"/>
                <w:sz w:val="18"/>
                <w:szCs w:val="18"/>
              </w:rPr>
            </w:pPr>
            <w:r>
              <w:rPr>
                <w:rFonts w:ascii="宋体" w:hAnsi="宋体"/>
                <w:sz w:val="18"/>
                <w:szCs w:val="18"/>
              </w:rPr>
              <w:t>1 554</w:t>
            </w:r>
          </w:p>
        </w:tc>
        <w:tc>
          <w:tcPr>
            <w:tcW w:w="397" w:type="dxa"/>
            <w:vAlign w:val="center"/>
          </w:tcPr>
          <w:p>
            <w:pPr>
              <w:pStyle w:val="24"/>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362</w:t>
            </w:r>
          </w:p>
        </w:tc>
        <w:tc>
          <w:tcPr>
            <w:tcW w:w="462" w:type="dxa"/>
            <w:vAlign w:val="center"/>
          </w:tcPr>
          <w:p>
            <w:pPr>
              <w:pStyle w:val="24"/>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702</w:t>
            </w:r>
          </w:p>
        </w:tc>
        <w:tc>
          <w:tcPr>
            <w:tcW w:w="36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0</w:t>
            </w:r>
          </w:p>
        </w:tc>
        <w:tc>
          <w:tcPr>
            <w:tcW w:w="385"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490</w:t>
            </w:r>
          </w:p>
        </w:tc>
        <w:tc>
          <w:tcPr>
            <w:tcW w:w="399"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234</w:t>
            </w:r>
          </w:p>
        </w:tc>
        <w:tc>
          <w:tcPr>
            <w:tcW w:w="39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228</w:t>
            </w:r>
          </w:p>
        </w:tc>
        <w:tc>
          <w:tcPr>
            <w:tcW w:w="39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348</w:t>
            </w:r>
          </w:p>
        </w:tc>
        <w:tc>
          <w:tcPr>
            <w:tcW w:w="400"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288</w:t>
            </w:r>
          </w:p>
        </w:tc>
        <w:tc>
          <w:tcPr>
            <w:tcW w:w="39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256</w:t>
            </w:r>
          </w:p>
        </w:tc>
        <w:tc>
          <w:tcPr>
            <w:tcW w:w="39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200</w:t>
            </w: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24"/>
              <w:spacing w:line="240" w:lineRule="auto"/>
              <w:rPr>
                <w:rFonts w:ascii="宋体" w:hAnsi="宋体"/>
                <w:sz w:val="18"/>
                <w:szCs w:val="18"/>
              </w:rPr>
            </w:pPr>
            <w:r>
              <w:rPr>
                <w:rFonts w:ascii="宋体" w:hAnsi="宋体"/>
                <w:sz w:val="18"/>
                <w:szCs w:val="18"/>
              </w:rPr>
              <w:t>选修课程</w:t>
            </w: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专业选修课程</w:t>
            </w:r>
          </w:p>
        </w:tc>
        <w:tc>
          <w:tcPr>
            <w:tcW w:w="434" w:type="dxa"/>
            <w:vAlign w:val="center"/>
          </w:tcPr>
          <w:p>
            <w:pPr>
              <w:pStyle w:val="24"/>
              <w:spacing w:line="240" w:lineRule="auto"/>
              <w:rPr>
                <w:rFonts w:ascii="宋体" w:hAnsi="宋体"/>
                <w:sz w:val="18"/>
                <w:szCs w:val="18"/>
              </w:rPr>
            </w:pPr>
            <w:r>
              <w:rPr>
                <w:rFonts w:ascii="宋体" w:hAnsi="宋体"/>
                <w:sz w:val="18"/>
                <w:szCs w:val="18"/>
              </w:rPr>
              <w:t>34</w:t>
            </w:r>
          </w:p>
        </w:tc>
        <w:tc>
          <w:tcPr>
            <w:tcW w:w="1470" w:type="dxa"/>
            <w:vAlign w:val="center"/>
          </w:tcPr>
          <w:p>
            <w:pPr>
              <w:pStyle w:val="24"/>
              <w:spacing w:line="240" w:lineRule="auto"/>
              <w:rPr>
                <w:rFonts w:ascii="宋体" w:hAnsi="宋体"/>
                <w:sz w:val="18"/>
                <w:szCs w:val="18"/>
              </w:rPr>
            </w:pPr>
            <w:r>
              <w:rPr>
                <w:rFonts w:ascii="宋体" w:hAnsi="宋体"/>
                <w:sz w:val="18"/>
                <w:szCs w:val="18"/>
              </w:rPr>
              <w:t>实用电子技术</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35</w:t>
            </w:r>
          </w:p>
        </w:tc>
        <w:tc>
          <w:tcPr>
            <w:tcW w:w="1470" w:type="dxa"/>
            <w:vAlign w:val="center"/>
          </w:tcPr>
          <w:p>
            <w:pPr>
              <w:pStyle w:val="24"/>
              <w:spacing w:line="240" w:lineRule="auto"/>
              <w:rPr>
                <w:rFonts w:ascii="宋体" w:hAnsi="宋体"/>
                <w:sz w:val="18"/>
                <w:szCs w:val="18"/>
              </w:rPr>
            </w:pPr>
            <w:r>
              <w:rPr>
                <w:rFonts w:ascii="宋体" w:hAnsi="宋体"/>
                <w:sz w:val="18"/>
                <w:szCs w:val="18"/>
              </w:rPr>
              <w:t>图形图像处理</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36</w:t>
            </w:r>
          </w:p>
        </w:tc>
        <w:tc>
          <w:tcPr>
            <w:tcW w:w="1470" w:type="dxa"/>
            <w:vAlign w:val="center"/>
          </w:tcPr>
          <w:p>
            <w:pPr>
              <w:pStyle w:val="24"/>
              <w:spacing w:line="240" w:lineRule="auto"/>
              <w:rPr>
                <w:rFonts w:ascii="宋体" w:hAnsi="宋体"/>
                <w:sz w:val="18"/>
                <w:szCs w:val="18"/>
              </w:rPr>
            </w:pPr>
            <w:r>
              <w:rPr>
                <w:rFonts w:ascii="宋体" w:hAnsi="宋体"/>
                <w:sz w:val="18"/>
                <w:szCs w:val="18"/>
              </w:rPr>
              <w:t>交互式多媒体制作</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37</w:t>
            </w:r>
          </w:p>
        </w:tc>
        <w:tc>
          <w:tcPr>
            <w:tcW w:w="1470" w:type="dxa"/>
            <w:vAlign w:val="center"/>
          </w:tcPr>
          <w:p>
            <w:pPr>
              <w:pStyle w:val="24"/>
              <w:spacing w:line="240" w:lineRule="auto"/>
              <w:rPr>
                <w:rFonts w:ascii="宋体" w:hAnsi="宋体"/>
                <w:sz w:val="18"/>
                <w:szCs w:val="18"/>
              </w:rPr>
            </w:pPr>
            <w:r>
              <w:rPr>
                <w:rFonts w:ascii="宋体" w:hAnsi="宋体"/>
                <w:sz w:val="18"/>
                <w:szCs w:val="18"/>
              </w:rPr>
              <w:t>.NET程序设计</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38</w:t>
            </w:r>
          </w:p>
        </w:tc>
        <w:tc>
          <w:tcPr>
            <w:tcW w:w="1470" w:type="dxa"/>
            <w:vAlign w:val="center"/>
          </w:tcPr>
          <w:p>
            <w:pPr>
              <w:pStyle w:val="24"/>
              <w:spacing w:line="240" w:lineRule="auto"/>
              <w:rPr>
                <w:rFonts w:ascii="宋体" w:hAnsi="宋体"/>
                <w:sz w:val="18"/>
                <w:szCs w:val="18"/>
              </w:rPr>
            </w:pPr>
            <w:r>
              <w:rPr>
                <w:rFonts w:ascii="宋体" w:hAnsi="宋体"/>
                <w:sz w:val="18"/>
                <w:szCs w:val="18"/>
              </w:rPr>
              <w:t>Java程序设计</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39</w:t>
            </w:r>
          </w:p>
        </w:tc>
        <w:tc>
          <w:tcPr>
            <w:tcW w:w="1470" w:type="dxa"/>
            <w:vAlign w:val="center"/>
          </w:tcPr>
          <w:p>
            <w:pPr>
              <w:pStyle w:val="24"/>
              <w:spacing w:line="240" w:lineRule="auto"/>
              <w:rPr>
                <w:rFonts w:ascii="宋体" w:hAnsi="宋体"/>
                <w:sz w:val="18"/>
                <w:szCs w:val="18"/>
              </w:rPr>
            </w:pPr>
            <w:r>
              <w:rPr>
                <w:rFonts w:ascii="宋体" w:hAnsi="宋体"/>
                <w:sz w:val="18"/>
                <w:szCs w:val="18"/>
              </w:rPr>
              <w:t>Delphi程序设计</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40</w:t>
            </w:r>
          </w:p>
        </w:tc>
        <w:tc>
          <w:tcPr>
            <w:tcW w:w="1470" w:type="dxa"/>
            <w:vAlign w:val="center"/>
          </w:tcPr>
          <w:p>
            <w:pPr>
              <w:pStyle w:val="24"/>
              <w:spacing w:line="240" w:lineRule="auto"/>
              <w:rPr>
                <w:rFonts w:ascii="宋体" w:hAnsi="宋体"/>
                <w:sz w:val="18"/>
                <w:szCs w:val="18"/>
              </w:rPr>
            </w:pPr>
            <w:r>
              <w:rPr>
                <w:rFonts w:ascii="宋体" w:hAnsi="宋体"/>
                <w:sz w:val="18"/>
                <w:szCs w:val="18"/>
              </w:rPr>
              <w:t>网站规划与维护</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41</w:t>
            </w:r>
          </w:p>
        </w:tc>
        <w:tc>
          <w:tcPr>
            <w:tcW w:w="1470" w:type="dxa"/>
            <w:vAlign w:val="center"/>
          </w:tcPr>
          <w:p>
            <w:pPr>
              <w:pStyle w:val="24"/>
              <w:spacing w:line="240" w:lineRule="auto"/>
              <w:rPr>
                <w:rFonts w:ascii="宋体" w:hAnsi="宋体"/>
                <w:sz w:val="18"/>
                <w:szCs w:val="18"/>
              </w:rPr>
            </w:pPr>
            <w:r>
              <w:rPr>
                <w:rFonts w:ascii="宋体" w:hAnsi="宋体"/>
                <w:sz w:val="18"/>
                <w:szCs w:val="18"/>
              </w:rPr>
              <w:t>网络软件应用</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42</w:t>
            </w:r>
          </w:p>
        </w:tc>
        <w:tc>
          <w:tcPr>
            <w:tcW w:w="1470" w:type="dxa"/>
            <w:vAlign w:val="center"/>
          </w:tcPr>
          <w:p>
            <w:pPr>
              <w:pStyle w:val="24"/>
              <w:spacing w:line="240" w:lineRule="auto"/>
              <w:rPr>
                <w:rFonts w:ascii="宋体" w:hAnsi="宋体"/>
                <w:sz w:val="18"/>
                <w:szCs w:val="18"/>
              </w:rPr>
            </w:pPr>
            <w:r>
              <w:rPr>
                <w:rFonts w:ascii="宋体" w:hAnsi="宋体"/>
                <w:sz w:val="18"/>
                <w:szCs w:val="18"/>
              </w:rPr>
              <w:t>IT新技术</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43</w:t>
            </w:r>
          </w:p>
        </w:tc>
        <w:tc>
          <w:tcPr>
            <w:tcW w:w="1470" w:type="dxa"/>
            <w:vAlign w:val="center"/>
          </w:tcPr>
          <w:p>
            <w:pPr>
              <w:pStyle w:val="24"/>
              <w:spacing w:line="240" w:lineRule="auto"/>
              <w:rPr>
                <w:rFonts w:ascii="宋体" w:hAnsi="宋体"/>
                <w:sz w:val="18"/>
                <w:szCs w:val="18"/>
              </w:rPr>
            </w:pPr>
            <w:r>
              <w:rPr>
                <w:rFonts w:ascii="宋体" w:hAnsi="宋体"/>
                <w:sz w:val="18"/>
                <w:szCs w:val="18"/>
              </w:rPr>
              <w:t>IT职业素养</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35" w:type="dxa"/>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44</w:t>
            </w:r>
          </w:p>
        </w:tc>
        <w:tc>
          <w:tcPr>
            <w:tcW w:w="1470" w:type="dxa"/>
            <w:vAlign w:val="center"/>
          </w:tcPr>
          <w:p>
            <w:pPr>
              <w:pStyle w:val="24"/>
              <w:spacing w:line="240" w:lineRule="auto"/>
              <w:rPr>
                <w:rFonts w:ascii="宋体" w:hAnsi="宋体"/>
                <w:sz w:val="18"/>
                <w:szCs w:val="18"/>
              </w:rPr>
            </w:pPr>
            <w:r>
              <w:rPr>
                <w:rFonts w:ascii="宋体" w:hAnsi="宋体"/>
                <w:sz w:val="18"/>
                <w:szCs w:val="18"/>
              </w:rPr>
              <w:t>市场营销与管理</w:t>
            </w:r>
          </w:p>
        </w:tc>
        <w:tc>
          <w:tcPr>
            <w:tcW w:w="364" w:type="dxa"/>
            <w:vAlign w:val="center"/>
          </w:tcPr>
          <w:p>
            <w:pPr>
              <w:pStyle w:val="24"/>
              <w:spacing w:line="240" w:lineRule="auto"/>
              <w:rPr>
                <w:rFonts w:ascii="宋体" w:hAnsi="宋体"/>
                <w:sz w:val="18"/>
                <w:szCs w:val="18"/>
              </w:rPr>
            </w:pPr>
            <w:r>
              <w:rPr>
                <w:rFonts w:ascii="宋体" w:hAnsi="宋体"/>
                <w:sz w:val="18"/>
                <w:szCs w:val="18"/>
              </w:rPr>
              <w:t>3</w:t>
            </w:r>
          </w:p>
        </w:tc>
        <w:tc>
          <w:tcPr>
            <w:tcW w:w="510" w:type="dxa"/>
            <w:vAlign w:val="center"/>
          </w:tcPr>
          <w:p>
            <w:pPr>
              <w:pStyle w:val="24"/>
              <w:spacing w:line="240" w:lineRule="auto"/>
              <w:rPr>
                <w:rFonts w:ascii="宋体" w:hAnsi="宋体"/>
                <w:sz w:val="18"/>
                <w:szCs w:val="18"/>
              </w:rPr>
            </w:pPr>
            <w:r>
              <w:rPr>
                <w:rFonts w:ascii="宋体" w:hAnsi="宋体"/>
                <w:sz w:val="18"/>
                <w:szCs w:val="18"/>
              </w:rPr>
              <w:t>48</w:t>
            </w:r>
          </w:p>
        </w:tc>
        <w:tc>
          <w:tcPr>
            <w:tcW w:w="397" w:type="dxa"/>
            <w:vAlign w:val="center"/>
          </w:tcPr>
          <w:p>
            <w:pPr>
              <w:pStyle w:val="24"/>
              <w:spacing w:line="240" w:lineRule="auto"/>
              <w:rPr>
                <w:rFonts w:ascii="宋体" w:hAnsi="宋体"/>
                <w:sz w:val="18"/>
                <w:szCs w:val="18"/>
              </w:rPr>
            </w:pPr>
            <w:r>
              <w:rPr>
                <w:rFonts w:ascii="宋体" w:hAnsi="宋体"/>
                <w:sz w:val="18"/>
                <w:szCs w:val="18"/>
              </w:rPr>
              <w:t>16</w:t>
            </w:r>
          </w:p>
        </w:tc>
        <w:tc>
          <w:tcPr>
            <w:tcW w:w="462" w:type="dxa"/>
            <w:vAlign w:val="center"/>
          </w:tcPr>
          <w:p>
            <w:pPr>
              <w:pStyle w:val="24"/>
              <w:spacing w:line="240" w:lineRule="auto"/>
              <w:rPr>
                <w:rFonts w:ascii="宋体" w:hAnsi="宋体"/>
                <w:sz w:val="18"/>
                <w:szCs w:val="18"/>
              </w:rPr>
            </w:pPr>
            <w:r>
              <w:rPr>
                <w:rFonts w:ascii="宋体" w:hAnsi="宋体"/>
                <w:sz w:val="18"/>
                <w:szCs w:val="18"/>
              </w:rPr>
              <w:t>32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restart"/>
            <w:vAlign w:val="center"/>
          </w:tcPr>
          <w:p>
            <w:pPr>
              <w:pStyle w:val="24"/>
              <w:spacing w:line="240" w:lineRule="auto"/>
              <w:rPr>
                <w:rFonts w:ascii="宋体" w:hAnsi="宋体"/>
                <w:sz w:val="18"/>
                <w:szCs w:val="18"/>
              </w:rPr>
            </w:pPr>
            <w:r>
              <w:rPr>
                <w:rFonts w:ascii="宋体" w:hAnsi="宋体"/>
                <w:sz w:val="18"/>
                <w:szCs w:val="18"/>
              </w:rPr>
              <w:t>公共选修课</w:t>
            </w:r>
          </w:p>
        </w:tc>
        <w:tc>
          <w:tcPr>
            <w:tcW w:w="434" w:type="dxa"/>
            <w:vAlign w:val="center"/>
          </w:tcPr>
          <w:p>
            <w:pPr>
              <w:pStyle w:val="24"/>
              <w:spacing w:line="240" w:lineRule="auto"/>
              <w:rPr>
                <w:rFonts w:ascii="宋体" w:hAnsi="宋体"/>
                <w:sz w:val="18"/>
                <w:szCs w:val="18"/>
              </w:rPr>
            </w:pPr>
            <w:r>
              <w:rPr>
                <w:rFonts w:ascii="宋体" w:hAnsi="宋体"/>
                <w:sz w:val="18"/>
                <w:szCs w:val="18"/>
              </w:rPr>
              <w:t>45</w:t>
            </w:r>
          </w:p>
        </w:tc>
        <w:tc>
          <w:tcPr>
            <w:tcW w:w="1470" w:type="dxa"/>
            <w:vAlign w:val="center"/>
          </w:tcPr>
          <w:p>
            <w:pPr>
              <w:pStyle w:val="24"/>
              <w:spacing w:line="240" w:lineRule="auto"/>
              <w:rPr>
                <w:rFonts w:ascii="宋体" w:hAnsi="宋体"/>
                <w:sz w:val="18"/>
                <w:szCs w:val="18"/>
              </w:rPr>
            </w:pPr>
            <w:r>
              <w:rPr>
                <w:rFonts w:ascii="宋体" w:hAnsi="宋体"/>
                <w:sz w:val="18"/>
                <w:szCs w:val="18"/>
              </w:rPr>
              <w:t>艺术类</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24</w:t>
            </w:r>
          </w:p>
        </w:tc>
        <w:tc>
          <w:tcPr>
            <w:tcW w:w="397" w:type="dxa"/>
            <w:vAlign w:val="center"/>
          </w:tcPr>
          <w:p>
            <w:pPr>
              <w:pStyle w:val="24"/>
              <w:spacing w:line="240" w:lineRule="auto"/>
              <w:rPr>
                <w:rFonts w:ascii="宋体" w:hAnsi="宋体"/>
                <w:sz w:val="18"/>
                <w:szCs w:val="18"/>
              </w:rPr>
            </w:pPr>
            <w:r>
              <w:rPr>
                <w:rFonts w:ascii="宋体" w:hAnsi="宋体"/>
                <w:sz w:val="18"/>
                <w:szCs w:val="18"/>
              </w:rPr>
              <w:t>24</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46</w:t>
            </w:r>
          </w:p>
        </w:tc>
        <w:tc>
          <w:tcPr>
            <w:tcW w:w="1470" w:type="dxa"/>
            <w:vAlign w:val="center"/>
          </w:tcPr>
          <w:p>
            <w:pPr>
              <w:pStyle w:val="24"/>
              <w:spacing w:line="240" w:lineRule="auto"/>
              <w:rPr>
                <w:rFonts w:ascii="宋体" w:hAnsi="宋体"/>
                <w:sz w:val="18"/>
                <w:szCs w:val="18"/>
              </w:rPr>
            </w:pPr>
            <w:r>
              <w:rPr>
                <w:rFonts w:ascii="宋体" w:hAnsi="宋体"/>
                <w:sz w:val="18"/>
                <w:szCs w:val="18"/>
              </w:rPr>
              <w:t>基础类</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24</w:t>
            </w:r>
          </w:p>
        </w:tc>
        <w:tc>
          <w:tcPr>
            <w:tcW w:w="397" w:type="dxa"/>
            <w:vAlign w:val="center"/>
          </w:tcPr>
          <w:p>
            <w:pPr>
              <w:pStyle w:val="24"/>
              <w:spacing w:line="240" w:lineRule="auto"/>
              <w:rPr>
                <w:rFonts w:ascii="宋体" w:hAnsi="宋体"/>
                <w:sz w:val="18"/>
                <w:szCs w:val="18"/>
              </w:rPr>
            </w:pPr>
            <w:r>
              <w:rPr>
                <w:rFonts w:ascii="宋体" w:hAnsi="宋体"/>
                <w:sz w:val="18"/>
                <w:szCs w:val="18"/>
              </w:rPr>
              <w:t>24</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47</w:t>
            </w:r>
          </w:p>
        </w:tc>
        <w:tc>
          <w:tcPr>
            <w:tcW w:w="1470" w:type="dxa"/>
            <w:vAlign w:val="center"/>
          </w:tcPr>
          <w:p>
            <w:pPr>
              <w:pStyle w:val="24"/>
              <w:spacing w:line="240" w:lineRule="auto"/>
              <w:rPr>
                <w:rFonts w:ascii="宋体" w:hAnsi="宋体"/>
                <w:sz w:val="18"/>
                <w:szCs w:val="18"/>
              </w:rPr>
            </w:pPr>
            <w:r>
              <w:rPr>
                <w:rFonts w:ascii="宋体" w:hAnsi="宋体"/>
                <w:sz w:val="18"/>
                <w:szCs w:val="18"/>
              </w:rPr>
              <w:t>技术类</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24</w:t>
            </w:r>
          </w:p>
        </w:tc>
        <w:tc>
          <w:tcPr>
            <w:tcW w:w="397" w:type="dxa"/>
            <w:vAlign w:val="center"/>
          </w:tcPr>
          <w:p>
            <w:pPr>
              <w:pStyle w:val="24"/>
              <w:spacing w:line="240" w:lineRule="auto"/>
              <w:rPr>
                <w:rFonts w:ascii="宋体" w:hAnsi="宋体"/>
                <w:sz w:val="18"/>
                <w:szCs w:val="18"/>
              </w:rPr>
            </w:pPr>
            <w:r>
              <w:rPr>
                <w:rFonts w:ascii="宋体" w:hAnsi="宋体"/>
                <w:sz w:val="18"/>
                <w:szCs w:val="18"/>
              </w:rPr>
              <w:t>24</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48</w:t>
            </w:r>
          </w:p>
        </w:tc>
        <w:tc>
          <w:tcPr>
            <w:tcW w:w="1470" w:type="dxa"/>
            <w:vAlign w:val="center"/>
          </w:tcPr>
          <w:p>
            <w:pPr>
              <w:pStyle w:val="24"/>
              <w:spacing w:line="240" w:lineRule="auto"/>
              <w:rPr>
                <w:rFonts w:ascii="宋体" w:hAnsi="宋体"/>
                <w:sz w:val="18"/>
                <w:szCs w:val="18"/>
              </w:rPr>
            </w:pPr>
            <w:r>
              <w:rPr>
                <w:rFonts w:ascii="宋体" w:hAnsi="宋体"/>
                <w:sz w:val="18"/>
                <w:szCs w:val="18"/>
              </w:rPr>
              <w:t>人文素质类</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24</w:t>
            </w:r>
          </w:p>
        </w:tc>
        <w:tc>
          <w:tcPr>
            <w:tcW w:w="397" w:type="dxa"/>
            <w:vAlign w:val="center"/>
          </w:tcPr>
          <w:p>
            <w:pPr>
              <w:pStyle w:val="24"/>
              <w:spacing w:line="240" w:lineRule="auto"/>
              <w:rPr>
                <w:rFonts w:ascii="宋体" w:hAnsi="宋体"/>
                <w:sz w:val="18"/>
                <w:szCs w:val="18"/>
              </w:rPr>
            </w:pPr>
            <w:r>
              <w:rPr>
                <w:rFonts w:ascii="宋体" w:hAnsi="宋体"/>
                <w:sz w:val="18"/>
                <w:szCs w:val="18"/>
              </w:rPr>
              <w:t>24</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392" w:type="dxa"/>
            <w:vMerge w:val="continue"/>
            <w:vAlign w:val="center"/>
          </w:tcPr>
          <w:p>
            <w:pPr>
              <w:pStyle w:val="24"/>
              <w:spacing w:line="240" w:lineRule="auto"/>
              <w:rPr>
                <w:rFonts w:ascii="宋体" w:hAnsi="宋体"/>
                <w:sz w:val="18"/>
                <w:szCs w:val="18"/>
              </w:rPr>
            </w:pPr>
          </w:p>
        </w:tc>
        <w:tc>
          <w:tcPr>
            <w:tcW w:w="434" w:type="dxa"/>
            <w:vAlign w:val="center"/>
          </w:tcPr>
          <w:p>
            <w:pPr>
              <w:pStyle w:val="24"/>
              <w:spacing w:line="240" w:lineRule="auto"/>
              <w:rPr>
                <w:rFonts w:ascii="宋体" w:hAnsi="宋体"/>
                <w:sz w:val="18"/>
                <w:szCs w:val="18"/>
              </w:rPr>
            </w:pPr>
            <w:r>
              <w:rPr>
                <w:rFonts w:ascii="宋体" w:hAnsi="宋体"/>
                <w:sz w:val="18"/>
                <w:szCs w:val="18"/>
              </w:rPr>
              <w:t>49</w:t>
            </w:r>
          </w:p>
        </w:tc>
        <w:tc>
          <w:tcPr>
            <w:tcW w:w="1470" w:type="dxa"/>
            <w:vAlign w:val="center"/>
          </w:tcPr>
          <w:p>
            <w:pPr>
              <w:pStyle w:val="24"/>
              <w:spacing w:line="240" w:lineRule="auto"/>
              <w:rPr>
                <w:rFonts w:ascii="宋体" w:hAnsi="宋体"/>
                <w:sz w:val="18"/>
                <w:szCs w:val="18"/>
              </w:rPr>
            </w:pPr>
            <w:r>
              <w:rPr>
                <w:rFonts w:ascii="宋体" w:hAnsi="宋体"/>
                <w:sz w:val="18"/>
                <w:szCs w:val="18"/>
              </w:rPr>
              <w:t>自选</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r>
              <w:rPr>
                <w:rFonts w:ascii="宋体" w:hAnsi="宋体"/>
                <w:sz w:val="18"/>
                <w:szCs w:val="18"/>
              </w:rPr>
              <w:t>24</w:t>
            </w:r>
          </w:p>
        </w:tc>
        <w:tc>
          <w:tcPr>
            <w:tcW w:w="397" w:type="dxa"/>
            <w:vAlign w:val="center"/>
          </w:tcPr>
          <w:p>
            <w:pPr>
              <w:pStyle w:val="24"/>
              <w:spacing w:line="240" w:lineRule="auto"/>
              <w:rPr>
                <w:rFonts w:ascii="宋体" w:hAnsi="宋体"/>
                <w:sz w:val="18"/>
                <w:szCs w:val="18"/>
              </w:rPr>
            </w:pPr>
            <w:r>
              <w:rPr>
                <w:rFonts w:ascii="宋体" w:hAnsi="宋体"/>
                <w:sz w:val="18"/>
                <w:szCs w:val="18"/>
              </w:rPr>
              <w:t>24</w:t>
            </w:r>
          </w:p>
        </w:tc>
        <w:tc>
          <w:tcPr>
            <w:tcW w:w="462" w:type="dxa"/>
            <w:vAlign w:val="center"/>
          </w:tcPr>
          <w:p>
            <w:pPr>
              <w:pStyle w:val="24"/>
              <w:spacing w:line="240" w:lineRule="auto"/>
              <w:rPr>
                <w:rFonts w:ascii="宋体" w:hAnsi="宋体"/>
                <w:sz w:val="18"/>
                <w:szCs w:val="18"/>
              </w:rPr>
            </w:pPr>
            <w:r>
              <w:rPr>
                <w:rFonts w:ascii="宋体" w:hAnsi="宋体"/>
                <w:sz w:val="18"/>
                <w:szCs w:val="18"/>
              </w:rPr>
              <w:t>　</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小计</w:t>
            </w:r>
          </w:p>
        </w:tc>
        <w:tc>
          <w:tcPr>
            <w:tcW w:w="364" w:type="dxa"/>
            <w:vAlign w:val="center"/>
          </w:tcPr>
          <w:p>
            <w:pPr>
              <w:pStyle w:val="24"/>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43</w:t>
            </w:r>
          </w:p>
        </w:tc>
        <w:tc>
          <w:tcPr>
            <w:tcW w:w="510"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648</w:t>
            </w:r>
          </w:p>
        </w:tc>
        <w:tc>
          <w:tcPr>
            <w:tcW w:w="397"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296</w:t>
            </w:r>
          </w:p>
        </w:tc>
        <w:tc>
          <w:tcPr>
            <w:tcW w:w="462" w:type="dxa"/>
            <w:vAlign w:val="center"/>
          </w:tcPr>
          <w:p>
            <w:pPr>
              <w:pStyle w:val="24"/>
              <w:spacing w:line="240" w:lineRule="auto"/>
              <w:rPr>
                <w:rFonts w:hint="eastAsia" w:ascii="宋体" w:hAnsi="宋体" w:eastAsia="宋体"/>
                <w:sz w:val="18"/>
                <w:szCs w:val="18"/>
                <w:lang w:val="en-US" w:eastAsia="zh-CN"/>
              </w:rPr>
            </w:pPr>
            <w:r>
              <w:rPr>
                <w:rFonts w:hint="eastAsia" w:ascii="宋体" w:hAnsi="宋体"/>
                <w:sz w:val="18"/>
                <w:szCs w:val="18"/>
                <w:lang w:val="en-US" w:eastAsia="zh-CN"/>
              </w:rPr>
              <w:t>352</w:t>
            </w:r>
          </w:p>
        </w:tc>
        <w:tc>
          <w:tcPr>
            <w:tcW w:w="362" w:type="dxa"/>
            <w:vAlign w:val="center"/>
          </w:tcPr>
          <w:p>
            <w:pPr>
              <w:pStyle w:val="24"/>
              <w:spacing w:line="240" w:lineRule="auto"/>
              <w:rPr>
                <w:rFonts w:ascii="宋体" w:hAnsi="宋体"/>
                <w:sz w:val="18"/>
                <w:szCs w:val="18"/>
              </w:rPr>
            </w:pPr>
            <w:r>
              <w:rPr>
                <w:rFonts w:ascii="宋体" w:hAnsi="宋体"/>
                <w:sz w:val="18"/>
                <w:szCs w:val="18"/>
              </w:rPr>
              <w:t>　</w:t>
            </w:r>
          </w:p>
        </w:tc>
        <w:tc>
          <w:tcPr>
            <w:tcW w:w="385" w:type="dxa"/>
            <w:vAlign w:val="center"/>
          </w:tcPr>
          <w:p>
            <w:pPr>
              <w:pStyle w:val="24"/>
              <w:spacing w:line="240" w:lineRule="auto"/>
              <w:rPr>
                <w:rFonts w:ascii="宋体" w:hAnsi="宋体"/>
                <w:sz w:val="18"/>
                <w:szCs w:val="18"/>
              </w:rPr>
            </w:pPr>
            <w:r>
              <w:rPr>
                <w:rFonts w:ascii="宋体" w:hAnsi="宋体"/>
                <w:sz w:val="18"/>
                <w:szCs w:val="18"/>
              </w:rPr>
              <w:t>　</w:t>
            </w:r>
          </w:p>
        </w:tc>
        <w:tc>
          <w:tcPr>
            <w:tcW w:w="399" w:type="dxa"/>
            <w:vAlign w:val="center"/>
          </w:tcPr>
          <w:p>
            <w:pPr>
              <w:pStyle w:val="24"/>
              <w:spacing w:line="240" w:lineRule="auto"/>
              <w:rPr>
                <w:rFonts w:ascii="宋体" w:hAnsi="宋体"/>
                <w:sz w:val="18"/>
                <w:szCs w:val="18"/>
              </w:rPr>
            </w:pPr>
            <w:r>
              <w:rPr>
                <w:rFonts w:ascii="宋体" w:hAnsi="宋体"/>
                <w:sz w:val="18"/>
                <w:szCs w:val="18"/>
              </w:rPr>
              <w:t>　</w:t>
            </w:r>
          </w:p>
        </w:tc>
        <w:tc>
          <w:tcPr>
            <w:tcW w:w="391"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400"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398" w:type="dxa"/>
            <w:vAlign w:val="center"/>
          </w:tcPr>
          <w:p>
            <w:pPr>
              <w:pStyle w:val="24"/>
              <w:spacing w:line="240" w:lineRule="auto"/>
              <w:rPr>
                <w:rFonts w:ascii="宋体" w:hAnsi="宋体"/>
                <w:sz w:val="18"/>
                <w:szCs w:val="18"/>
              </w:rPr>
            </w:pPr>
            <w:r>
              <w:rPr>
                <w:rFonts w:ascii="宋体" w:hAnsi="宋体"/>
                <w:sz w:val="18"/>
                <w:szCs w:val="18"/>
              </w:rPr>
              <w:t>　</w:t>
            </w:r>
          </w:p>
        </w:tc>
        <w:tc>
          <w:tcPr>
            <w:tcW w:w="535" w:type="dxa"/>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restart"/>
            <w:vAlign w:val="center"/>
          </w:tcPr>
          <w:p>
            <w:pPr>
              <w:pStyle w:val="24"/>
              <w:spacing w:line="240" w:lineRule="auto"/>
              <w:rPr>
                <w:rFonts w:ascii="宋体" w:hAnsi="宋体"/>
                <w:sz w:val="18"/>
                <w:szCs w:val="18"/>
              </w:rPr>
            </w:pPr>
            <w:r>
              <w:rPr>
                <w:rFonts w:ascii="宋体" w:hAnsi="宋体"/>
                <w:sz w:val="18"/>
                <w:szCs w:val="18"/>
              </w:rPr>
              <w:t>自主学习</w:t>
            </w: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社会实践活动</w:t>
            </w:r>
          </w:p>
        </w:tc>
        <w:tc>
          <w:tcPr>
            <w:tcW w:w="364" w:type="dxa"/>
            <w:vAlign w:val="center"/>
          </w:tcPr>
          <w:p>
            <w:pPr>
              <w:pStyle w:val="24"/>
              <w:spacing w:line="240" w:lineRule="auto"/>
              <w:rPr>
                <w:rFonts w:ascii="宋体" w:hAnsi="宋体"/>
                <w:sz w:val="18"/>
                <w:szCs w:val="18"/>
              </w:rPr>
            </w:pPr>
            <w:r>
              <w:rPr>
                <w:rFonts w:ascii="宋体" w:hAnsi="宋体"/>
                <w:sz w:val="18"/>
                <w:szCs w:val="18"/>
              </w:rPr>
              <w:t>1</w:t>
            </w:r>
          </w:p>
        </w:tc>
        <w:tc>
          <w:tcPr>
            <w:tcW w:w="510" w:type="dxa"/>
            <w:vAlign w:val="center"/>
          </w:tcPr>
          <w:p>
            <w:pPr>
              <w:pStyle w:val="24"/>
              <w:spacing w:line="240" w:lineRule="auto"/>
              <w:rPr>
                <w:rFonts w:ascii="宋体" w:hAnsi="宋体"/>
                <w:sz w:val="18"/>
                <w:szCs w:val="18"/>
              </w:rPr>
            </w:pPr>
          </w:p>
        </w:tc>
        <w:tc>
          <w:tcPr>
            <w:tcW w:w="397" w:type="dxa"/>
            <w:vAlign w:val="center"/>
          </w:tcPr>
          <w:p>
            <w:pPr>
              <w:pStyle w:val="24"/>
              <w:spacing w:line="240" w:lineRule="auto"/>
              <w:rPr>
                <w:rFonts w:ascii="宋体" w:hAnsi="宋体"/>
                <w:sz w:val="18"/>
                <w:szCs w:val="18"/>
              </w:rPr>
            </w:pP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68" w:type="dxa"/>
            <w:gridSpan w:val="2"/>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应用技术研究项目</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p>
        </w:tc>
        <w:tc>
          <w:tcPr>
            <w:tcW w:w="397" w:type="dxa"/>
            <w:vAlign w:val="center"/>
          </w:tcPr>
          <w:p>
            <w:pPr>
              <w:pStyle w:val="24"/>
              <w:spacing w:line="240" w:lineRule="auto"/>
              <w:rPr>
                <w:rFonts w:ascii="宋体" w:hAnsi="宋体"/>
                <w:sz w:val="18"/>
                <w:szCs w:val="18"/>
              </w:rPr>
            </w:pP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68" w:type="dxa"/>
            <w:gridSpan w:val="2"/>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职业资格认证</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p>
        </w:tc>
        <w:tc>
          <w:tcPr>
            <w:tcW w:w="397" w:type="dxa"/>
            <w:vAlign w:val="center"/>
          </w:tcPr>
          <w:p>
            <w:pPr>
              <w:pStyle w:val="24"/>
              <w:spacing w:line="240" w:lineRule="auto"/>
              <w:rPr>
                <w:rFonts w:ascii="宋体" w:hAnsi="宋体"/>
                <w:sz w:val="18"/>
                <w:szCs w:val="18"/>
              </w:rPr>
            </w:pP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68" w:type="dxa"/>
            <w:gridSpan w:val="2"/>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专业竞赛</w:t>
            </w:r>
          </w:p>
        </w:tc>
        <w:tc>
          <w:tcPr>
            <w:tcW w:w="364" w:type="dxa"/>
            <w:vAlign w:val="center"/>
          </w:tcPr>
          <w:p>
            <w:pPr>
              <w:pStyle w:val="24"/>
              <w:spacing w:line="240" w:lineRule="auto"/>
              <w:rPr>
                <w:rFonts w:ascii="宋体" w:hAnsi="宋体"/>
                <w:sz w:val="18"/>
                <w:szCs w:val="18"/>
              </w:rPr>
            </w:pPr>
            <w:r>
              <w:rPr>
                <w:rFonts w:ascii="宋体" w:hAnsi="宋体"/>
                <w:sz w:val="18"/>
                <w:szCs w:val="18"/>
              </w:rPr>
              <w:t>2</w:t>
            </w:r>
          </w:p>
        </w:tc>
        <w:tc>
          <w:tcPr>
            <w:tcW w:w="510" w:type="dxa"/>
            <w:vAlign w:val="center"/>
          </w:tcPr>
          <w:p>
            <w:pPr>
              <w:pStyle w:val="24"/>
              <w:spacing w:line="240" w:lineRule="auto"/>
              <w:rPr>
                <w:rFonts w:ascii="宋体" w:hAnsi="宋体"/>
                <w:sz w:val="18"/>
                <w:szCs w:val="18"/>
              </w:rPr>
            </w:pPr>
          </w:p>
        </w:tc>
        <w:tc>
          <w:tcPr>
            <w:tcW w:w="397" w:type="dxa"/>
            <w:vAlign w:val="center"/>
          </w:tcPr>
          <w:p>
            <w:pPr>
              <w:pStyle w:val="24"/>
              <w:spacing w:line="240" w:lineRule="auto"/>
              <w:rPr>
                <w:rFonts w:ascii="宋体" w:hAnsi="宋体"/>
                <w:sz w:val="18"/>
                <w:szCs w:val="18"/>
              </w:rPr>
            </w:pP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68" w:type="dxa"/>
            <w:gridSpan w:val="2"/>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专业技术讲座</w:t>
            </w:r>
          </w:p>
        </w:tc>
        <w:tc>
          <w:tcPr>
            <w:tcW w:w="364" w:type="dxa"/>
            <w:vAlign w:val="center"/>
          </w:tcPr>
          <w:p>
            <w:pPr>
              <w:pStyle w:val="24"/>
              <w:spacing w:line="240" w:lineRule="auto"/>
              <w:rPr>
                <w:rFonts w:ascii="宋体" w:hAnsi="宋体"/>
                <w:sz w:val="18"/>
                <w:szCs w:val="18"/>
              </w:rPr>
            </w:pPr>
            <w:r>
              <w:rPr>
                <w:rFonts w:ascii="宋体" w:hAnsi="宋体"/>
                <w:sz w:val="18"/>
                <w:szCs w:val="18"/>
              </w:rPr>
              <w:t>1</w:t>
            </w:r>
          </w:p>
        </w:tc>
        <w:tc>
          <w:tcPr>
            <w:tcW w:w="510" w:type="dxa"/>
            <w:vAlign w:val="center"/>
          </w:tcPr>
          <w:p>
            <w:pPr>
              <w:pStyle w:val="24"/>
              <w:spacing w:line="240" w:lineRule="auto"/>
              <w:rPr>
                <w:rFonts w:ascii="宋体" w:hAnsi="宋体"/>
                <w:sz w:val="18"/>
                <w:szCs w:val="18"/>
              </w:rPr>
            </w:pPr>
          </w:p>
        </w:tc>
        <w:tc>
          <w:tcPr>
            <w:tcW w:w="397" w:type="dxa"/>
            <w:vAlign w:val="center"/>
          </w:tcPr>
          <w:p>
            <w:pPr>
              <w:pStyle w:val="24"/>
              <w:spacing w:line="240" w:lineRule="auto"/>
              <w:rPr>
                <w:rFonts w:ascii="宋体" w:hAnsi="宋体"/>
                <w:sz w:val="18"/>
                <w:szCs w:val="18"/>
              </w:rPr>
            </w:pP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68" w:type="dxa"/>
            <w:gridSpan w:val="2"/>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24"/>
              <w:spacing w:line="240" w:lineRule="auto"/>
              <w:rPr>
                <w:rFonts w:ascii="宋体" w:hAnsi="宋体"/>
                <w:sz w:val="18"/>
                <w:szCs w:val="18"/>
              </w:rPr>
            </w:pPr>
          </w:p>
        </w:tc>
        <w:tc>
          <w:tcPr>
            <w:tcW w:w="2296" w:type="dxa"/>
            <w:gridSpan w:val="3"/>
            <w:vAlign w:val="center"/>
          </w:tcPr>
          <w:p>
            <w:pPr>
              <w:pStyle w:val="24"/>
              <w:spacing w:line="240" w:lineRule="auto"/>
              <w:rPr>
                <w:rFonts w:ascii="宋体" w:hAnsi="宋体"/>
                <w:sz w:val="18"/>
                <w:szCs w:val="18"/>
              </w:rPr>
            </w:pPr>
            <w:r>
              <w:rPr>
                <w:rFonts w:ascii="宋体" w:hAnsi="宋体"/>
                <w:sz w:val="18"/>
                <w:szCs w:val="18"/>
              </w:rPr>
              <w:t>小计</w:t>
            </w:r>
          </w:p>
        </w:tc>
        <w:tc>
          <w:tcPr>
            <w:tcW w:w="364" w:type="dxa"/>
            <w:vAlign w:val="center"/>
          </w:tcPr>
          <w:p>
            <w:pPr>
              <w:pStyle w:val="24"/>
              <w:spacing w:line="240" w:lineRule="auto"/>
              <w:rPr>
                <w:rFonts w:ascii="宋体" w:hAnsi="宋体"/>
                <w:sz w:val="18"/>
                <w:szCs w:val="18"/>
              </w:rPr>
            </w:pPr>
            <w:r>
              <w:rPr>
                <w:rFonts w:ascii="宋体" w:hAnsi="宋体"/>
                <w:sz w:val="18"/>
                <w:szCs w:val="18"/>
              </w:rPr>
              <w:t>8</w:t>
            </w:r>
          </w:p>
        </w:tc>
        <w:tc>
          <w:tcPr>
            <w:tcW w:w="510" w:type="dxa"/>
            <w:vAlign w:val="center"/>
          </w:tcPr>
          <w:p>
            <w:pPr>
              <w:pStyle w:val="24"/>
              <w:spacing w:line="240" w:lineRule="auto"/>
              <w:rPr>
                <w:rFonts w:ascii="宋体" w:hAnsi="宋体"/>
                <w:sz w:val="18"/>
                <w:szCs w:val="18"/>
              </w:rPr>
            </w:pPr>
          </w:p>
        </w:tc>
        <w:tc>
          <w:tcPr>
            <w:tcW w:w="397" w:type="dxa"/>
            <w:vAlign w:val="center"/>
          </w:tcPr>
          <w:p>
            <w:pPr>
              <w:pStyle w:val="24"/>
              <w:spacing w:line="240" w:lineRule="auto"/>
              <w:rPr>
                <w:rFonts w:ascii="宋体" w:hAnsi="宋体"/>
                <w:sz w:val="18"/>
                <w:szCs w:val="18"/>
              </w:rPr>
            </w:pPr>
          </w:p>
        </w:tc>
        <w:tc>
          <w:tcPr>
            <w:tcW w:w="462" w:type="dxa"/>
            <w:vAlign w:val="center"/>
          </w:tcPr>
          <w:p>
            <w:pPr>
              <w:pStyle w:val="24"/>
              <w:spacing w:line="240" w:lineRule="auto"/>
              <w:rPr>
                <w:rFonts w:ascii="宋体" w:hAnsi="宋体"/>
                <w:sz w:val="18"/>
                <w:szCs w:val="18"/>
              </w:rPr>
            </w:pPr>
          </w:p>
        </w:tc>
        <w:tc>
          <w:tcPr>
            <w:tcW w:w="362" w:type="dxa"/>
            <w:vAlign w:val="center"/>
          </w:tcPr>
          <w:p>
            <w:pPr>
              <w:pStyle w:val="24"/>
              <w:spacing w:line="240" w:lineRule="auto"/>
              <w:rPr>
                <w:rFonts w:ascii="宋体" w:hAnsi="宋体"/>
                <w:sz w:val="18"/>
                <w:szCs w:val="18"/>
              </w:rPr>
            </w:pPr>
          </w:p>
        </w:tc>
        <w:tc>
          <w:tcPr>
            <w:tcW w:w="385" w:type="dxa"/>
            <w:vAlign w:val="center"/>
          </w:tcPr>
          <w:p>
            <w:pPr>
              <w:pStyle w:val="24"/>
              <w:spacing w:line="240" w:lineRule="auto"/>
              <w:rPr>
                <w:rFonts w:ascii="宋体" w:hAnsi="宋体"/>
                <w:sz w:val="18"/>
                <w:szCs w:val="18"/>
              </w:rPr>
            </w:pPr>
          </w:p>
        </w:tc>
        <w:tc>
          <w:tcPr>
            <w:tcW w:w="399" w:type="dxa"/>
            <w:vAlign w:val="center"/>
          </w:tcPr>
          <w:p>
            <w:pPr>
              <w:pStyle w:val="24"/>
              <w:spacing w:line="240" w:lineRule="auto"/>
              <w:rPr>
                <w:rFonts w:ascii="宋体" w:hAnsi="宋体"/>
                <w:sz w:val="18"/>
                <w:szCs w:val="18"/>
              </w:rPr>
            </w:pPr>
          </w:p>
        </w:tc>
        <w:tc>
          <w:tcPr>
            <w:tcW w:w="391"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400"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398" w:type="dxa"/>
            <w:vAlign w:val="center"/>
          </w:tcPr>
          <w:p>
            <w:pPr>
              <w:pStyle w:val="24"/>
              <w:spacing w:line="240" w:lineRule="auto"/>
              <w:rPr>
                <w:rFonts w:ascii="宋体" w:hAnsi="宋体"/>
                <w:sz w:val="18"/>
                <w:szCs w:val="18"/>
              </w:rPr>
            </w:pPr>
          </w:p>
        </w:tc>
        <w:tc>
          <w:tcPr>
            <w:tcW w:w="568" w:type="dxa"/>
            <w:gridSpan w:val="2"/>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4" w:type="dxa"/>
            <w:gridSpan w:val="10"/>
            <w:vAlign w:val="center"/>
          </w:tcPr>
          <w:p>
            <w:pPr>
              <w:pStyle w:val="24"/>
              <w:spacing w:line="240" w:lineRule="auto"/>
              <w:rPr>
                <w:rFonts w:ascii="宋体" w:hAnsi="宋体"/>
                <w:sz w:val="18"/>
                <w:szCs w:val="18"/>
              </w:rPr>
            </w:pPr>
            <w:r>
              <w:rPr>
                <w:rFonts w:ascii="宋体" w:hAnsi="宋体"/>
                <w:sz w:val="18"/>
                <w:szCs w:val="18"/>
              </w:rPr>
              <w:t>必修学时总计</w:t>
            </w:r>
          </w:p>
        </w:tc>
        <w:tc>
          <w:tcPr>
            <w:tcW w:w="2384" w:type="dxa"/>
            <w:gridSpan w:val="6"/>
            <w:vAlign w:val="center"/>
          </w:tcPr>
          <w:p>
            <w:pPr>
              <w:pStyle w:val="24"/>
              <w:spacing w:line="240" w:lineRule="auto"/>
              <w:rPr>
                <w:rFonts w:ascii="宋体" w:hAnsi="宋体"/>
                <w:sz w:val="18"/>
                <w:szCs w:val="18"/>
              </w:rPr>
            </w:pPr>
            <w:r>
              <w:rPr>
                <w:rFonts w:ascii="宋体" w:hAnsi="宋体"/>
                <w:sz w:val="18"/>
                <w:szCs w:val="18"/>
              </w:rPr>
              <w:t>2 042</w:t>
            </w:r>
          </w:p>
        </w:tc>
        <w:tc>
          <w:tcPr>
            <w:tcW w:w="568" w:type="dxa"/>
            <w:gridSpan w:val="2"/>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4" w:type="dxa"/>
            <w:gridSpan w:val="10"/>
            <w:vAlign w:val="center"/>
          </w:tcPr>
          <w:p>
            <w:pPr>
              <w:pStyle w:val="24"/>
              <w:spacing w:line="240" w:lineRule="auto"/>
              <w:rPr>
                <w:rFonts w:ascii="宋体" w:hAnsi="宋体"/>
                <w:sz w:val="18"/>
                <w:szCs w:val="18"/>
              </w:rPr>
            </w:pPr>
            <w:r>
              <w:rPr>
                <w:rFonts w:ascii="宋体" w:hAnsi="宋体"/>
                <w:sz w:val="18"/>
                <w:szCs w:val="18"/>
              </w:rPr>
              <w:t>学时总计</w:t>
            </w:r>
          </w:p>
        </w:tc>
        <w:tc>
          <w:tcPr>
            <w:tcW w:w="2384" w:type="dxa"/>
            <w:gridSpan w:val="6"/>
            <w:vAlign w:val="center"/>
          </w:tcPr>
          <w:p>
            <w:pPr>
              <w:pStyle w:val="24"/>
              <w:spacing w:line="240" w:lineRule="auto"/>
              <w:rPr>
                <w:rFonts w:hint="eastAsia" w:ascii="宋体" w:hAnsi="宋体" w:eastAsia="宋体"/>
                <w:sz w:val="18"/>
                <w:szCs w:val="18"/>
                <w:lang w:eastAsia="zh-CN"/>
              </w:rPr>
            </w:pPr>
            <w:r>
              <w:rPr>
                <w:rFonts w:hint="eastAsia" w:ascii="宋体" w:hAnsi="宋体"/>
                <w:sz w:val="18"/>
                <w:szCs w:val="18"/>
                <w:lang w:val="en-US" w:eastAsia="zh-CN"/>
              </w:rPr>
              <w:t>2690</w:t>
            </w:r>
          </w:p>
        </w:tc>
        <w:tc>
          <w:tcPr>
            <w:tcW w:w="568" w:type="dxa"/>
            <w:gridSpan w:val="2"/>
            <w:vAlign w:val="center"/>
          </w:tcPr>
          <w:p>
            <w:pPr>
              <w:pStyle w:val="24"/>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4" w:type="dxa"/>
            <w:gridSpan w:val="10"/>
            <w:vAlign w:val="center"/>
          </w:tcPr>
          <w:p>
            <w:pPr>
              <w:pStyle w:val="24"/>
              <w:spacing w:line="240" w:lineRule="auto"/>
              <w:rPr>
                <w:rFonts w:ascii="宋体" w:hAnsi="宋体"/>
                <w:sz w:val="18"/>
                <w:szCs w:val="18"/>
              </w:rPr>
            </w:pPr>
            <w:r>
              <w:rPr>
                <w:rFonts w:ascii="宋体" w:hAnsi="宋体"/>
                <w:sz w:val="18"/>
                <w:szCs w:val="18"/>
              </w:rPr>
              <w:t>学分总计</w:t>
            </w:r>
          </w:p>
        </w:tc>
        <w:tc>
          <w:tcPr>
            <w:tcW w:w="2384" w:type="dxa"/>
            <w:gridSpan w:val="6"/>
            <w:vAlign w:val="center"/>
          </w:tcPr>
          <w:p>
            <w:pPr>
              <w:pStyle w:val="24"/>
              <w:spacing w:line="240" w:lineRule="auto"/>
              <w:rPr>
                <w:rFonts w:hint="eastAsia" w:ascii="宋体" w:hAnsi="宋体" w:eastAsia="宋体"/>
                <w:sz w:val="18"/>
                <w:szCs w:val="18"/>
                <w:lang w:eastAsia="zh-CN"/>
              </w:rPr>
            </w:pPr>
            <w:r>
              <w:rPr>
                <w:rFonts w:hint="eastAsia" w:ascii="宋体" w:hAnsi="宋体"/>
                <w:sz w:val="18"/>
                <w:szCs w:val="18"/>
                <w:lang w:val="en-US" w:eastAsia="zh-CN"/>
              </w:rPr>
              <w:t>164</w:t>
            </w:r>
          </w:p>
        </w:tc>
        <w:tc>
          <w:tcPr>
            <w:tcW w:w="568" w:type="dxa"/>
            <w:gridSpan w:val="2"/>
            <w:vAlign w:val="center"/>
          </w:tcPr>
          <w:p>
            <w:pPr>
              <w:pStyle w:val="24"/>
              <w:spacing w:line="240" w:lineRule="auto"/>
              <w:rPr>
                <w:rFonts w:ascii="宋体" w:hAnsi="宋体"/>
                <w:sz w:val="18"/>
                <w:szCs w:val="18"/>
              </w:rPr>
            </w:pPr>
            <w:r>
              <w:rPr>
                <w:rFonts w:ascii="宋体" w:hAnsi="宋体"/>
                <w:sz w:val="18"/>
                <w:szCs w:val="18"/>
              </w:rPr>
              <w:t>　</w:t>
            </w:r>
          </w:p>
        </w:tc>
      </w:tr>
    </w:tbl>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    注：公共基础课程28学分</w:t>
      </w:r>
      <w:r>
        <w:rPr>
          <w:rFonts w:hint="eastAsia" w:ascii="宋体" w:hAnsi="宋体"/>
          <w:szCs w:val="21"/>
          <w:lang w:val="en-US" w:eastAsia="zh-CN"/>
        </w:rPr>
        <w:t>;</w:t>
      </w:r>
      <w:r>
        <w:rPr>
          <w:rFonts w:hint="eastAsia" w:ascii="宋体" w:hAnsi="宋体"/>
          <w:szCs w:val="21"/>
        </w:rPr>
        <w:t>专业课程85学分，包含职业平台课程16学分，职业能力课程36 学分，实践实训课程33学分；选修课16学分，包含专业选修课12学分，公共选修课程4学分；自主学习8学分，学生可参与社会实践活动、应用技术研究项目、职业资格认证、专业竞赛、专业技术讲座中的各项目不超过2项。</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21"/>
        <w:outlineLvl w:val="9"/>
        <w:rPr>
          <w:rFonts w:ascii="宋体" w:hAnsi="宋体" w:eastAsia="宋体"/>
          <w:b/>
          <w:sz w:val="24"/>
          <w:szCs w:val="24"/>
        </w:rPr>
      </w:pPr>
      <w:bookmarkStart w:id="165" w:name="_Toc17211"/>
      <w:bookmarkStart w:id="166" w:name="_Toc18492"/>
      <w:r>
        <w:rPr>
          <w:rFonts w:ascii="宋体" w:hAnsi="宋体" w:eastAsia="宋体"/>
          <w:b/>
          <w:sz w:val="24"/>
          <w:szCs w:val="24"/>
        </w:rPr>
        <w:t>专业办学基本条件和教学建议</w:t>
      </w:r>
      <w:bookmarkEnd w:id="165"/>
      <w:bookmarkEnd w:id="166"/>
    </w:p>
    <w:p>
      <w:pPr>
        <w:pStyle w:val="22"/>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一、</w:t>
      </w:r>
      <w:r>
        <w:rPr>
          <w:rFonts w:ascii="宋体" w:hAnsi="宋体" w:eastAsia="宋体"/>
          <w:b/>
          <w:bCs/>
          <w:sz w:val="21"/>
          <w:szCs w:val="21"/>
        </w:rPr>
        <w:t>专业教学团队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（一）专业生师比</w:t>
      </w:r>
      <w:r>
        <w:rPr>
          <w:rFonts w:hint="eastAsia" w:ascii="宋体" w:hAnsi="宋体"/>
          <w:szCs w:val="21"/>
          <w:lang w:eastAsia="zh-CN"/>
        </w:rPr>
        <w:t>（</w:t>
      </w:r>
      <w:r>
        <w:rPr>
          <w:rFonts w:hint="eastAsia" w:ascii="宋体" w:hAnsi="宋体"/>
          <w:szCs w:val="21"/>
          <w:lang w:val="en-US" w:eastAsia="zh-CN"/>
        </w:rPr>
        <w:t>师生比=学生总人数/教师总人数；教师总数=专职教师+外聘教师/2）</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生师比适宜，满足本专业教学工作的需要，一般不高于16∶1。</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（二）师资队伍结构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师资队伍整体结构应合理，发展趋势良好，符合专业目标定位要求，适应学科、专业长远发展需要和教学需要。专业带头人和骨干教师要占到教师总数的一半以上，专业带头人应由具有副教授及以上职称的教师担任，要能够站在计算机应用技术专业领域发展前沿，熟悉行业企业最新技术动态，把握专业技术改革方向；骨干教师要能够根据行业企业岗位群的需要开发课程，及时更新教学内容。</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1.年龄结构合理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应用技术专业是一个发展十分迅速的应用型专业，与一些传统专业不同，需要教师具有较强的获取、吸收、应用新知识、新技术的能力。年龄在50岁以下的教授及35岁以下的副教授分别占教授和副教授的比例要适宜，中青年骨干教师所占比例要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2.学历（学位）和职称结构合理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具有研究生学历，硕士以上学位和讲师以上职称的教师要占专职教师比例的80%以上，副高级以上专职教师占30%。</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3.双师比结构合理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积极鼓励教师参与科研项目研发、到企业挂职锻炼，并获取软件技术专业相关的职业资格证书，逐步提高双师型教师比例，力争达到60%。</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4.专兼比结构合理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聘请企业（政府）信息化主管或系统集成企业技术骨干担任兼职教师，建议专兼比达到1∶1，以改善师资队伍的知识结构和人员结构。聘请兼职教师承担的专业课程，建议承担学时比例达50%。</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 教师知识、能力与素质</w:t>
      </w:r>
      <w:r>
        <w:rPr>
          <w:rFonts w:hint="eastAsia" w:ascii="宋体" w:hAnsi="宋体"/>
          <w:szCs w:val="21"/>
        </w:rPr>
        <w:tab/>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（1）接受过系统的教育理论培训，具备教育学、心理学等知识；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（2）必须具备完整的计算机应用技术专业理论知识；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（3）有两年以上企事业（或政府）信息化实际工作经验，熟悉计算机行业最新动态；；</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（4）取得国家、行业、国际知名企业中高级认证证书，或参加教育部组织的双师型教师培训，获得合格证书；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（1）具备基本的教学能力，能承担专业中专业基础课或专业核心课程中2门以上课程的教学；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（2）具有一定的科研能力，能主持应用技术项目的开发；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（3）具有较强的教研能力，能够负责专业课程建设和专业实训基地建设等。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3.素质要求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（1）拥护党的领导，拥护社会主义，热爱祖国，热爱人民；热爱教育事业，具有良好的师德风范；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（2）掌握教育学理论，具备在教学中实施行动导向教学法的能力，灵活运用案例及项目教学法和任务驱动等方法实施课程教学；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（3）具有教学设计能力、课堂教学能力、指导学生的能力等较高的教学技能；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（4）具备一定的科研素养，特别是应用技术开发与研究方面的素养；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（5）具备提高自身专业素质的能力，适应计算机网络技术的快速发展；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（6）具有较强的敬业精神，具有强烈的职业光荣感、历史使命感和社会责任感，爱岗敬业，忠于职守，乐于奉献。</w:t>
      </w:r>
    </w:p>
    <w:p>
      <w:pPr>
        <w:pStyle w:val="22"/>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二、</w:t>
      </w:r>
      <w:r>
        <w:rPr>
          <w:rFonts w:ascii="宋体" w:hAnsi="宋体" w:eastAsia="宋体"/>
          <w:b/>
          <w:bCs/>
          <w:sz w:val="21"/>
          <w:szCs w:val="21"/>
        </w:rPr>
        <w:t>教学设施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 建设原则</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实训基地建设是工学结合人才培养模式改革的支撑。按照“四化（环境建设多元化、 实践场所职业化、课程教学理实化、实践项目企业化）、三平台（职业训练平台、教学研发平台、交流服务平台）、一目标（高技能人培养）”的原则，以适应工学课程“教、学、做”的教学需要，建设满足课程需要的“四化”多功能专业实训室、满足生产性实训需要的生产型教学公司以及顶岗实习需要的校外实习、实训基地，即“产学教一体”的校内外实训基地。</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根据计算机应用技术专业人才培养的实际需求，结合基于计算机应用技术岗位工作过程的课程体系，以人才培养、职业培训、技能鉴定、技术服务为纽带，构建校企结合、优势互补、资源共享、双赢共进的校内生产性实训基地和校外实训基地，并建立有利于教学与实践融合的实训管理制度，以保障基于工作过程的人才培养模式的实施，突出体现专业的职业性、开放性，培养学生的核心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（二）校内实训基地的基本要求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1.建设具有企业氛围的理实一体专业实训室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着“课程教学理实化、实践场所职业化”的原则，专任教师与企业兼职教师共同根据课程实施的需要设计并建设了理实一体专业实训室，重点应加强教学功能设计及企业氛围的建设。使学生在校期间能感受企业文化氛围，接受企业操作规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2.引企入校共建实训室及生产型教学公司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依据“环境建设多元化”的方针，企业提供实训项目、管理规范、设备，学校提供场地、人员等，校企共建实训室及生产型教学公司。教学公司兼顾企业网络维护和学校教学双重功能，保障生产性实训教学的有效实施，为校内生产性实训和顶岗实习提供保障。只有与企业共建，才能不断进行技术及设备的更新，才能建设技术先进、设备常新的实训室，紧跟技术的发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3.建立校内实训基地的长效运行机制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（1）实训管理模式：“123”实训管理模式。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“1个最终目标”：高技能人才培养；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“2种管理方式”：建立了1套实践教学管理系统，以数字化的方式对实训的各个环节进行监控和管理管理，实现实训室的开放式管理；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“3个建设原则”：依据“科学化、标准化、实用化”的建设原则，建立一整套实训室管理制度及突发事件应急预案等。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（2）校内实训基地的运行模式：“校企共建、共管”模式；“产品研发”模式；“教学公司”对外经营开展技术服务模式。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（3）目标：“基地建设企业化、师生身份双重化、实践教学真实化”。</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4.校内实训室建设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实训室建设是高职学生能力培养的最重要环节，而实践课是培养学生能力的最佳途径，计算机网络技术专业的实训室（见表6）应能提供真实的实践环境和模拟的企业氛围，从而让学生直观、全方位了解各种设备和应用环境，真正加深对原理、标准的认识。通过实践学习，真正提高学生的技能和实战能力，使学生感受企业文化氛围，具有扎实的理论基础、很强的实践动手能力和良好的素质，这些都是他们将来在就业竞争中非常明显的竞争优势，扩大学生在毕业时的择业范围，对于学生来说具有现实意义的。</w:t>
      </w:r>
    </w:p>
    <w:p>
      <w:pPr>
        <w:pStyle w:val="23"/>
        <w:spacing w:before="62" w:beforeLines="20" w:after="31" w:afterLines="10" w:line="360" w:lineRule="auto"/>
        <w:ind w:firstLine="361"/>
        <w:jc w:val="center"/>
        <w:rPr>
          <w:rFonts w:ascii="宋体" w:hAnsi="宋体"/>
          <w:b/>
          <w:sz w:val="21"/>
          <w:szCs w:val="21"/>
        </w:rPr>
      </w:pPr>
      <w:r>
        <w:rPr>
          <w:rFonts w:ascii="宋体" w:hAnsi="宋体"/>
          <w:b/>
          <w:sz w:val="21"/>
          <w:szCs w:val="21"/>
        </w:rPr>
        <w:t>表</w:t>
      </w:r>
      <w:r>
        <w:rPr>
          <w:rFonts w:hint="eastAsia" w:ascii="宋体" w:hAnsi="宋体"/>
          <w:b/>
          <w:sz w:val="21"/>
          <w:szCs w:val="21"/>
          <w:lang w:val="en-US" w:eastAsia="zh-CN"/>
        </w:rPr>
        <w:t>6</w:t>
      </w:r>
      <w:r>
        <w:rPr>
          <w:rFonts w:ascii="宋体" w:hAnsi="宋体"/>
          <w:b/>
          <w:sz w:val="21"/>
          <w:szCs w:val="21"/>
        </w:rPr>
        <w:t xml:space="preserve"> 计算机应用技术专业各实训室建设意见</w:t>
      </w:r>
    </w:p>
    <w:tbl>
      <w:tblPr>
        <w:tblStyle w:val="19"/>
        <w:tblW w:w="833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40"/>
        <w:gridCol w:w="2157"/>
        <w:gridCol w:w="697"/>
        <w:gridCol w:w="2705"/>
        <w:gridCol w:w="9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pStyle w:val="24"/>
              <w:spacing w:line="240" w:lineRule="auto"/>
              <w:jc w:val="center"/>
              <w:rPr>
                <w:rFonts w:ascii="宋体" w:hAnsi="宋体"/>
                <w:sz w:val="18"/>
                <w:szCs w:val="18"/>
              </w:rPr>
            </w:pPr>
            <w:r>
              <w:rPr>
                <w:rFonts w:ascii="宋体" w:hAnsi="宋体"/>
                <w:sz w:val="18"/>
                <w:szCs w:val="18"/>
              </w:rPr>
              <w:t>序号</w:t>
            </w:r>
          </w:p>
        </w:tc>
        <w:tc>
          <w:tcPr>
            <w:tcW w:w="1240" w:type="dxa"/>
            <w:vAlign w:val="center"/>
          </w:tcPr>
          <w:p>
            <w:pPr>
              <w:pStyle w:val="24"/>
              <w:spacing w:line="240" w:lineRule="auto"/>
              <w:jc w:val="center"/>
              <w:rPr>
                <w:rFonts w:ascii="宋体" w:hAnsi="宋体"/>
                <w:sz w:val="18"/>
                <w:szCs w:val="18"/>
              </w:rPr>
            </w:pPr>
            <w:r>
              <w:rPr>
                <w:rFonts w:ascii="宋体" w:hAnsi="宋体"/>
                <w:sz w:val="18"/>
                <w:szCs w:val="18"/>
              </w:rPr>
              <w:t>实训室名称</w:t>
            </w:r>
          </w:p>
        </w:tc>
        <w:tc>
          <w:tcPr>
            <w:tcW w:w="2157" w:type="dxa"/>
            <w:vAlign w:val="center"/>
          </w:tcPr>
          <w:p>
            <w:pPr>
              <w:pStyle w:val="24"/>
              <w:spacing w:line="240" w:lineRule="auto"/>
              <w:jc w:val="center"/>
              <w:rPr>
                <w:rFonts w:ascii="宋体" w:hAnsi="宋体"/>
                <w:sz w:val="18"/>
                <w:szCs w:val="18"/>
              </w:rPr>
            </w:pPr>
            <w:r>
              <w:rPr>
                <w:rFonts w:ascii="宋体" w:hAnsi="宋体"/>
                <w:sz w:val="18"/>
                <w:szCs w:val="18"/>
              </w:rPr>
              <w:t>设  备  名  称</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数量</w:t>
            </w:r>
          </w:p>
        </w:tc>
        <w:tc>
          <w:tcPr>
            <w:tcW w:w="2705" w:type="dxa"/>
            <w:vAlign w:val="center"/>
          </w:tcPr>
          <w:p>
            <w:pPr>
              <w:pStyle w:val="24"/>
              <w:spacing w:line="240" w:lineRule="auto"/>
              <w:jc w:val="center"/>
              <w:rPr>
                <w:rFonts w:ascii="宋体" w:hAnsi="宋体"/>
                <w:sz w:val="18"/>
                <w:szCs w:val="18"/>
              </w:rPr>
            </w:pPr>
            <w:r>
              <w:rPr>
                <w:rFonts w:ascii="宋体" w:hAnsi="宋体"/>
                <w:sz w:val="18"/>
                <w:szCs w:val="18"/>
              </w:rPr>
              <w:t>实  训  内  容</w:t>
            </w:r>
          </w:p>
        </w:tc>
        <w:tc>
          <w:tcPr>
            <w:tcW w:w="957" w:type="dxa"/>
            <w:vAlign w:val="center"/>
          </w:tcPr>
          <w:p>
            <w:pPr>
              <w:pStyle w:val="24"/>
              <w:spacing w:line="240" w:lineRule="auto"/>
              <w:jc w:val="center"/>
              <w:rPr>
                <w:rFonts w:ascii="宋体" w:hAnsi="宋体"/>
                <w:sz w:val="18"/>
                <w:szCs w:val="18"/>
              </w:rPr>
            </w:pPr>
            <w:r>
              <w:rPr>
                <w:rFonts w:ascii="宋体" w:hAnsi="宋体"/>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restart"/>
            <w:vAlign w:val="center"/>
          </w:tcPr>
          <w:p>
            <w:pPr>
              <w:pStyle w:val="24"/>
              <w:spacing w:line="240" w:lineRule="auto"/>
              <w:rPr>
                <w:rFonts w:ascii="宋体" w:hAnsi="宋体"/>
                <w:sz w:val="18"/>
                <w:szCs w:val="18"/>
              </w:rPr>
            </w:pPr>
            <w:r>
              <w:rPr>
                <w:rFonts w:ascii="宋体" w:hAnsi="宋体"/>
                <w:sz w:val="18"/>
                <w:szCs w:val="18"/>
              </w:rPr>
              <w:t>1</w:t>
            </w:r>
          </w:p>
        </w:tc>
        <w:tc>
          <w:tcPr>
            <w:tcW w:w="1240" w:type="dxa"/>
            <w:vMerge w:val="restart"/>
            <w:vAlign w:val="center"/>
          </w:tcPr>
          <w:p>
            <w:pPr>
              <w:pStyle w:val="24"/>
              <w:spacing w:line="240" w:lineRule="auto"/>
              <w:rPr>
                <w:rFonts w:ascii="宋体" w:hAnsi="宋体"/>
                <w:sz w:val="18"/>
                <w:szCs w:val="18"/>
              </w:rPr>
            </w:pPr>
            <w:r>
              <w:rPr>
                <w:rFonts w:ascii="宋体" w:hAnsi="宋体"/>
                <w:sz w:val="18"/>
                <w:szCs w:val="18"/>
              </w:rPr>
              <w:t>计算机系统维护实训室</w:t>
            </w:r>
          </w:p>
        </w:tc>
        <w:tc>
          <w:tcPr>
            <w:tcW w:w="2157" w:type="dxa"/>
            <w:vAlign w:val="center"/>
          </w:tcPr>
          <w:p>
            <w:pPr>
              <w:pStyle w:val="24"/>
              <w:spacing w:line="240" w:lineRule="auto"/>
              <w:rPr>
                <w:rFonts w:ascii="宋体" w:hAnsi="宋体"/>
                <w:sz w:val="18"/>
                <w:szCs w:val="18"/>
              </w:rPr>
            </w:pPr>
            <w:r>
              <w:rPr>
                <w:rFonts w:ascii="宋体" w:hAnsi="宋体"/>
                <w:sz w:val="18"/>
                <w:szCs w:val="18"/>
              </w:rPr>
              <w:t>计算机散件</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50</w:t>
            </w:r>
          </w:p>
        </w:tc>
        <w:tc>
          <w:tcPr>
            <w:tcW w:w="2705" w:type="dxa"/>
            <w:vMerge w:val="restart"/>
            <w:vAlign w:val="center"/>
          </w:tcPr>
          <w:p>
            <w:pPr>
              <w:pStyle w:val="24"/>
              <w:spacing w:line="240" w:lineRule="auto"/>
              <w:rPr>
                <w:rFonts w:ascii="宋体" w:hAnsi="宋体"/>
                <w:sz w:val="18"/>
                <w:szCs w:val="18"/>
              </w:rPr>
            </w:pPr>
            <w:r>
              <w:rPr>
                <w:rFonts w:ascii="宋体" w:hAnsi="宋体"/>
                <w:sz w:val="18"/>
                <w:szCs w:val="18"/>
              </w:rPr>
              <w:t>计算机组装与调试实训</w:t>
            </w:r>
          </w:p>
          <w:p>
            <w:pPr>
              <w:pStyle w:val="24"/>
              <w:spacing w:line="240" w:lineRule="auto"/>
              <w:rPr>
                <w:rFonts w:ascii="宋体" w:hAnsi="宋体"/>
                <w:sz w:val="18"/>
                <w:szCs w:val="18"/>
              </w:rPr>
            </w:pPr>
            <w:r>
              <w:rPr>
                <w:rFonts w:ascii="宋体" w:hAnsi="宋体"/>
                <w:sz w:val="18"/>
                <w:szCs w:val="18"/>
              </w:rPr>
              <w:t>计算机及外设的使用与维护实训</w:t>
            </w:r>
          </w:p>
          <w:p>
            <w:pPr>
              <w:pStyle w:val="24"/>
              <w:spacing w:line="240" w:lineRule="auto"/>
              <w:rPr>
                <w:rFonts w:ascii="宋体" w:hAnsi="宋体"/>
                <w:sz w:val="18"/>
                <w:szCs w:val="18"/>
              </w:rPr>
            </w:pPr>
            <w:r>
              <w:rPr>
                <w:rFonts w:ascii="宋体" w:hAnsi="宋体"/>
                <w:sz w:val="18"/>
                <w:szCs w:val="18"/>
              </w:rPr>
              <w:t>计算机及外设故障的诊断与排除</w:t>
            </w:r>
          </w:p>
          <w:p>
            <w:pPr>
              <w:pStyle w:val="24"/>
              <w:spacing w:line="240" w:lineRule="auto"/>
              <w:rPr>
                <w:rFonts w:ascii="宋体" w:hAnsi="宋体"/>
                <w:sz w:val="18"/>
                <w:szCs w:val="18"/>
              </w:rPr>
            </w:pPr>
            <w:r>
              <w:rPr>
                <w:rFonts w:ascii="宋体" w:hAnsi="宋体"/>
                <w:sz w:val="18"/>
                <w:szCs w:val="18"/>
              </w:rPr>
              <w:t>硬盘数据的备份与恢复</w:t>
            </w:r>
          </w:p>
          <w:p>
            <w:pPr>
              <w:pStyle w:val="24"/>
              <w:spacing w:line="240" w:lineRule="auto"/>
              <w:rPr>
                <w:rFonts w:ascii="宋体" w:hAnsi="宋体"/>
                <w:sz w:val="18"/>
                <w:szCs w:val="18"/>
              </w:rPr>
            </w:pPr>
            <w:r>
              <w:rPr>
                <w:rFonts w:ascii="宋体" w:hAnsi="宋体"/>
                <w:sz w:val="18"/>
                <w:szCs w:val="18"/>
              </w:rPr>
              <w:t>硬盘故障修复</w:t>
            </w:r>
          </w:p>
        </w:tc>
        <w:tc>
          <w:tcPr>
            <w:tcW w:w="957" w:type="dxa"/>
            <w:vMerge w:val="restart"/>
            <w:vAlign w:val="center"/>
          </w:tcPr>
          <w:p>
            <w:pPr>
              <w:pStyle w:val="24"/>
              <w:spacing w:line="240" w:lineRule="auto"/>
              <w:rPr>
                <w:rFonts w:ascii="宋体" w:hAnsi="宋体"/>
                <w:sz w:val="18"/>
                <w:szCs w:val="18"/>
              </w:rPr>
            </w:pPr>
            <w:r>
              <w:rPr>
                <w:rFonts w:ascii="宋体" w:hAnsi="宋体"/>
                <w:sz w:val="18"/>
                <w:szCs w:val="18"/>
              </w:rPr>
              <w:t>国内外主流计算机</w:t>
            </w:r>
            <w:r>
              <w:rPr>
                <w:rFonts w:ascii="宋体" w:hAnsi="宋体"/>
                <w:sz w:val="18"/>
                <w:szCs w:val="18"/>
              </w:rPr>
              <w:br w:type="textWrapping"/>
            </w:r>
            <w:r>
              <w:rPr>
                <w:rFonts w:ascii="宋体" w:hAnsi="宋体"/>
                <w:sz w:val="18"/>
                <w:szCs w:val="18"/>
              </w:rPr>
              <w:t>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针式打印机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6</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喷墨打印机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6</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激光打印机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复印机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实验维修工具</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50</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硬盘数据复制机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6</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硬盘修复软件PC3000</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视频展示台</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投影（幕）</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音响系统</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交换机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3</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中控系统</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网络机柜</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系统工具软件包</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10</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restart"/>
            <w:vAlign w:val="center"/>
          </w:tcPr>
          <w:p>
            <w:pPr>
              <w:pStyle w:val="24"/>
              <w:spacing w:line="240" w:lineRule="auto"/>
              <w:rPr>
                <w:rFonts w:ascii="宋体" w:hAnsi="宋体"/>
                <w:sz w:val="18"/>
                <w:szCs w:val="18"/>
              </w:rPr>
            </w:pPr>
            <w:r>
              <w:rPr>
                <w:rFonts w:ascii="宋体" w:hAnsi="宋体"/>
                <w:sz w:val="18"/>
                <w:szCs w:val="18"/>
              </w:rPr>
              <w:t>2</w:t>
            </w:r>
          </w:p>
        </w:tc>
        <w:tc>
          <w:tcPr>
            <w:tcW w:w="1240" w:type="dxa"/>
            <w:vMerge w:val="restart"/>
            <w:vAlign w:val="center"/>
          </w:tcPr>
          <w:p>
            <w:pPr>
              <w:pStyle w:val="24"/>
              <w:spacing w:line="240" w:lineRule="auto"/>
              <w:rPr>
                <w:rFonts w:ascii="宋体" w:hAnsi="宋体"/>
                <w:sz w:val="18"/>
                <w:szCs w:val="18"/>
              </w:rPr>
            </w:pPr>
            <w:r>
              <w:rPr>
                <w:rFonts w:hint="eastAsia" w:ascii="宋体" w:hAnsi="宋体"/>
                <w:sz w:val="18"/>
                <w:szCs w:val="18"/>
              </w:rPr>
              <w:t>数据库技术及应用</w:t>
            </w:r>
          </w:p>
        </w:tc>
        <w:tc>
          <w:tcPr>
            <w:tcW w:w="2157" w:type="dxa"/>
            <w:vAlign w:val="center"/>
          </w:tcPr>
          <w:p>
            <w:pPr>
              <w:pStyle w:val="24"/>
              <w:spacing w:line="240" w:lineRule="auto"/>
              <w:rPr>
                <w:rFonts w:ascii="宋体" w:hAnsi="宋体"/>
                <w:sz w:val="18"/>
                <w:szCs w:val="18"/>
              </w:rPr>
            </w:pPr>
            <w:r>
              <w:rPr>
                <w:rFonts w:ascii="宋体" w:hAnsi="宋体"/>
                <w:sz w:val="18"/>
                <w:szCs w:val="18"/>
              </w:rPr>
              <w:t>计算机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50</w:t>
            </w:r>
          </w:p>
        </w:tc>
        <w:tc>
          <w:tcPr>
            <w:tcW w:w="2705" w:type="dxa"/>
            <w:vMerge w:val="restart"/>
            <w:vAlign w:val="center"/>
          </w:tcPr>
          <w:p>
            <w:pPr>
              <w:pStyle w:val="24"/>
              <w:spacing w:line="240" w:lineRule="auto"/>
              <w:rPr>
                <w:rFonts w:ascii="宋体" w:hAnsi="宋体"/>
                <w:sz w:val="18"/>
                <w:szCs w:val="18"/>
              </w:rPr>
            </w:pPr>
            <w:r>
              <w:rPr>
                <w:rFonts w:hint="eastAsia" w:ascii="宋体" w:hAnsi="宋体"/>
                <w:sz w:val="18"/>
                <w:szCs w:val="18"/>
              </w:rPr>
              <w:t>计算机办公应用</w:t>
            </w:r>
          </w:p>
          <w:p>
            <w:pPr>
              <w:pStyle w:val="24"/>
              <w:spacing w:line="240" w:lineRule="auto"/>
              <w:rPr>
                <w:rFonts w:ascii="宋体" w:hAnsi="宋体"/>
                <w:sz w:val="18"/>
                <w:szCs w:val="18"/>
              </w:rPr>
            </w:pPr>
            <w:r>
              <w:rPr>
                <w:rFonts w:hint="eastAsia" w:ascii="宋体" w:hAnsi="宋体"/>
                <w:sz w:val="18"/>
                <w:szCs w:val="18"/>
              </w:rPr>
              <w:t>数据库应用</w:t>
            </w:r>
          </w:p>
          <w:p>
            <w:pPr>
              <w:pStyle w:val="24"/>
              <w:spacing w:line="240" w:lineRule="auto"/>
              <w:rPr>
                <w:rFonts w:ascii="宋体" w:hAnsi="宋体"/>
                <w:sz w:val="18"/>
                <w:szCs w:val="18"/>
              </w:rPr>
            </w:pPr>
            <w:r>
              <w:rPr>
                <w:rFonts w:hint="eastAsia" w:ascii="宋体" w:hAnsi="宋体"/>
                <w:sz w:val="18"/>
                <w:szCs w:val="18"/>
              </w:rPr>
              <w:t>企业数据库管理</w:t>
            </w:r>
          </w:p>
          <w:p>
            <w:pPr>
              <w:pStyle w:val="24"/>
              <w:spacing w:line="240" w:lineRule="auto"/>
              <w:rPr>
                <w:rFonts w:ascii="宋体" w:hAnsi="宋体"/>
                <w:sz w:val="18"/>
                <w:szCs w:val="18"/>
              </w:rPr>
            </w:pPr>
            <w:r>
              <w:rPr>
                <w:rFonts w:hint="eastAsia" w:ascii="宋体" w:hAnsi="宋体"/>
                <w:sz w:val="18"/>
                <w:szCs w:val="18"/>
              </w:rPr>
              <w:t>企业ERP应用</w:t>
            </w:r>
          </w:p>
          <w:p>
            <w:pPr>
              <w:pStyle w:val="24"/>
              <w:spacing w:line="240" w:lineRule="auto"/>
              <w:rPr>
                <w:rFonts w:ascii="宋体" w:hAnsi="宋体"/>
                <w:sz w:val="18"/>
                <w:szCs w:val="18"/>
              </w:rPr>
            </w:pPr>
            <w:r>
              <w:rPr>
                <w:rFonts w:hint="eastAsia" w:ascii="宋体" w:hAnsi="宋体"/>
                <w:sz w:val="18"/>
                <w:szCs w:val="18"/>
              </w:rPr>
              <w:t>数据库维护</w:t>
            </w:r>
          </w:p>
          <w:p>
            <w:pPr>
              <w:pStyle w:val="24"/>
              <w:spacing w:line="240" w:lineRule="auto"/>
              <w:rPr>
                <w:rFonts w:ascii="宋体" w:hAnsi="宋体"/>
                <w:sz w:val="18"/>
                <w:szCs w:val="18"/>
              </w:rPr>
            </w:pPr>
          </w:p>
        </w:tc>
        <w:tc>
          <w:tcPr>
            <w:tcW w:w="957" w:type="dxa"/>
            <w:vMerge w:val="restart"/>
            <w:vAlign w:val="center"/>
          </w:tcPr>
          <w:p>
            <w:pPr>
              <w:pStyle w:val="24"/>
              <w:spacing w:line="240" w:lineRule="auto"/>
              <w:rPr>
                <w:rFonts w:ascii="宋体" w:hAnsi="宋体"/>
                <w:sz w:val="18"/>
                <w:szCs w:val="18"/>
              </w:rPr>
            </w:pPr>
            <w:r>
              <w:rPr>
                <w:rFonts w:ascii="宋体" w:hAnsi="宋体"/>
                <w:sz w:val="18"/>
                <w:szCs w:val="18"/>
              </w:rPr>
              <w:t>建议采用国内外知名品牌，地方主流网络产品。可进行职业资格证书的培训与鉴定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计算机（教师机）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投影（幕）</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24</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音响系统</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24</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hint="eastAsia" w:ascii="宋体" w:hAnsi="宋体"/>
                <w:sz w:val="18"/>
                <w:szCs w:val="18"/>
              </w:rPr>
              <w:t>数据库软件</w:t>
            </w:r>
          </w:p>
        </w:tc>
        <w:tc>
          <w:tcPr>
            <w:tcW w:w="697" w:type="dxa"/>
            <w:vAlign w:val="center"/>
          </w:tcPr>
          <w:p>
            <w:pPr>
              <w:pStyle w:val="24"/>
              <w:spacing w:line="240" w:lineRule="auto"/>
              <w:jc w:val="center"/>
              <w:rPr>
                <w:rFonts w:ascii="宋体" w:hAnsi="宋体"/>
                <w:sz w:val="18"/>
                <w:szCs w:val="18"/>
              </w:rPr>
            </w:pPr>
            <w:r>
              <w:rPr>
                <w:rFonts w:hint="eastAsia"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交换机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3</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中控系统</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网络机柜</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restart"/>
            <w:vAlign w:val="center"/>
          </w:tcPr>
          <w:p>
            <w:pPr>
              <w:pStyle w:val="24"/>
              <w:spacing w:line="240" w:lineRule="auto"/>
              <w:rPr>
                <w:rFonts w:ascii="宋体" w:hAnsi="宋体"/>
                <w:sz w:val="18"/>
                <w:szCs w:val="18"/>
              </w:rPr>
            </w:pPr>
            <w:r>
              <w:rPr>
                <w:rFonts w:hint="eastAsia" w:ascii="宋体" w:hAnsi="宋体"/>
                <w:sz w:val="18"/>
                <w:szCs w:val="18"/>
              </w:rPr>
              <w:t>3</w:t>
            </w:r>
          </w:p>
        </w:tc>
        <w:tc>
          <w:tcPr>
            <w:tcW w:w="1240" w:type="dxa"/>
            <w:vMerge w:val="restart"/>
            <w:vAlign w:val="center"/>
          </w:tcPr>
          <w:p>
            <w:pPr>
              <w:pStyle w:val="24"/>
              <w:spacing w:line="240" w:lineRule="auto"/>
              <w:rPr>
                <w:rFonts w:ascii="宋体" w:hAnsi="宋体"/>
                <w:sz w:val="18"/>
                <w:szCs w:val="18"/>
              </w:rPr>
            </w:pPr>
            <w:r>
              <w:rPr>
                <w:rFonts w:ascii="宋体" w:hAnsi="宋体"/>
                <w:sz w:val="18"/>
                <w:szCs w:val="18"/>
              </w:rPr>
              <w:t>网站规划与开发实训室</w:t>
            </w:r>
          </w:p>
        </w:tc>
        <w:tc>
          <w:tcPr>
            <w:tcW w:w="2157" w:type="dxa"/>
            <w:vAlign w:val="center"/>
          </w:tcPr>
          <w:p>
            <w:pPr>
              <w:pStyle w:val="24"/>
              <w:spacing w:line="240" w:lineRule="auto"/>
              <w:rPr>
                <w:rFonts w:ascii="宋体" w:hAnsi="宋体"/>
                <w:sz w:val="18"/>
                <w:szCs w:val="18"/>
              </w:rPr>
            </w:pPr>
            <w:r>
              <w:rPr>
                <w:rFonts w:ascii="宋体" w:hAnsi="宋体"/>
                <w:sz w:val="18"/>
                <w:szCs w:val="18"/>
              </w:rPr>
              <w:t>计算机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50</w:t>
            </w:r>
          </w:p>
        </w:tc>
        <w:tc>
          <w:tcPr>
            <w:tcW w:w="2705" w:type="dxa"/>
            <w:vMerge w:val="restart"/>
            <w:vAlign w:val="center"/>
          </w:tcPr>
          <w:p>
            <w:pPr>
              <w:pStyle w:val="24"/>
              <w:spacing w:line="240" w:lineRule="auto"/>
              <w:rPr>
                <w:rFonts w:ascii="宋体" w:hAnsi="宋体"/>
                <w:sz w:val="18"/>
                <w:szCs w:val="18"/>
              </w:rPr>
            </w:pPr>
            <w:r>
              <w:rPr>
                <w:rFonts w:ascii="宋体" w:hAnsi="宋体"/>
                <w:sz w:val="18"/>
                <w:szCs w:val="18"/>
              </w:rPr>
              <w:t>网页效果图制作</w:t>
            </w:r>
          </w:p>
          <w:p>
            <w:pPr>
              <w:pStyle w:val="24"/>
              <w:spacing w:line="240" w:lineRule="auto"/>
              <w:rPr>
                <w:rFonts w:ascii="宋体" w:hAnsi="宋体"/>
                <w:sz w:val="18"/>
                <w:szCs w:val="18"/>
              </w:rPr>
            </w:pPr>
            <w:r>
              <w:rPr>
                <w:rFonts w:ascii="宋体" w:hAnsi="宋体"/>
                <w:sz w:val="18"/>
                <w:szCs w:val="18"/>
              </w:rPr>
              <w:t>网站动画制作</w:t>
            </w:r>
          </w:p>
          <w:p>
            <w:pPr>
              <w:pStyle w:val="24"/>
              <w:spacing w:line="240" w:lineRule="auto"/>
              <w:rPr>
                <w:rFonts w:ascii="宋体" w:hAnsi="宋体"/>
                <w:sz w:val="18"/>
                <w:szCs w:val="18"/>
              </w:rPr>
            </w:pPr>
            <w:r>
              <w:rPr>
                <w:rFonts w:ascii="宋体" w:hAnsi="宋体"/>
                <w:sz w:val="18"/>
                <w:szCs w:val="18"/>
              </w:rPr>
              <w:t>网络编辑</w:t>
            </w:r>
          </w:p>
          <w:p>
            <w:pPr>
              <w:pStyle w:val="24"/>
              <w:spacing w:line="240" w:lineRule="auto"/>
              <w:rPr>
                <w:rFonts w:ascii="宋体" w:hAnsi="宋体"/>
                <w:sz w:val="18"/>
                <w:szCs w:val="18"/>
              </w:rPr>
            </w:pPr>
            <w:r>
              <w:rPr>
                <w:rFonts w:ascii="宋体" w:hAnsi="宋体"/>
                <w:sz w:val="18"/>
                <w:szCs w:val="18"/>
              </w:rPr>
              <w:t>动态网页设计与制作</w:t>
            </w:r>
          </w:p>
          <w:p>
            <w:pPr>
              <w:pStyle w:val="24"/>
              <w:spacing w:line="240" w:lineRule="auto"/>
              <w:rPr>
                <w:rFonts w:ascii="宋体" w:hAnsi="宋体"/>
                <w:sz w:val="18"/>
                <w:szCs w:val="18"/>
              </w:rPr>
            </w:pPr>
            <w:r>
              <w:rPr>
                <w:rFonts w:ascii="宋体" w:hAnsi="宋体"/>
                <w:sz w:val="18"/>
                <w:szCs w:val="18"/>
              </w:rPr>
              <w:t>网络数据库技术</w:t>
            </w:r>
          </w:p>
          <w:p>
            <w:pPr>
              <w:pStyle w:val="24"/>
              <w:spacing w:line="240" w:lineRule="auto"/>
              <w:rPr>
                <w:rFonts w:ascii="宋体" w:hAnsi="宋体"/>
                <w:sz w:val="18"/>
                <w:szCs w:val="18"/>
              </w:rPr>
            </w:pPr>
            <w:r>
              <w:rPr>
                <w:rFonts w:ascii="宋体" w:hAnsi="宋体"/>
                <w:sz w:val="18"/>
                <w:szCs w:val="18"/>
              </w:rPr>
              <w:t>小型网站规划与开发</w:t>
            </w:r>
          </w:p>
          <w:p>
            <w:pPr>
              <w:pStyle w:val="24"/>
              <w:spacing w:line="240" w:lineRule="auto"/>
              <w:rPr>
                <w:rFonts w:ascii="宋体" w:hAnsi="宋体"/>
                <w:sz w:val="18"/>
                <w:szCs w:val="18"/>
              </w:rPr>
            </w:pPr>
            <w:r>
              <w:rPr>
                <w:rFonts w:ascii="宋体" w:hAnsi="宋体"/>
                <w:sz w:val="18"/>
                <w:szCs w:val="18"/>
              </w:rPr>
              <w:t>PHP企业级网站开发</w:t>
            </w:r>
          </w:p>
          <w:p>
            <w:pPr>
              <w:pStyle w:val="24"/>
              <w:spacing w:line="240" w:lineRule="auto"/>
              <w:rPr>
                <w:rFonts w:ascii="宋体" w:hAnsi="宋体"/>
                <w:sz w:val="18"/>
                <w:szCs w:val="18"/>
              </w:rPr>
            </w:pPr>
            <w:r>
              <w:rPr>
                <w:rFonts w:ascii="宋体" w:hAnsi="宋体"/>
                <w:sz w:val="18"/>
                <w:szCs w:val="18"/>
              </w:rPr>
              <w:t>ASP.NET企业级网站开发</w:t>
            </w:r>
          </w:p>
          <w:p>
            <w:pPr>
              <w:pStyle w:val="24"/>
              <w:spacing w:line="240" w:lineRule="auto"/>
              <w:rPr>
                <w:rFonts w:ascii="宋体" w:hAnsi="宋体"/>
                <w:sz w:val="18"/>
                <w:szCs w:val="18"/>
              </w:rPr>
            </w:pPr>
            <w:r>
              <w:rPr>
                <w:rFonts w:ascii="宋体" w:hAnsi="宋体"/>
                <w:sz w:val="18"/>
                <w:szCs w:val="18"/>
              </w:rPr>
              <w:t>网站安全与维护</w:t>
            </w:r>
          </w:p>
          <w:p>
            <w:pPr>
              <w:pStyle w:val="24"/>
              <w:spacing w:line="240" w:lineRule="auto"/>
              <w:rPr>
                <w:rFonts w:ascii="宋体" w:hAnsi="宋体"/>
                <w:sz w:val="18"/>
                <w:szCs w:val="18"/>
              </w:rPr>
            </w:pPr>
            <w:r>
              <w:rPr>
                <w:rFonts w:ascii="宋体" w:hAnsi="宋体"/>
                <w:sz w:val="18"/>
                <w:szCs w:val="18"/>
              </w:rPr>
              <w:t>网站优化与推广</w:t>
            </w:r>
          </w:p>
          <w:p>
            <w:pPr>
              <w:pStyle w:val="24"/>
              <w:spacing w:line="240" w:lineRule="auto"/>
              <w:rPr>
                <w:rFonts w:ascii="宋体" w:hAnsi="宋体"/>
                <w:sz w:val="18"/>
                <w:szCs w:val="18"/>
              </w:rPr>
            </w:pPr>
            <w:r>
              <w:rPr>
                <w:rFonts w:ascii="宋体" w:hAnsi="宋体"/>
                <w:sz w:val="18"/>
                <w:szCs w:val="18"/>
              </w:rPr>
              <w:t>企业网站制作综合实训</w:t>
            </w:r>
          </w:p>
        </w:tc>
        <w:tc>
          <w:tcPr>
            <w:tcW w:w="957" w:type="dxa"/>
            <w:vMerge w:val="restart"/>
            <w:vAlign w:val="center"/>
          </w:tcPr>
          <w:p>
            <w:pPr>
              <w:pStyle w:val="24"/>
              <w:spacing w:line="240" w:lineRule="auto"/>
              <w:rPr>
                <w:rFonts w:ascii="宋体" w:hAnsi="宋体"/>
                <w:sz w:val="18"/>
                <w:szCs w:val="18"/>
              </w:rPr>
            </w:pPr>
            <w:r>
              <w:rPr>
                <w:rFonts w:ascii="宋体" w:hAnsi="宋体"/>
                <w:sz w:val="18"/>
                <w:szCs w:val="18"/>
              </w:rPr>
              <w:t>建议采用国内外知名品牌，地方主流网络产品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计算机（教师机）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服务器</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2</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网页三剑客</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投影（幕）</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音响系统</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交换机</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3</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中控系统</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24"/>
              <w:spacing w:line="240" w:lineRule="auto"/>
              <w:rPr>
                <w:rFonts w:ascii="宋体" w:hAnsi="宋体"/>
                <w:sz w:val="18"/>
                <w:szCs w:val="18"/>
              </w:rPr>
            </w:pPr>
          </w:p>
        </w:tc>
        <w:tc>
          <w:tcPr>
            <w:tcW w:w="1240" w:type="dxa"/>
            <w:vMerge w:val="continue"/>
            <w:vAlign w:val="center"/>
          </w:tcPr>
          <w:p>
            <w:pPr>
              <w:pStyle w:val="24"/>
              <w:spacing w:line="240" w:lineRule="auto"/>
              <w:rPr>
                <w:rFonts w:ascii="宋体" w:hAnsi="宋体"/>
                <w:sz w:val="18"/>
                <w:szCs w:val="18"/>
              </w:rPr>
            </w:pPr>
          </w:p>
        </w:tc>
        <w:tc>
          <w:tcPr>
            <w:tcW w:w="2157" w:type="dxa"/>
            <w:vAlign w:val="center"/>
          </w:tcPr>
          <w:p>
            <w:pPr>
              <w:pStyle w:val="24"/>
              <w:spacing w:line="240" w:lineRule="auto"/>
              <w:rPr>
                <w:rFonts w:ascii="宋体" w:hAnsi="宋体"/>
                <w:sz w:val="18"/>
                <w:szCs w:val="18"/>
              </w:rPr>
            </w:pPr>
            <w:r>
              <w:rPr>
                <w:rFonts w:ascii="宋体" w:hAnsi="宋体"/>
                <w:sz w:val="18"/>
                <w:szCs w:val="18"/>
              </w:rPr>
              <w:t>网络机柜</w:t>
            </w:r>
          </w:p>
        </w:tc>
        <w:tc>
          <w:tcPr>
            <w:tcW w:w="697"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24"/>
              <w:spacing w:line="240" w:lineRule="auto"/>
              <w:rPr>
                <w:rFonts w:ascii="宋体" w:hAnsi="宋体"/>
                <w:sz w:val="18"/>
                <w:szCs w:val="18"/>
              </w:rPr>
            </w:pPr>
          </w:p>
        </w:tc>
        <w:tc>
          <w:tcPr>
            <w:tcW w:w="957" w:type="dxa"/>
            <w:vMerge w:val="continue"/>
            <w:vAlign w:val="center"/>
          </w:tcPr>
          <w:p>
            <w:pPr>
              <w:pStyle w:val="24"/>
              <w:spacing w:line="240" w:lineRule="auto"/>
              <w:rPr>
                <w:rFonts w:ascii="宋体" w:hAnsi="宋体"/>
                <w:sz w:val="18"/>
                <w:szCs w:val="18"/>
              </w:rPr>
            </w:pPr>
          </w:p>
        </w:tc>
      </w:tr>
    </w:tbl>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同时加强基地软环境建设，校企共同设计和开发教学、实训项目，共同编写实训指南，引进企业标准和企业文化，使校内生产性实训室更加接近企业真实工作环境，能更好地开展以企业真实项目为情境单元的“教、学、做一体化”的教学及项目实践，培养学生从初学到熟练职业能力；同时使学生在校内实训过程中受到企业文化的熏陶，培养学生的职业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 校外实训基地的基本要求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政府、大（中）型企业集团、行业协会等平台，紧密联系行业企业，多渠道筹措资金，多形式开展合作。在校外实训基地建设中，积极寻求与国内外、区域内大型知名企业开展深层次、紧密型合作，建立与自己的规模相适应的稳定的校外实训基地，充分满足本专业所有学生综合实践能力及半年以上的顶岗实习的需要。发挥企业在人才培养中的作用，由企业提供场地、办公设备、项目和技术指导人员，企业技术人员与教师共同组织和带领学生完成真实项目设计、施工、调试与维护，使学生真正进入企业项目实战，形成校企共建、共管的格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校外实训基地的主要功能：有利于学生掌握岗位技能、提高实践能力；满足学生半年以上顶岗实习的需要，从而实现学生在基地的顶岗后就业，有利于学校及时了解社会对人才培养的要求，及时发现问题，有针对性地开展教育教学改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校外实训基地有健全的规章制度及基于职业标准的员工日常行为规范，有利于学生在实训期间便养成遵纪守法的习惯，能真正地领悟到团队合作精神，同时能培养学生解决实际问题的能力。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顶岗实习环节是教学课程体系的重要组成部分，一般安排在第六学期，是学生步入职业的开始，制定适合本地实际与顶岗实习有关的各项管理制度。在专兼职教师的共同指导下，以实际工作项目为主要实习任务。学生通过在企业真实环境中的实践，积累工作经验，具备职业素质综合能力，达到“准职业人”的标准，从而完成从学校到企业的过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（四）信息网络教学条件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了满足专业信息网络教学的需要，学校校园网的主干带宽要达到千兆速率传输能力，专业教学场所（校内实训基地）、自主学习场所（图书馆、学生宿舍）达到百兆速率到桌面，确保学生在课程学习的所有计算机终端设备能够访问校园网的专业课程资源和互联网的专业学习资源。</w:t>
      </w:r>
    </w:p>
    <w:p>
      <w:pPr>
        <w:pStyle w:val="22"/>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三、</w:t>
      </w:r>
      <w:r>
        <w:rPr>
          <w:rFonts w:ascii="宋体" w:hAnsi="宋体" w:eastAsia="宋体"/>
          <w:b/>
          <w:bCs/>
          <w:sz w:val="21"/>
          <w:szCs w:val="21"/>
        </w:rPr>
        <w:t>教学</w:t>
      </w:r>
      <w:r>
        <w:rPr>
          <w:rFonts w:hint="eastAsia" w:ascii="宋体" w:hAnsi="宋体" w:eastAsia="宋体"/>
          <w:b/>
          <w:bCs/>
          <w:sz w:val="21"/>
          <w:szCs w:val="21"/>
          <w:lang w:eastAsia="zh-CN"/>
        </w:rPr>
        <w:t>及图书、数字化（网络）资料等学习资源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67" w:name="_Toc257967412"/>
      <w:r>
        <w:rPr>
          <w:rFonts w:hint="eastAsia" w:ascii="宋体" w:hAnsi="宋体"/>
          <w:szCs w:val="21"/>
        </w:rPr>
        <w:t>（一）教材选择与建设</w:t>
      </w:r>
      <w:bookmarkEnd w:id="167"/>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1.开发基于工作过程的课程教材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材建设是高等职业教育课程改革的重要组成部分，依据基于工作过程课程开发的原则，要突破学科体系的框架，将职业教育的教学过程与工作过程相融合，在内容选择上要坚持“四新（新知识、新技术、新工艺、新方法）、三性（实用性、应用性、普适性）”的原则；在编写形式上要将专业理论知识和技能向以企业工程项目的工作任务、工作内在联系和工作过程知识转变，以工作过程所需的知识和技能作为核心，以典型工作任务为工作过程知识的载体，并按照职业能力发展规律构建教材的知识、技能体系，使之成为理论与实践相结合的一体化工学结合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基于工作过程课程教材的开发，使学习者可以在学习情境中进行职业从业资格的训练，使其具有从容应对职业、生计、社会等行动领域的能力。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2.选用优秀的高职高专规划教材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材是实现人才培养目标的主要载体，是教学的基本依据。选用高质量的教材是培养高质量优秀人才的基本保证。近年来许多出版社在“教育部高职高专规划教材”和“21世纪高职高专教材”的组织建设中，出版了一批反映高职高专教育特色的优秀教材、精品教材。在进行教材选用时，应整体研究制定教材选用标准，使在教学中实际应用的教材能明显反映反映行业特征，并具时代性、应用性、先进性和普适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3.选用国家精品课程教学资源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充分利用现有国家精品课程的一流的教学内容和一流的教学资源，开展专业课程的教学活动，将国家精品课程的建设成果有效地应用到专业课程的教学中，以获得最佳的教学效果。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68" w:name="_Toc257967413"/>
      <w:r>
        <w:rPr>
          <w:rFonts w:hint="eastAsia" w:ascii="宋体" w:hAnsi="宋体"/>
          <w:szCs w:val="21"/>
        </w:rPr>
        <w:t>（二）网络资源建设</w:t>
      </w:r>
      <w:bookmarkEnd w:id="168"/>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与企业合作，按照计算机应用技术专业及专业方向和高职学生的特点，开展基于工作过程的课程开发与实践，校企双方成员共同确定课程标准、设计教学项目、制定技能考核标准，共同开发电子教案、电子课件、模拟仿真项目、教学视频、学生自主学习资源、实训项目及指导、理论及实践技能测试题库（自动评分）、案例库、课程网站等，形成交互式网络课程，通过专业优质核心课程的建设，带动专业课程的改革，逐步建设成一整套专业教学资源库，全面提高人才培养质量。</w:t>
      </w:r>
    </w:p>
    <w:p>
      <w:pPr>
        <w:pStyle w:val="23"/>
        <w:ind w:firstLine="420"/>
        <w:rPr>
          <w:rFonts w:ascii="宋体" w:hAnsi="宋体"/>
          <w:szCs w:val="21"/>
        </w:rPr>
      </w:pPr>
    </w:p>
    <w:p>
      <w:pPr>
        <w:pStyle w:val="23"/>
        <w:spacing w:before="62" w:beforeLines="20" w:after="31" w:afterLines="10" w:line="360" w:lineRule="auto"/>
        <w:ind w:firstLine="361"/>
        <w:jc w:val="center"/>
        <w:rPr>
          <w:rFonts w:ascii="宋体" w:hAnsi="宋体"/>
          <w:b/>
          <w:sz w:val="18"/>
          <w:szCs w:val="18"/>
        </w:rPr>
      </w:pPr>
      <w:r>
        <w:rPr>
          <w:rFonts w:ascii="宋体" w:hAnsi="宋体"/>
          <w:b/>
          <w:sz w:val="18"/>
          <w:szCs w:val="18"/>
        </w:rPr>
        <w:t>表</w:t>
      </w:r>
      <w:r>
        <w:rPr>
          <w:rFonts w:hint="eastAsia" w:ascii="宋体" w:hAnsi="宋体"/>
          <w:b/>
          <w:sz w:val="18"/>
          <w:szCs w:val="18"/>
        </w:rPr>
        <w:t>7</w:t>
      </w:r>
      <w:r>
        <w:rPr>
          <w:rFonts w:ascii="宋体" w:hAnsi="宋体"/>
          <w:b/>
          <w:sz w:val="18"/>
          <w:szCs w:val="18"/>
        </w:rPr>
        <w:t xml:space="preserve">  计算机应用技术专业网络教学资源库的配置与要求</w:t>
      </w:r>
    </w:p>
    <w:tbl>
      <w:tblPr>
        <w:tblStyle w:val="19"/>
        <w:tblW w:w="7965" w:type="dxa"/>
        <w:tblInd w:w="12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16"/>
        <w:gridCol w:w="5221"/>
        <w:gridCol w:w="5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Align w:val="center"/>
          </w:tcPr>
          <w:p>
            <w:pPr>
              <w:pStyle w:val="24"/>
              <w:spacing w:line="240" w:lineRule="auto"/>
              <w:jc w:val="center"/>
              <w:rPr>
                <w:rFonts w:ascii="宋体" w:hAnsi="宋体"/>
                <w:sz w:val="18"/>
                <w:szCs w:val="18"/>
              </w:rPr>
            </w:pPr>
            <w:r>
              <w:rPr>
                <w:rFonts w:ascii="宋体" w:hAnsi="宋体"/>
                <w:sz w:val="18"/>
                <w:szCs w:val="18"/>
              </w:rPr>
              <w:t>大  类</w:t>
            </w:r>
          </w:p>
        </w:tc>
        <w:tc>
          <w:tcPr>
            <w:tcW w:w="1316" w:type="dxa"/>
            <w:vAlign w:val="center"/>
          </w:tcPr>
          <w:p>
            <w:pPr>
              <w:pStyle w:val="24"/>
              <w:spacing w:line="240" w:lineRule="auto"/>
              <w:jc w:val="center"/>
              <w:rPr>
                <w:rFonts w:ascii="宋体" w:hAnsi="宋体"/>
                <w:sz w:val="18"/>
                <w:szCs w:val="18"/>
              </w:rPr>
            </w:pPr>
            <w:r>
              <w:rPr>
                <w:rFonts w:ascii="宋体" w:hAnsi="宋体"/>
                <w:sz w:val="18"/>
                <w:szCs w:val="18"/>
              </w:rPr>
              <w:t>资 源 条 目</w:t>
            </w:r>
          </w:p>
        </w:tc>
        <w:tc>
          <w:tcPr>
            <w:tcW w:w="5221" w:type="dxa"/>
            <w:vAlign w:val="center"/>
          </w:tcPr>
          <w:p>
            <w:pPr>
              <w:pStyle w:val="24"/>
              <w:spacing w:line="240" w:lineRule="auto"/>
              <w:jc w:val="center"/>
              <w:rPr>
                <w:rFonts w:ascii="宋体" w:hAnsi="宋体"/>
                <w:sz w:val="18"/>
                <w:szCs w:val="18"/>
              </w:rPr>
            </w:pPr>
            <w:r>
              <w:rPr>
                <w:rFonts w:ascii="宋体" w:hAnsi="宋体"/>
                <w:sz w:val="18"/>
                <w:szCs w:val="18"/>
              </w:rPr>
              <w:t>说               明</w:t>
            </w:r>
          </w:p>
        </w:tc>
        <w:tc>
          <w:tcPr>
            <w:tcW w:w="560" w:type="dxa"/>
            <w:vAlign w:val="center"/>
          </w:tcPr>
          <w:p>
            <w:pPr>
              <w:pStyle w:val="24"/>
              <w:spacing w:line="240" w:lineRule="auto"/>
              <w:jc w:val="center"/>
              <w:rPr>
                <w:rFonts w:ascii="宋体" w:hAnsi="宋体"/>
                <w:sz w:val="18"/>
                <w:szCs w:val="18"/>
              </w:rPr>
            </w:pPr>
            <w:r>
              <w:rPr>
                <w:rFonts w:ascii="宋体" w:hAnsi="宋体"/>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restart"/>
            <w:vAlign w:val="center"/>
          </w:tcPr>
          <w:p>
            <w:pPr>
              <w:pStyle w:val="24"/>
              <w:spacing w:line="240" w:lineRule="auto"/>
              <w:rPr>
                <w:rFonts w:ascii="宋体" w:hAnsi="宋体"/>
                <w:sz w:val="18"/>
                <w:szCs w:val="18"/>
              </w:rPr>
            </w:pPr>
            <w:r>
              <w:rPr>
                <w:rFonts w:ascii="宋体" w:hAnsi="宋体"/>
                <w:sz w:val="18"/>
                <w:szCs w:val="18"/>
              </w:rPr>
              <w:t>专业建设方案资源</w:t>
            </w:r>
          </w:p>
        </w:tc>
        <w:tc>
          <w:tcPr>
            <w:tcW w:w="1316" w:type="dxa"/>
            <w:vAlign w:val="center"/>
          </w:tcPr>
          <w:p>
            <w:pPr>
              <w:pStyle w:val="24"/>
              <w:spacing w:line="240" w:lineRule="auto"/>
              <w:rPr>
                <w:rFonts w:ascii="宋体" w:hAnsi="宋体"/>
                <w:sz w:val="18"/>
                <w:szCs w:val="18"/>
              </w:rPr>
            </w:pPr>
            <w:r>
              <w:rPr>
                <w:rFonts w:ascii="宋体" w:hAnsi="宋体"/>
                <w:sz w:val="18"/>
                <w:szCs w:val="18"/>
              </w:rPr>
              <w:t>专业简介</w:t>
            </w:r>
          </w:p>
        </w:tc>
        <w:tc>
          <w:tcPr>
            <w:tcW w:w="5221" w:type="dxa"/>
            <w:vAlign w:val="center"/>
          </w:tcPr>
          <w:p>
            <w:pPr>
              <w:pStyle w:val="24"/>
              <w:spacing w:line="240" w:lineRule="auto"/>
              <w:rPr>
                <w:rFonts w:ascii="宋体" w:hAnsi="宋体"/>
                <w:sz w:val="18"/>
                <w:szCs w:val="18"/>
              </w:rPr>
            </w:pPr>
            <w:r>
              <w:rPr>
                <w:rFonts w:ascii="宋体" w:hAnsi="宋体"/>
                <w:sz w:val="18"/>
                <w:szCs w:val="18"/>
              </w:rPr>
              <w:t>主要介绍专业的特点、面向的职业岗位群、主要学习的课程等</w:t>
            </w:r>
          </w:p>
        </w:tc>
        <w:tc>
          <w:tcPr>
            <w:tcW w:w="560" w:type="dxa"/>
            <w:vMerge w:val="restart"/>
            <w:vAlign w:val="center"/>
          </w:tcPr>
          <w:p>
            <w:pPr>
              <w:pStyle w:val="24"/>
              <w:spacing w:line="240" w:lineRule="auto"/>
              <w:jc w:val="center"/>
              <w:rPr>
                <w:rFonts w:ascii="宋体" w:hAnsi="宋体"/>
                <w:sz w:val="18"/>
                <w:szCs w:val="18"/>
              </w:rPr>
            </w:pPr>
            <w:r>
              <w:rPr>
                <w:rFonts w:ascii="宋体" w:hAnsi="宋体"/>
                <w:sz w:val="18"/>
                <w:szCs w:val="18"/>
              </w:rPr>
              <w:t>专业基本配置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人才培养方案</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主要包括专业目标、专业面向的职业岗位分析、专业定位、课程体系、核心课程描述等</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课程标准</w:t>
            </w:r>
          </w:p>
        </w:tc>
        <w:tc>
          <w:tcPr>
            <w:tcW w:w="5221" w:type="dxa"/>
            <w:vAlign w:val="center"/>
          </w:tcPr>
          <w:p>
            <w:pPr>
              <w:pStyle w:val="24"/>
              <w:spacing w:line="240" w:lineRule="auto"/>
              <w:rPr>
                <w:rFonts w:ascii="宋体" w:hAnsi="宋体"/>
                <w:sz w:val="18"/>
                <w:szCs w:val="18"/>
              </w:rPr>
            </w:pPr>
            <w:r>
              <w:rPr>
                <w:rFonts w:ascii="宋体" w:hAnsi="宋体"/>
                <w:sz w:val="18"/>
                <w:szCs w:val="18"/>
              </w:rPr>
              <w:t>专业核心课程课程标准</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执行计划</w:t>
            </w:r>
          </w:p>
        </w:tc>
        <w:tc>
          <w:tcPr>
            <w:tcW w:w="5221" w:type="dxa"/>
            <w:vAlign w:val="center"/>
          </w:tcPr>
          <w:p>
            <w:pPr>
              <w:pStyle w:val="24"/>
              <w:spacing w:line="240" w:lineRule="auto"/>
              <w:rPr>
                <w:rFonts w:hint="eastAsia" w:ascii="宋体" w:hAnsi="宋体" w:eastAsia="宋体"/>
                <w:sz w:val="18"/>
                <w:szCs w:val="18"/>
                <w:lang w:eastAsia="zh-CN"/>
              </w:rPr>
            </w:pPr>
            <w:r>
              <w:rPr>
                <w:rFonts w:hint="eastAsia" w:ascii="宋体" w:hAnsi="宋体"/>
                <w:sz w:val="18"/>
                <w:szCs w:val="18"/>
                <w:lang w:eastAsia="zh-CN"/>
              </w:rPr>
              <w:t>计算机应用核心课程专业标准</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教学文件</w:t>
            </w:r>
          </w:p>
        </w:tc>
        <w:tc>
          <w:tcPr>
            <w:tcW w:w="5221" w:type="dxa"/>
            <w:vAlign w:val="center"/>
          </w:tcPr>
          <w:p>
            <w:pPr>
              <w:pStyle w:val="24"/>
              <w:spacing w:line="240" w:lineRule="auto"/>
              <w:rPr>
                <w:rFonts w:ascii="宋体" w:hAnsi="宋体"/>
                <w:sz w:val="18"/>
                <w:szCs w:val="18"/>
              </w:rPr>
            </w:pPr>
            <w:r>
              <w:rPr>
                <w:rFonts w:ascii="宋体" w:hAnsi="宋体"/>
                <w:sz w:val="18"/>
                <w:szCs w:val="18"/>
              </w:rPr>
              <w:t>教学管理有关文件</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restart"/>
            <w:vAlign w:val="center"/>
          </w:tcPr>
          <w:p>
            <w:pPr>
              <w:pStyle w:val="24"/>
              <w:spacing w:line="240" w:lineRule="auto"/>
              <w:rPr>
                <w:rFonts w:ascii="宋体" w:hAnsi="宋体"/>
                <w:sz w:val="18"/>
                <w:szCs w:val="18"/>
              </w:rPr>
            </w:pPr>
            <w:r>
              <w:rPr>
                <w:rFonts w:ascii="宋体" w:hAnsi="宋体"/>
                <w:sz w:val="18"/>
                <w:szCs w:val="18"/>
              </w:rPr>
              <w:t>课程教学资源</w:t>
            </w:r>
          </w:p>
        </w:tc>
        <w:tc>
          <w:tcPr>
            <w:tcW w:w="1316" w:type="dxa"/>
            <w:vAlign w:val="center"/>
          </w:tcPr>
          <w:p>
            <w:pPr>
              <w:pStyle w:val="24"/>
              <w:spacing w:line="240" w:lineRule="auto"/>
              <w:rPr>
                <w:rFonts w:ascii="宋体" w:hAnsi="宋体"/>
                <w:sz w:val="18"/>
                <w:szCs w:val="18"/>
              </w:rPr>
            </w:pPr>
            <w:r>
              <w:rPr>
                <w:rFonts w:ascii="宋体" w:hAnsi="宋体"/>
                <w:sz w:val="18"/>
                <w:szCs w:val="18"/>
              </w:rPr>
              <w:t>教学指南</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主要包括课程的岗位定位与培养目标、课程与其他课程的关系、课程的主要特点、课程结构与课程内容、课时分配、课程的重点与难点、实践教学体系、课程教学方法、课程教学资源、课程考核、课程授课方案设计、课程建设与工学结合效果评价等</w:t>
            </w:r>
          </w:p>
        </w:tc>
        <w:tc>
          <w:tcPr>
            <w:tcW w:w="560" w:type="dxa"/>
            <w:vMerge w:val="restart"/>
            <w:vAlign w:val="center"/>
          </w:tcPr>
          <w:p>
            <w:pPr>
              <w:pStyle w:val="24"/>
              <w:spacing w:line="240" w:lineRule="auto"/>
              <w:jc w:val="center"/>
              <w:rPr>
                <w:rFonts w:ascii="宋体" w:hAnsi="宋体"/>
                <w:sz w:val="18"/>
                <w:szCs w:val="18"/>
              </w:rPr>
            </w:pPr>
            <w:r>
              <w:rPr>
                <w:rFonts w:ascii="宋体" w:hAnsi="宋体"/>
                <w:sz w:val="18"/>
                <w:szCs w:val="18"/>
              </w:rPr>
              <w:t>专业基本配置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电子教案</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主要包括学时、项目教学的教学目标、项目教学任务单、教学内容、教学重点难点、教学方法建议、教学时间分配、教学设施和场地、课后总结</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多媒体课件</w:t>
            </w:r>
          </w:p>
        </w:tc>
        <w:tc>
          <w:tcPr>
            <w:tcW w:w="5221" w:type="dxa"/>
            <w:vAlign w:val="center"/>
          </w:tcPr>
          <w:p>
            <w:pPr>
              <w:pStyle w:val="24"/>
              <w:spacing w:line="240" w:lineRule="auto"/>
              <w:rPr>
                <w:rFonts w:ascii="宋体" w:hAnsi="宋体"/>
                <w:sz w:val="18"/>
                <w:szCs w:val="18"/>
              </w:rPr>
            </w:pPr>
            <w:r>
              <w:rPr>
                <w:rFonts w:ascii="宋体" w:hAnsi="宋体"/>
                <w:sz w:val="18"/>
                <w:szCs w:val="18"/>
              </w:rPr>
              <w:t>优质核心课程课件</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教学视频库</w:t>
            </w:r>
          </w:p>
        </w:tc>
        <w:tc>
          <w:tcPr>
            <w:tcW w:w="5221" w:type="dxa"/>
            <w:vAlign w:val="center"/>
          </w:tcPr>
          <w:p>
            <w:pPr>
              <w:pStyle w:val="24"/>
              <w:spacing w:line="240" w:lineRule="auto"/>
              <w:rPr>
                <w:rFonts w:ascii="宋体" w:hAnsi="宋体"/>
                <w:sz w:val="18"/>
                <w:szCs w:val="18"/>
              </w:rPr>
            </w:pPr>
            <w:r>
              <w:rPr>
                <w:rFonts w:ascii="宋体" w:hAnsi="宋体"/>
                <w:sz w:val="18"/>
                <w:szCs w:val="18"/>
              </w:rPr>
              <w:t>主要包括课程设计录像、课堂教学录像等</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案例库</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以一个完整的企业项目为案例单元，通过观看、阅读、学习、分析案例，实现知识内容的传授、知识技能的综合应用展示、知识迁移、技能掌握等，至少有四个以上的完整案例</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实训项目</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主要包括实训目标、实训设备和场地、实训要求、实训内容与步骤、实训项目考核和评价标准、实训报告或总结、操作规程与安全主要事项</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学生作品</w:t>
            </w:r>
          </w:p>
        </w:tc>
        <w:tc>
          <w:tcPr>
            <w:tcW w:w="5221" w:type="dxa"/>
            <w:vAlign w:val="center"/>
          </w:tcPr>
          <w:p>
            <w:pPr>
              <w:pStyle w:val="24"/>
              <w:spacing w:line="240" w:lineRule="auto"/>
              <w:rPr>
                <w:rFonts w:ascii="宋体" w:hAnsi="宋体"/>
                <w:sz w:val="18"/>
                <w:szCs w:val="18"/>
              </w:rPr>
            </w:pPr>
            <w:r>
              <w:rPr>
                <w:rFonts w:ascii="宋体" w:hAnsi="宋体"/>
                <w:sz w:val="18"/>
                <w:szCs w:val="18"/>
              </w:rPr>
              <w:t>主要包括学生实训及比赛的优秀作品、生产性实训作品和顶岗实习的作品等</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restart"/>
            <w:vAlign w:val="center"/>
          </w:tcPr>
          <w:p>
            <w:pPr>
              <w:pStyle w:val="24"/>
              <w:spacing w:line="240" w:lineRule="auto"/>
              <w:rPr>
                <w:rFonts w:ascii="宋体" w:hAnsi="宋体"/>
                <w:sz w:val="18"/>
                <w:szCs w:val="18"/>
              </w:rPr>
            </w:pPr>
            <w:r>
              <w:rPr>
                <w:rFonts w:ascii="宋体" w:hAnsi="宋体"/>
                <w:sz w:val="18"/>
                <w:szCs w:val="18"/>
              </w:rPr>
              <w:t>自主学习资源</w:t>
            </w:r>
          </w:p>
        </w:tc>
        <w:tc>
          <w:tcPr>
            <w:tcW w:w="1316" w:type="dxa"/>
            <w:vAlign w:val="center"/>
          </w:tcPr>
          <w:p>
            <w:pPr>
              <w:pStyle w:val="24"/>
              <w:spacing w:line="240" w:lineRule="auto"/>
              <w:rPr>
                <w:rFonts w:ascii="宋体" w:hAnsi="宋体"/>
                <w:sz w:val="18"/>
                <w:szCs w:val="18"/>
              </w:rPr>
            </w:pPr>
            <w:r>
              <w:rPr>
                <w:rFonts w:ascii="宋体" w:hAnsi="宋体"/>
                <w:sz w:val="18"/>
                <w:szCs w:val="18"/>
              </w:rPr>
              <w:t>学习指南</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主要包括课程学习目标与要求、重点难点提示及释疑、学习方法、典型任务解析、自我测试题及答案、参考资料和网站</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测试题库</w:t>
            </w:r>
          </w:p>
        </w:tc>
        <w:tc>
          <w:tcPr>
            <w:tcW w:w="5221" w:type="dxa"/>
          </w:tcPr>
          <w:p>
            <w:pPr>
              <w:pStyle w:val="25"/>
              <w:spacing w:before="24" w:after="24" w:line="240" w:lineRule="auto"/>
              <w:ind w:left="21"/>
              <w:rPr>
                <w:rFonts w:ascii="宋体" w:hAnsi="宋体" w:cs="Times New Roman"/>
                <w:sz w:val="18"/>
                <w:szCs w:val="18"/>
              </w:rPr>
            </w:pPr>
            <w:r>
              <w:rPr>
                <w:rFonts w:ascii="宋体" w:hAnsi="宋体" w:cs="Times New Roman"/>
                <w:sz w:val="18"/>
                <w:szCs w:val="18"/>
              </w:rPr>
              <w:t>主要包括课程对应的知识和技能的测试，测试题形式多样，兼有客观题和主观题。对于客观性试题实现自动评分，主观性试题提供参考要点</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视频库</w:t>
            </w:r>
          </w:p>
        </w:tc>
        <w:tc>
          <w:tcPr>
            <w:tcW w:w="5221" w:type="dxa"/>
            <w:vAlign w:val="center"/>
          </w:tcPr>
          <w:p>
            <w:pPr>
              <w:pStyle w:val="24"/>
              <w:spacing w:line="240" w:lineRule="auto"/>
              <w:rPr>
                <w:rFonts w:ascii="宋体" w:hAnsi="宋体"/>
                <w:sz w:val="18"/>
                <w:szCs w:val="18"/>
              </w:rPr>
            </w:pPr>
            <w:r>
              <w:rPr>
                <w:rFonts w:ascii="宋体" w:hAnsi="宋体"/>
                <w:sz w:val="18"/>
                <w:szCs w:val="18"/>
              </w:rPr>
              <w:t>主要包括任务实施操作视频等</w:t>
            </w:r>
          </w:p>
        </w:tc>
        <w:tc>
          <w:tcPr>
            <w:tcW w:w="560" w:type="dxa"/>
            <w:vMerge w:val="restart"/>
            <w:vAlign w:val="center"/>
          </w:tcPr>
          <w:p>
            <w:pPr>
              <w:pStyle w:val="24"/>
              <w:spacing w:line="240" w:lineRule="auto"/>
              <w:jc w:val="center"/>
              <w:rPr>
                <w:rFonts w:ascii="宋体" w:hAnsi="宋体"/>
                <w:sz w:val="18"/>
                <w:szCs w:val="18"/>
              </w:rPr>
            </w:pPr>
            <w:r>
              <w:rPr>
                <w:rFonts w:ascii="宋体" w:hAnsi="宋体"/>
                <w:sz w:val="18"/>
                <w:szCs w:val="18"/>
              </w:rPr>
              <w:t>专业特色选配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文献库</w:t>
            </w:r>
          </w:p>
        </w:tc>
        <w:tc>
          <w:tcPr>
            <w:tcW w:w="5221" w:type="dxa"/>
            <w:vAlign w:val="center"/>
          </w:tcPr>
          <w:p>
            <w:pPr>
              <w:pStyle w:val="25"/>
              <w:spacing w:before="24" w:after="24" w:line="240" w:lineRule="auto"/>
              <w:ind w:left="21"/>
              <w:rPr>
                <w:rFonts w:ascii="宋体" w:hAnsi="宋体" w:cs="Times New Roman"/>
                <w:sz w:val="18"/>
                <w:szCs w:val="18"/>
              </w:rPr>
            </w:pPr>
            <w:r>
              <w:rPr>
                <w:rFonts w:ascii="宋体" w:hAnsi="宋体" w:cs="Times New Roman"/>
                <w:sz w:val="18"/>
                <w:szCs w:val="18"/>
              </w:rPr>
              <w:t>本专业相关课程资源涉及的行业或企业标准、专利资料、法律法规、技术资料、网络技术项目解决方案等</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网络课程</w:t>
            </w:r>
          </w:p>
        </w:tc>
        <w:tc>
          <w:tcPr>
            <w:tcW w:w="5221" w:type="dxa"/>
            <w:vAlign w:val="center"/>
          </w:tcPr>
          <w:p>
            <w:pPr>
              <w:pStyle w:val="24"/>
              <w:spacing w:line="240" w:lineRule="auto"/>
              <w:rPr>
                <w:rFonts w:ascii="宋体" w:hAnsi="宋体"/>
                <w:sz w:val="18"/>
                <w:szCs w:val="18"/>
              </w:rPr>
            </w:pPr>
            <w:r>
              <w:rPr>
                <w:rFonts w:ascii="宋体" w:hAnsi="宋体"/>
                <w:sz w:val="18"/>
                <w:szCs w:val="18"/>
              </w:rPr>
              <w:t>基于Web形式的自主学习型网络课程；基于教师课堂录像讲授型网络课程</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24"/>
              <w:spacing w:line="240" w:lineRule="auto"/>
              <w:rPr>
                <w:rFonts w:ascii="宋体" w:hAnsi="宋体"/>
                <w:sz w:val="18"/>
                <w:szCs w:val="18"/>
              </w:rPr>
            </w:pPr>
          </w:p>
        </w:tc>
        <w:tc>
          <w:tcPr>
            <w:tcW w:w="1316" w:type="dxa"/>
            <w:vAlign w:val="center"/>
          </w:tcPr>
          <w:p>
            <w:pPr>
              <w:pStyle w:val="24"/>
              <w:spacing w:line="240" w:lineRule="auto"/>
              <w:rPr>
                <w:rFonts w:ascii="宋体" w:hAnsi="宋体"/>
                <w:sz w:val="18"/>
                <w:szCs w:val="18"/>
              </w:rPr>
            </w:pPr>
            <w:r>
              <w:rPr>
                <w:rFonts w:ascii="宋体" w:hAnsi="宋体"/>
                <w:sz w:val="18"/>
                <w:szCs w:val="18"/>
              </w:rPr>
              <w:t>友情链接</w:t>
            </w:r>
          </w:p>
        </w:tc>
        <w:tc>
          <w:tcPr>
            <w:tcW w:w="5221" w:type="dxa"/>
            <w:vAlign w:val="center"/>
          </w:tcPr>
          <w:p>
            <w:pPr>
              <w:pStyle w:val="24"/>
              <w:spacing w:line="240" w:lineRule="auto"/>
              <w:rPr>
                <w:rFonts w:ascii="宋体" w:hAnsi="宋体"/>
                <w:sz w:val="18"/>
                <w:szCs w:val="18"/>
              </w:rPr>
            </w:pPr>
            <w:r>
              <w:rPr>
                <w:rFonts w:ascii="宋体" w:hAnsi="宋体"/>
                <w:sz w:val="18"/>
                <w:szCs w:val="18"/>
              </w:rPr>
              <w:t>与</w:t>
            </w:r>
            <w:r>
              <w:rPr>
                <w:rFonts w:hint="eastAsia" w:ascii="宋体" w:hAnsi="宋体"/>
                <w:sz w:val="18"/>
                <w:szCs w:val="18"/>
                <w:lang w:eastAsia="zh-CN"/>
              </w:rPr>
              <w:t>计算机应用技术专业</w:t>
            </w:r>
            <w:r>
              <w:rPr>
                <w:rFonts w:ascii="宋体" w:hAnsi="宋体"/>
                <w:sz w:val="18"/>
                <w:szCs w:val="18"/>
              </w:rPr>
              <w:t xml:space="preserve">相关的参考网站 </w:t>
            </w:r>
          </w:p>
        </w:tc>
        <w:tc>
          <w:tcPr>
            <w:tcW w:w="560" w:type="dxa"/>
            <w:vMerge w:val="continue"/>
            <w:vAlign w:val="center"/>
          </w:tcPr>
          <w:p>
            <w:pPr>
              <w:pStyle w:val="24"/>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Align w:val="center"/>
          </w:tcPr>
          <w:p>
            <w:pPr>
              <w:pStyle w:val="24"/>
              <w:spacing w:line="240" w:lineRule="auto"/>
              <w:rPr>
                <w:rFonts w:ascii="宋体" w:hAnsi="宋体"/>
                <w:sz w:val="18"/>
                <w:szCs w:val="18"/>
              </w:rPr>
            </w:pPr>
            <w:r>
              <w:rPr>
                <w:rFonts w:ascii="宋体" w:hAnsi="宋体"/>
                <w:sz w:val="18"/>
                <w:szCs w:val="18"/>
              </w:rPr>
              <w:t>开放式</w:t>
            </w:r>
            <w:r>
              <w:rPr>
                <w:rFonts w:ascii="宋体" w:hAnsi="宋体"/>
                <w:sz w:val="18"/>
                <w:szCs w:val="18"/>
              </w:rPr>
              <w:br w:type="textWrapping"/>
            </w:r>
            <w:r>
              <w:rPr>
                <w:rFonts w:ascii="宋体" w:hAnsi="宋体"/>
                <w:sz w:val="18"/>
                <w:szCs w:val="18"/>
              </w:rPr>
              <w:t>学习平台</w:t>
            </w:r>
          </w:p>
        </w:tc>
        <w:tc>
          <w:tcPr>
            <w:tcW w:w="1316" w:type="dxa"/>
            <w:vAlign w:val="center"/>
          </w:tcPr>
          <w:p>
            <w:pPr>
              <w:pStyle w:val="24"/>
              <w:spacing w:line="240" w:lineRule="auto"/>
              <w:rPr>
                <w:rFonts w:ascii="宋体" w:hAnsi="宋体"/>
                <w:sz w:val="18"/>
                <w:szCs w:val="18"/>
              </w:rPr>
            </w:pPr>
            <w:r>
              <w:rPr>
                <w:rFonts w:ascii="宋体" w:hAnsi="宋体"/>
                <w:sz w:val="18"/>
                <w:szCs w:val="18"/>
              </w:rPr>
              <w:t>开放式学习平台</w:t>
            </w:r>
          </w:p>
        </w:tc>
        <w:tc>
          <w:tcPr>
            <w:tcW w:w="5221" w:type="dxa"/>
            <w:vAlign w:val="center"/>
          </w:tcPr>
          <w:p>
            <w:pPr>
              <w:pStyle w:val="24"/>
              <w:spacing w:line="240" w:lineRule="auto"/>
              <w:rPr>
                <w:rFonts w:ascii="宋体" w:hAnsi="宋体"/>
                <w:sz w:val="18"/>
                <w:szCs w:val="18"/>
              </w:rPr>
            </w:pPr>
            <w:r>
              <w:rPr>
                <w:rFonts w:ascii="宋体" w:hAnsi="宋体"/>
                <w:sz w:val="18"/>
                <w:szCs w:val="18"/>
              </w:rPr>
              <w:t>在线考试系统、课件发布系统和论坛</w:t>
            </w:r>
          </w:p>
        </w:tc>
        <w:tc>
          <w:tcPr>
            <w:tcW w:w="560" w:type="dxa"/>
            <w:vAlign w:val="center"/>
          </w:tcPr>
          <w:p>
            <w:pPr>
              <w:pStyle w:val="24"/>
              <w:spacing w:line="240" w:lineRule="auto"/>
              <w:jc w:val="center"/>
              <w:rPr>
                <w:rFonts w:ascii="宋体" w:hAnsi="宋体"/>
                <w:sz w:val="18"/>
                <w:szCs w:val="18"/>
              </w:rPr>
            </w:pPr>
            <w:r>
              <w:rPr>
                <w:rFonts w:ascii="宋体" w:hAnsi="宋体"/>
                <w:sz w:val="18"/>
                <w:szCs w:val="18"/>
              </w:rPr>
              <w:t>专业特色选配</w:t>
            </w:r>
          </w:p>
        </w:tc>
      </w:tr>
    </w:tbl>
    <w:p>
      <w:pPr>
        <w:pStyle w:val="22"/>
        <w:spacing w:before="156" w:beforeLines="50" w:after="156" w:afterLines="50"/>
        <w:ind w:firstLine="417" w:firstLineChars="198"/>
        <w:rPr>
          <w:rFonts w:hint="eastAsia" w:ascii="宋体" w:hAnsi="宋体" w:eastAsia="宋体"/>
          <w:b/>
          <w:bCs/>
          <w:sz w:val="21"/>
          <w:szCs w:val="21"/>
        </w:rPr>
      </w:pPr>
    </w:p>
    <w:p>
      <w:pPr>
        <w:pStyle w:val="22"/>
        <w:spacing w:before="156" w:beforeLines="50" w:after="156" w:afterLines="50"/>
        <w:ind w:firstLine="417" w:firstLineChars="198"/>
        <w:rPr>
          <w:rFonts w:hint="eastAsia" w:ascii="宋体" w:hAnsi="宋体" w:eastAsia="宋体"/>
          <w:b/>
          <w:bCs/>
          <w:sz w:val="21"/>
          <w:szCs w:val="21"/>
        </w:rPr>
      </w:pPr>
    </w:p>
    <w:p>
      <w:pPr>
        <w:pStyle w:val="22"/>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四、</w:t>
      </w:r>
      <w:r>
        <w:rPr>
          <w:rFonts w:ascii="宋体" w:hAnsi="宋体" w:eastAsia="宋体"/>
          <w:b/>
          <w:bCs/>
          <w:sz w:val="21"/>
          <w:szCs w:val="21"/>
        </w:rPr>
        <w:t>教学方法、手段与教学组织形式建议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在教学过程中，教师要依据以行动为导向的教学方法，在课程教学过程中，重点倡导“要我学”过渡为“我要学”的学习理念，突出“以学生为中心”，加强创建真实的企业情境，强调探究性学习、互动学习、协作学习等多种学习策略，充分运用行动导向教学法，采用任务驱动教学法、项目教学法、小组协作学习、角色扮演教学法、案例教学法、引导文教学法、头脑风暴法、卡片展示法、模拟教学法、自主学习等多种教学方法，践行“做中学”，教学过程突出“以学生为中心”，从而促进学生职业能力的培养，有效地培养学生解决问题的能力及可持续发展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模式：根据专业课程改革采取以实践为主线来组织课程内容开展教学的特点，专业教学模式广泛采取理论与实践教学的一体化、教室与实训室的一体化。教学内容采用企业的真实项目，实现以“一体化、开放式”、“能力进阶项目导向式”等为主要的教学模式，教学过程体现“做中学、做中教”，学生通过完成工作任务的行动，来获得计算机应用的相关知识和技能，同时获得职业能力，提高人才的培养质量。</w:t>
      </w:r>
    </w:p>
    <w:p>
      <w:pPr>
        <w:pStyle w:val="22"/>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五、</w:t>
      </w:r>
      <w:r>
        <w:rPr>
          <w:rFonts w:ascii="宋体" w:hAnsi="宋体" w:eastAsia="宋体"/>
          <w:b/>
          <w:bCs/>
          <w:sz w:val="21"/>
          <w:szCs w:val="21"/>
        </w:rPr>
        <w:t xml:space="preserve"> 教学评价、考核建议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要积极推进课程教学评价体系改革，突出能力考核评价方式，建立由形式多样化的课程考核形式组成的评价体系，积极吸纳行业企业和社会参与学生的考核评价，通过多样式的考核方式，实现对学生专业技能及岗位技能的综合素质评价，激发学生自主性学习，鼓励学生的个性发展以及培养其创新意识和创造能力，更有利于培养学生的职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所有必修课和学生选定的选修课及岗前实训等均在教学过程中或完成教学目标时进行知识和技能考核，合格者取得该课程学分。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评价体系包括：笔试、实践技能考核、项目实施技能考核、岗位绩效考核、职业资格技能鉴定、厂商认证、技能竞赛等多种考核方式。每门课程评价根据课程的不同特点，采用其中一种或多种考核方式相合的形式进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（1）笔试：适用于理论性比较强的课程。考核成绩采用百分制，该门课程不合格，不能取得相应学分，由专业教师组织考核。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（2）实践技能考核：适用于实践性比较强的课程。技能考核应根据应职岗位技能要求，确定其相应的主要技能考核项目，由专兼职教师共同组织考核。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项目实施技能考核：综合项目实训课程主要是通过项目开展的，课程考核旨在评价学生综合专业技能掌握的情况及工作态度及团队合作能力，因而通常采取项目实施过程考核与实践技能考核相结合进行综合评价，由专兼职教师共同组织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（4）岗位绩效考核：在企业中开设的课程，如顶岗实习等，由企业与学校进行共同考核，企业考核主要以企业对学生的岗位工作执行情况进行绩效考核。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职业资格技能鉴定、厂商认证：本专业还引入了职业资格鉴定和厂商认证来评价学生的职业能力，学生参加职业资格认证考核，获得的认证作为学生评价标准，并计入学生自主学习学分。目前职业资格鉴定主要以计算机维修工技能鉴定、网络调试员技能鉴定为主，厂商认证主要以Cisco、H3C、Microsoft、神州数码、星网锐捷为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（6）技能竞赛：积极参加国家、省各有关部门及学院组织的各项专业技能竞赛，根据竞赛所取得的成绩作为学生评价标准，并计入学生自主学习学分。</w:t>
      </w:r>
    </w:p>
    <w:p>
      <w:pPr>
        <w:pStyle w:val="22"/>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六、</w:t>
      </w:r>
      <w:r>
        <w:rPr>
          <w:rFonts w:ascii="宋体" w:hAnsi="宋体" w:eastAsia="宋体"/>
          <w:b/>
          <w:bCs/>
          <w:sz w:val="21"/>
          <w:szCs w:val="21"/>
        </w:rPr>
        <w:t>教学管理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教学管理工作是在主管院长领导下，实行学院、分院（系）两级负责，学院是教学管理的主体力量，主要通过以下形式进行：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（1）建立教学管理组织协调系统，专业教研室配合教务处、各分院（系）对日常课堂教学及教学建设工作进行管理和监控，及时解决教学中出现的问题；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（2）学院、分院（系）两级督学系统，聘请有丰富教学和教学管理经验的老教师、退休的教学管理人员组成校院两级督学小组，实现督教、督学、督管；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（3）分院（系）同行教师评价系统，由分院（系）进行主讲教师的聘任，教师试讲和教学效果评价工作；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（4）学生信息员系统，聘任学生担任本专业教学质量监督信息员，及时掌握专业的教学信息；对教学中存在的问题及时向分院（系）、学院进行反馈；</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教师——学生双向课堂教学效果反馈系统，每学期期中由学生会组织学生填写《课堂教学效果反馈表》，对所有上课教师的教学效果进行反馈，同时，教师每学期应至少填写一次《课堂教学信息卡》，将课堂教学过程出现的问题（如学生学习效果、学习风气、教学条件、教学设备使用情况）反馈给学院督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（6）网络教务反馈系统，通过网络获取教学信息。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达到全面控制教学过程，提高教学质量的目的，进行课堂教学检查时，各类检查人员应填写相应的评估表和反馈表，及时对评估表和反馈表进行统计处理，将结果反馈给教师所在教研室，并以适当的方式反馈给教师。每学期以分院（系）为单位，综合各种渠道的检查和反馈结果，采取先定量后定性的办法，对所有任课教师的教学效果和质量进行评价。评价结果经分院（系）审核后将结果存入教师教学工作档案，作为教师晋职、评优的重要依据。每学期，学院教务处对教学质量方面存在的共性问题采取简报、总结等形式，对存在的个性问题以座谈会、个别交流、文字材料等形式进行，以随时总结经验，改进教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21"/>
        <w:outlineLvl w:val="9"/>
        <w:rPr>
          <w:rFonts w:ascii="宋体" w:hAnsi="宋体" w:eastAsia="宋体"/>
          <w:b/>
          <w:sz w:val="24"/>
          <w:szCs w:val="24"/>
        </w:rPr>
      </w:pPr>
      <w:bookmarkStart w:id="169" w:name="_Toc2152"/>
      <w:bookmarkStart w:id="170" w:name="_Toc5400"/>
      <w:r>
        <w:rPr>
          <w:rFonts w:ascii="宋体" w:hAnsi="宋体" w:eastAsia="宋体"/>
          <w:b/>
          <w:sz w:val="24"/>
          <w:szCs w:val="24"/>
        </w:rPr>
        <w:t>继续专业学习深造建议</w:t>
      </w:r>
      <w:bookmarkEnd w:id="169"/>
      <w:bookmarkEnd w:id="170"/>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学生可以参加本科院校的专升本考试，进入普通本科院校学习两年获得相关学位和证书。专业面向主要有计算机科学、计算机软件技术、计算机网络技术、电子商务等普通高校设置的与计算机相关的专业。也可以深入到相关联的应用领域，进行高级别的培训认证，具备所需能力并获取相关的中、高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
      <w:pPr>
        <w:sectPr>
          <w:pgSz w:w="11906" w:h="16838"/>
          <w:pgMar w:top="1440" w:right="1800" w:bottom="1440" w:left="1800" w:header="851" w:footer="992" w:gutter="0"/>
          <w:pgNumType w:fmt="decimal"/>
          <w:cols w:space="425" w:num="1"/>
          <w:docGrid w:type="lines" w:linePitch="312" w:charSpace="0"/>
        </w:sectPr>
      </w:pPr>
    </w:p>
    <w:p>
      <w:pPr>
        <w:spacing w:line="500" w:lineRule="exact"/>
        <w:jc w:val="center"/>
        <w:outlineLvl w:val="0"/>
        <w:rPr>
          <w:rFonts w:ascii="黑体" w:eastAsia="黑体"/>
          <w:b/>
          <w:sz w:val="32"/>
          <w:szCs w:val="32"/>
        </w:rPr>
      </w:pPr>
      <w:bookmarkStart w:id="171" w:name="_Toc510"/>
      <w:r>
        <w:rPr>
          <w:rFonts w:hint="eastAsia" w:ascii="黑体" w:eastAsia="黑体"/>
          <w:b/>
          <w:sz w:val="32"/>
          <w:szCs w:val="32"/>
        </w:rPr>
        <w:t>高等职业</w:t>
      </w:r>
      <w:r>
        <w:rPr>
          <w:rFonts w:hint="eastAsia" w:ascii="黑体" w:hAnsi="黑体" w:eastAsia="黑体"/>
          <w:b/>
          <w:bCs/>
          <w:sz w:val="32"/>
          <w:szCs w:val="32"/>
        </w:rPr>
        <w:t>学校</w:t>
      </w:r>
      <w:r>
        <w:rPr>
          <w:rFonts w:hint="eastAsia" w:ascii="黑体" w:eastAsia="黑体"/>
          <w:b/>
          <w:sz w:val="32"/>
          <w:szCs w:val="32"/>
        </w:rPr>
        <w:t>软件技术专业教学标准</w:t>
      </w:r>
      <w:bookmarkEnd w:id="171"/>
    </w:p>
    <w:p>
      <w:pPr>
        <w:pStyle w:val="21"/>
        <w:outlineLvl w:val="9"/>
        <w:rPr>
          <w:rFonts w:ascii="宋体" w:hAnsi="宋体" w:eastAsia="宋体"/>
          <w:b/>
          <w:sz w:val="24"/>
          <w:szCs w:val="24"/>
        </w:rPr>
      </w:pPr>
      <w:bookmarkStart w:id="172" w:name="_Toc257755750"/>
    </w:p>
    <w:p>
      <w:pPr>
        <w:pStyle w:val="21"/>
        <w:outlineLvl w:val="9"/>
        <w:rPr>
          <w:rFonts w:ascii="宋体" w:hAnsi="宋体"/>
          <w:szCs w:val="21"/>
        </w:rPr>
      </w:pPr>
      <w:bookmarkStart w:id="173" w:name="_Toc30229"/>
      <w:bookmarkStart w:id="174" w:name="_Toc31883"/>
      <w:r>
        <w:rPr>
          <w:rFonts w:ascii="宋体" w:hAnsi="宋体" w:eastAsia="宋体"/>
          <w:b/>
          <w:sz w:val="24"/>
          <w:szCs w:val="24"/>
        </w:rPr>
        <w:t>专业名称</w:t>
      </w:r>
      <w:bookmarkEnd w:id="172"/>
      <w:r>
        <w:rPr>
          <w:rFonts w:hint="eastAsia" w:ascii="宋体" w:hAnsi="宋体" w:eastAsia="宋体"/>
          <w:b/>
          <w:sz w:val="24"/>
          <w:szCs w:val="24"/>
          <w:lang w:val="en-US" w:eastAsia="zh-CN"/>
        </w:rPr>
        <w:t xml:space="preserve"> </w:t>
      </w:r>
      <w:r>
        <w:rPr>
          <w:rFonts w:hint="eastAsia" w:ascii="宋体" w:hAnsi="宋体" w:eastAsia="宋体"/>
          <w:b/>
          <w:sz w:val="21"/>
          <w:szCs w:val="21"/>
          <w:lang w:val="en-US" w:eastAsia="zh-CN"/>
        </w:rPr>
        <w:t xml:space="preserve"> </w:t>
      </w:r>
      <w:r>
        <w:rPr>
          <w:rFonts w:ascii="宋体" w:hAnsi="宋体"/>
          <w:sz w:val="21"/>
          <w:szCs w:val="21"/>
        </w:rPr>
        <w:t>软件技术</w:t>
      </w:r>
      <w:bookmarkEnd w:id="173"/>
      <w:bookmarkEnd w:id="174"/>
    </w:p>
    <w:p>
      <w:pPr>
        <w:pStyle w:val="21"/>
        <w:outlineLvl w:val="9"/>
        <w:rPr>
          <w:rFonts w:ascii="宋体" w:hAnsi="宋体"/>
          <w:szCs w:val="21"/>
        </w:rPr>
      </w:pPr>
    </w:p>
    <w:p>
      <w:pPr>
        <w:pStyle w:val="21"/>
        <w:outlineLvl w:val="9"/>
        <w:rPr>
          <w:rFonts w:ascii="宋体" w:hAnsi="宋体"/>
          <w:sz w:val="21"/>
          <w:szCs w:val="21"/>
        </w:rPr>
      </w:pPr>
      <w:bookmarkStart w:id="175" w:name="_Toc257755751"/>
      <w:bookmarkStart w:id="176" w:name="_Toc14979"/>
      <w:bookmarkStart w:id="177" w:name="_Toc22041"/>
      <w:r>
        <w:rPr>
          <w:rFonts w:ascii="宋体" w:hAnsi="宋体" w:eastAsia="宋体"/>
          <w:b/>
          <w:sz w:val="24"/>
          <w:szCs w:val="24"/>
        </w:rPr>
        <w:t>专业代码</w:t>
      </w:r>
      <w:bookmarkEnd w:id="175"/>
      <w:r>
        <w:rPr>
          <w:rFonts w:hint="eastAsia" w:ascii="宋体" w:hAnsi="宋体" w:eastAsia="宋体"/>
          <w:b/>
          <w:sz w:val="24"/>
          <w:szCs w:val="24"/>
          <w:lang w:val="en-US" w:eastAsia="zh-CN"/>
        </w:rPr>
        <w:t xml:space="preserve"> </w:t>
      </w:r>
      <w:r>
        <w:rPr>
          <w:rFonts w:hint="eastAsia" w:ascii="宋体" w:hAnsi="宋体" w:eastAsia="宋体"/>
          <w:b/>
          <w:sz w:val="21"/>
          <w:szCs w:val="21"/>
          <w:lang w:val="en-US" w:eastAsia="zh-CN"/>
        </w:rPr>
        <w:t xml:space="preserve"> </w:t>
      </w:r>
      <w:r>
        <w:rPr>
          <w:rFonts w:ascii="宋体" w:hAnsi="宋体"/>
          <w:sz w:val="21"/>
          <w:szCs w:val="21"/>
        </w:rPr>
        <w:t>590108</w:t>
      </w:r>
      <w:bookmarkEnd w:id="176"/>
      <w:bookmarkEnd w:id="177"/>
    </w:p>
    <w:p>
      <w:pPr>
        <w:pStyle w:val="21"/>
        <w:outlineLvl w:val="9"/>
        <w:rPr>
          <w:rFonts w:ascii="宋体" w:hAnsi="宋体"/>
          <w:sz w:val="21"/>
          <w:szCs w:val="21"/>
        </w:rPr>
      </w:pPr>
    </w:p>
    <w:p>
      <w:pPr>
        <w:pStyle w:val="21"/>
        <w:outlineLvl w:val="9"/>
        <w:rPr>
          <w:rFonts w:ascii="宋体" w:hAnsi="宋体" w:eastAsia="宋体"/>
          <w:b/>
          <w:sz w:val="24"/>
          <w:szCs w:val="24"/>
        </w:rPr>
      </w:pPr>
      <w:bookmarkStart w:id="178" w:name="_Toc362"/>
      <w:bookmarkStart w:id="179" w:name="_Toc1793"/>
      <w:bookmarkStart w:id="180" w:name="_Toc257755754"/>
      <w:r>
        <w:rPr>
          <w:rFonts w:ascii="宋体" w:hAnsi="宋体" w:eastAsia="宋体"/>
          <w:b/>
          <w:sz w:val="24"/>
          <w:szCs w:val="24"/>
        </w:rPr>
        <w:t>招生对象</w:t>
      </w:r>
      <w:bookmarkEnd w:id="178"/>
      <w:bookmarkEnd w:id="179"/>
    </w:p>
    <w:p>
      <w:pPr>
        <w:pStyle w:val="21"/>
        <w:ind w:left="0" w:leftChars="0" w:firstLine="399" w:firstLineChars="190"/>
        <w:outlineLvl w:val="9"/>
        <w:rPr>
          <w:rFonts w:hint="eastAsia" w:ascii="宋体" w:hAnsi="宋体" w:eastAsia="宋体"/>
          <w:sz w:val="21"/>
          <w:szCs w:val="21"/>
          <w:lang w:val="en-US" w:eastAsia="zh-CN"/>
        </w:rPr>
      </w:pPr>
      <w:bookmarkStart w:id="181" w:name="_Toc31115"/>
      <w:bookmarkStart w:id="182" w:name="_Toc12290"/>
      <w:r>
        <w:rPr>
          <w:rFonts w:hint="eastAsia" w:ascii="宋体" w:hAnsi="宋体" w:eastAsia="宋体"/>
          <w:sz w:val="21"/>
          <w:szCs w:val="21"/>
          <w:lang w:eastAsia="zh-CN"/>
        </w:rPr>
        <w:t>普通高中毕业生</w:t>
      </w:r>
      <w:r>
        <w:rPr>
          <w:rFonts w:hint="eastAsia" w:ascii="宋体" w:hAnsi="宋体" w:eastAsia="宋体"/>
          <w:sz w:val="21"/>
          <w:szCs w:val="21"/>
          <w:lang w:val="en-US" w:eastAsia="zh-CN"/>
        </w:rPr>
        <w:t>/中等职业学校毕业生</w:t>
      </w:r>
      <w:bookmarkEnd w:id="181"/>
      <w:bookmarkEnd w:id="182"/>
    </w:p>
    <w:p>
      <w:pPr>
        <w:pStyle w:val="21"/>
        <w:ind w:firstLine="660" w:firstLineChars="300"/>
        <w:outlineLvl w:val="9"/>
        <w:rPr>
          <w:rFonts w:hint="eastAsia" w:ascii="宋体" w:hAnsi="宋体" w:eastAsia="宋体"/>
          <w:szCs w:val="21"/>
          <w:lang w:val="en-US" w:eastAsia="zh-CN"/>
        </w:rPr>
      </w:pPr>
    </w:p>
    <w:p>
      <w:pPr>
        <w:pStyle w:val="21"/>
        <w:outlineLvl w:val="9"/>
        <w:rPr>
          <w:rFonts w:ascii="宋体" w:hAnsi="宋体" w:eastAsia="宋体"/>
          <w:b/>
          <w:sz w:val="24"/>
          <w:szCs w:val="24"/>
        </w:rPr>
      </w:pPr>
      <w:bookmarkStart w:id="183" w:name="_Toc20058"/>
      <w:bookmarkStart w:id="184" w:name="_Toc25731"/>
      <w:r>
        <w:rPr>
          <w:rFonts w:ascii="宋体" w:hAnsi="宋体" w:eastAsia="宋体"/>
          <w:b/>
          <w:sz w:val="24"/>
          <w:szCs w:val="24"/>
        </w:rPr>
        <w:t>学制与学历</w:t>
      </w:r>
      <w:bookmarkEnd w:id="183"/>
      <w:bookmarkEnd w:id="184"/>
    </w:p>
    <w:p>
      <w:pPr>
        <w:snapToGrid w:val="0"/>
        <w:ind w:firstLine="415"/>
        <w:rPr>
          <w:rFonts w:hint="eastAsia" w:ascii="宋体" w:hAnsi="宋体"/>
          <w:szCs w:val="21"/>
        </w:rPr>
      </w:pPr>
      <w:r>
        <w:rPr>
          <w:rFonts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ind w:firstLine="415"/>
        <w:rPr>
          <w:rFonts w:hint="eastAsia" w:ascii="宋体" w:hAnsi="宋体"/>
          <w:szCs w:val="21"/>
        </w:rPr>
      </w:pPr>
    </w:p>
    <w:p>
      <w:pPr>
        <w:pStyle w:val="21"/>
        <w:outlineLvl w:val="9"/>
        <w:rPr>
          <w:rFonts w:ascii="宋体" w:hAnsi="宋体" w:eastAsia="宋体"/>
          <w:b/>
          <w:sz w:val="24"/>
          <w:szCs w:val="24"/>
        </w:rPr>
      </w:pPr>
      <w:bookmarkStart w:id="185" w:name="_Toc27978"/>
      <w:bookmarkStart w:id="186" w:name="_Toc20576"/>
      <w:r>
        <w:rPr>
          <w:rFonts w:ascii="宋体" w:hAnsi="宋体" w:eastAsia="宋体"/>
          <w:b/>
          <w:sz w:val="24"/>
          <w:szCs w:val="24"/>
        </w:rPr>
        <w:t>就业面向</w:t>
      </w:r>
      <w:bookmarkEnd w:id="185"/>
      <w:bookmarkEnd w:id="186"/>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Cs w:val="21"/>
        </w:rPr>
      </w:pPr>
      <w:r>
        <w:rPr>
          <w:rFonts w:ascii="宋体" w:hAnsi="宋体" w:cs="Times New Roman"/>
          <w:szCs w:val="21"/>
        </w:rPr>
        <w:t>本专业毕业生的就业主要面向IT企业、政府机关和企事业单位所需要的</w:t>
      </w:r>
      <w:r>
        <w:rPr>
          <w:rFonts w:hint="eastAsia" w:ascii="宋体" w:hAnsi="宋体" w:cs="Times New Roman"/>
          <w:szCs w:val="21"/>
        </w:rPr>
        <w:t>程序员和软件维护员</w:t>
      </w:r>
      <w:r>
        <w:rPr>
          <w:rFonts w:ascii="宋体" w:hAnsi="宋体" w:cs="Times New Roman"/>
          <w:szCs w:val="21"/>
        </w:rPr>
        <w:t>等岗位，经3至5年后，可晋升至软件开发工程师、软件支持/维护工程师、软件测试工程师等岗位群。</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Cs w:val="21"/>
        </w:rPr>
      </w:pPr>
    </w:p>
    <w:p>
      <w:pPr>
        <w:pStyle w:val="21"/>
        <w:outlineLvl w:val="9"/>
        <w:rPr>
          <w:rFonts w:ascii="宋体" w:hAnsi="宋体" w:eastAsia="宋体"/>
          <w:b/>
          <w:sz w:val="24"/>
          <w:szCs w:val="24"/>
        </w:rPr>
      </w:pPr>
      <w:bookmarkStart w:id="187" w:name="_Toc31120"/>
      <w:bookmarkStart w:id="188" w:name="_Toc26842"/>
      <w:r>
        <w:rPr>
          <w:rFonts w:ascii="宋体" w:hAnsi="宋体" w:eastAsia="宋体"/>
          <w:b/>
          <w:sz w:val="24"/>
          <w:szCs w:val="24"/>
        </w:rPr>
        <w:t>培养目标与规格</w:t>
      </w:r>
      <w:bookmarkEnd w:id="187"/>
      <w:bookmarkEnd w:id="188"/>
    </w:p>
    <w:bookmarkEnd w:id="180"/>
    <w:p>
      <w:pPr>
        <w:pStyle w:val="22"/>
        <w:spacing w:before="156" w:beforeLines="50" w:after="156" w:afterLines="50"/>
        <w:ind w:firstLine="422" w:firstLineChars="200"/>
        <w:rPr>
          <w:rFonts w:ascii="宋体" w:hAnsi="宋体" w:eastAsia="宋体"/>
          <w:szCs w:val="21"/>
        </w:rPr>
      </w:pPr>
      <w:bookmarkStart w:id="189" w:name="_Toc257755759"/>
      <w:bookmarkStart w:id="190" w:name="_Toc257755756"/>
      <w:r>
        <w:rPr>
          <w:rFonts w:hint="eastAsia" w:ascii="宋体" w:hAnsi="宋体" w:eastAsia="宋体"/>
          <w:b/>
          <w:bCs/>
          <w:szCs w:val="21"/>
        </w:rPr>
        <w:t>一、</w:t>
      </w:r>
      <w:r>
        <w:rPr>
          <w:rFonts w:ascii="宋体" w:hAnsi="宋体" w:eastAsia="宋体"/>
          <w:b/>
          <w:bCs/>
          <w:szCs w:val="21"/>
        </w:rPr>
        <w:t>培养目标</w:t>
      </w:r>
      <w:bookmarkEnd w:id="189"/>
      <w:r>
        <w:rPr>
          <w:rFonts w:ascii="宋体" w:hAnsi="宋体" w:eastAsia="宋体"/>
          <w:szCs w:val="21"/>
        </w:rPr>
        <w:tab/>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本专业培养德、智、体、美全面发展，具有良好的职业道德和创新精神，熟悉计算机软件相关理论知识，具备一定的软件需求分析和系统设计能力，能熟练应用程序设计语言，按照软件工程规范熟练完成程序编制等任务，能够从事软件设计、编码、测试、维护及计算机软件销售、咨询与技术支持等工作的有可持续发展能力的高</w:t>
      </w:r>
      <w:r>
        <w:rPr>
          <w:rFonts w:hint="eastAsia" w:ascii="宋体" w:hAnsi="宋体" w:cs="Times New Roman"/>
          <w:sz w:val="21"/>
          <w:szCs w:val="21"/>
        </w:rPr>
        <w:t>端</w:t>
      </w:r>
      <w:r>
        <w:rPr>
          <w:rFonts w:ascii="宋体" w:hAnsi="宋体" w:cs="Times New Roman"/>
          <w:sz w:val="21"/>
          <w:szCs w:val="21"/>
        </w:rPr>
        <w:t>技能型专门人才。</w:t>
      </w:r>
    </w:p>
    <w:bookmarkEnd w:id="190"/>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软件技术专业相关职业岗位与工作任务、工作内容的对应关系如表1所示。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表1  软件技术专业相关职业岗位与工作任务、工作内容对应表</w:t>
      </w:r>
    </w:p>
    <w:tbl>
      <w:tblPr>
        <w:tblStyle w:val="19"/>
        <w:tblW w:w="7993" w:type="dxa"/>
        <w:jc w:val="center"/>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196"/>
        <w:gridCol w:w="1148"/>
        <w:gridCol w:w="5211"/>
        <w:gridCol w:w="13"/>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序 号</w:t>
            </w:r>
          </w:p>
        </w:tc>
        <w:tc>
          <w:tcPr>
            <w:tcW w:w="1196" w:type="dxa"/>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岗位名称</w:t>
            </w:r>
          </w:p>
        </w:tc>
        <w:tc>
          <w:tcPr>
            <w:tcW w:w="1148" w:type="dxa"/>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工作任务</w:t>
            </w:r>
          </w:p>
        </w:tc>
        <w:tc>
          <w:tcPr>
            <w:tcW w:w="5224" w:type="dxa"/>
            <w:gridSpan w:val="2"/>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工    作    内    容</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restart"/>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1</w:t>
            </w:r>
          </w:p>
        </w:tc>
        <w:tc>
          <w:tcPr>
            <w:tcW w:w="1196" w:type="dxa"/>
            <w:vMerge w:val="restart"/>
            <w:vAlign w:val="center"/>
          </w:tcPr>
          <w:p>
            <w:pPr>
              <w:pStyle w:val="24"/>
              <w:spacing w:before="15" w:beforeLines="5" w:after="15" w:afterLines="5" w:line="240" w:lineRule="auto"/>
              <w:jc w:val="center"/>
              <w:rPr>
                <w:rFonts w:ascii="宋体" w:hAnsi="宋体"/>
                <w:sz w:val="18"/>
                <w:szCs w:val="18"/>
              </w:rPr>
            </w:pPr>
            <w:r>
              <w:rPr>
                <w:rFonts w:hint="eastAsia" w:ascii="宋体" w:hAnsi="宋体"/>
                <w:sz w:val="18"/>
                <w:szCs w:val="18"/>
              </w:rPr>
              <w:t>程序员</w:t>
            </w: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编码</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ascii="宋体" w:hAnsi="宋体" w:cs="Times New Roman"/>
                <w:sz w:val="18"/>
                <w:szCs w:val="18"/>
              </w:rPr>
              <w:t>在了解需求的基础上，根据系统的概要设计等文档，</w:t>
            </w:r>
            <w:r>
              <w:rPr>
                <w:rFonts w:hint="eastAsia" w:ascii="宋体" w:hAnsi="宋体" w:cs="Times New Roman"/>
                <w:sz w:val="18"/>
                <w:szCs w:val="18"/>
              </w:rPr>
              <w:t>在</w:t>
            </w:r>
            <w:r>
              <w:rPr>
                <w:rFonts w:ascii="宋体" w:hAnsi="宋体" w:cs="Times New Roman"/>
                <w:sz w:val="18"/>
                <w:szCs w:val="18"/>
              </w:rPr>
              <w:t>详细设计</w:t>
            </w:r>
            <w:r>
              <w:rPr>
                <w:rFonts w:hint="eastAsia" w:ascii="宋体" w:hAnsi="宋体" w:cs="Times New Roman"/>
                <w:sz w:val="18"/>
                <w:szCs w:val="18"/>
              </w:rPr>
              <w:t>的基础上完成</w:t>
            </w:r>
            <w:r>
              <w:rPr>
                <w:rFonts w:ascii="宋体" w:hAnsi="宋体" w:cs="Times New Roman"/>
                <w:sz w:val="18"/>
                <w:szCs w:val="18"/>
              </w:rPr>
              <w:t>软件编码工作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jc w:val="center"/>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单元测试</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ascii="宋体" w:hAnsi="宋体" w:cs="Times New Roman"/>
                <w:sz w:val="18"/>
                <w:szCs w:val="18"/>
              </w:rPr>
              <w:t>根据测试用例，在编码过程中借助测试用例进行单元测试</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jc w:val="center"/>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编写文档</w:t>
            </w:r>
          </w:p>
        </w:tc>
        <w:tc>
          <w:tcPr>
            <w:tcW w:w="5224" w:type="dxa"/>
            <w:gridSpan w:val="2"/>
            <w:vAlign w:val="center"/>
          </w:tcPr>
          <w:p>
            <w:pPr>
              <w:pStyle w:val="24"/>
              <w:spacing w:before="15" w:beforeLines="5" w:after="15" w:afterLines="5" w:line="240" w:lineRule="auto"/>
              <w:rPr>
                <w:rFonts w:ascii="宋体" w:hAnsi="宋体"/>
                <w:sz w:val="18"/>
                <w:szCs w:val="18"/>
              </w:rPr>
            </w:pPr>
            <w:r>
              <w:rPr>
                <w:rFonts w:ascii="宋体" w:hAnsi="宋体"/>
                <w:sz w:val="18"/>
                <w:szCs w:val="18"/>
              </w:rPr>
              <w:t>完成软件开发日志和测试等相关文档的编写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jc w:val="center"/>
        </w:trPr>
        <w:tc>
          <w:tcPr>
            <w:tcW w:w="425" w:type="dxa"/>
            <w:vMerge w:val="restart"/>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2</w:t>
            </w:r>
          </w:p>
        </w:tc>
        <w:tc>
          <w:tcPr>
            <w:tcW w:w="1196" w:type="dxa"/>
            <w:vMerge w:val="restart"/>
            <w:vAlign w:val="center"/>
          </w:tcPr>
          <w:p>
            <w:pPr>
              <w:pStyle w:val="24"/>
              <w:spacing w:before="15" w:beforeLines="5" w:after="15" w:afterLines="5" w:line="240" w:lineRule="auto"/>
              <w:jc w:val="center"/>
              <w:rPr>
                <w:rFonts w:ascii="宋体" w:hAnsi="宋体"/>
                <w:sz w:val="18"/>
                <w:szCs w:val="18"/>
              </w:rPr>
            </w:pPr>
            <w:r>
              <w:rPr>
                <w:rFonts w:hint="eastAsia" w:ascii="宋体" w:hAnsi="宋体"/>
                <w:sz w:val="18"/>
                <w:szCs w:val="18"/>
              </w:rPr>
              <w:t>软件维护员</w:t>
            </w: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熟悉软件</w:t>
            </w:r>
          </w:p>
        </w:tc>
        <w:tc>
          <w:tcPr>
            <w:tcW w:w="5224" w:type="dxa"/>
            <w:gridSpan w:val="2"/>
            <w:vAlign w:val="center"/>
          </w:tcPr>
          <w:p>
            <w:pPr>
              <w:pStyle w:val="24"/>
              <w:spacing w:before="15" w:beforeLines="5" w:after="15" w:afterLines="5" w:line="240" w:lineRule="auto"/>
              <w:rPr>
                <w:rFonts w:ascii="宋体" w:hAnsi="宋体"/>
                <w:sz w:val="18"/>
                <w:szCs w:val="18"/>
              </w:rPr>
            </w:pPr>
            <w:r>
              <w:rPr>
                <w:rFonts w:ascii="宋体" w:hAnsi="宋体"/>
                <w:sz w:val="18"/>
                <w:szCs w:val="18"/>
              </w:rPr>
              <w:t>熟悉需要维护的软件的功能，并了解用户在使用软件过程中可能出现的故障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jc w:val="center"/>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技术支持</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hint="eastAsia" w:ascii="宋体" w:hAnsi="宋体" w:cs="Times New Roman"/>
                <w:sz w:val="18"/>
                <w:szCs w:val="18"/>
              </w:rPr>
              <w:t>应用软件辅助管理；</w:t>
            </w:r>
            <w:r>
              <w:rPr>
                <w:rFonts w:ascii="宋体" w:hAnsi="宋体" w:cs="Times New Roman"/>
                <w:sz w:val="18"/>
                <w:szCs w:val="18"/>
              </w:rPr>
              <w:t>对用户使用软件过程中出现的故障提供支持，帮助用户解决软件使用中的问题</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restart"/>
            <w:vAlign w:val="center"/>
          </w:tcPr>
          <w:p>
            <w:pPr>
              <w:pStyle w:val="24"/>
              <w:spacing w:before="15" w:beforeLines="5" w:after="15" w:afterLines="5" w:line="240" w:lineRule="auto"/>
              <w:jc w:val="center"/>
              <w:rPr>
                <w:rFonts w:ascii="宋体" w:hAnsi="宋体"/>
                <w:sz w:val="18"/>
                <w:szCs w:val="18"/>
              </w:rPr>
            </w:pPr>
            <w:r>
              <w:rPr>
                <w:rFonts w:ascii="宋体" w:hAnsi="宋体"/>
                <w:sz w:val="18"/>
                <w:szCs w:val="18"/>
              </w:rPr>
              <w:t>3</w:t>
            </w:r>
          </w:p>
        </w:tc>
        <w:tc>
          <w:tcPr>
            <w:tcW w:w="1196" w:type="dxa"/>
            <w:vMerge w:val="restart"/>
            <w:vAlign w:val="center"/>
          </w:tcPr>
          <w:p>
            <w:pPr>
              <w:pStyle w:val="24"/>
              <w:spacing w:before="15" w:beforeLines="5" w:after="15" w:afterLines="5" w:line="240" w:lineRule="auto"/>
              <w:rPr>
                <w:rFonts w:ascii="宋体" w:hAnsi="宋体"/>
                <w:sz w:val="18"/>
                <w:szCs w:val="18"/>
              </w:rPr>
            </w:pPr>
            <w:r>
              <w:rPr>
                <w:rFonts w:ascii="宋体" w:hAnsi="宋体"/>
                <w:sz w:val="18"/>
                <w:szCs w:val="18"/>
              </w:rPr>
              <w:t>软件开发工程师</w:t>
            </w: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需求</w:t>
            </w:r>
            <w:r>
              <w:rPr>
                <w:rFonts w:hint="eastAsia" w:ascii="宋体" w:hAnsi="宋体"/>
                <w:sz w:val="18"/>
                <w:szCs w:val="18"/>
              </w:rPr>
              <w:t>分析</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ascii="宋体" w:hAnsi="宋体" w:cs="Times New Roman"/>
                <w:sz w:val="18"/>
                <w:szCs w:val="18"/>
              </w:rPr>
              <w:t>根据销售经理或项目经理与客户签订的软件开发协议以及需求分析报告、需求规格说明书等文档，了解并</w:t>
            </w:r>
            <w:r>
              <w:rPr>
                <w:rFonts w:hint="eastAsia" w:ascii="宋体" w:hAnsi="宋体" w:cs="Times New Roman"/>
                <w:sz w:val="18"/>
                <w:szCs w:val="18"/>
              </w:rPr>
              <w:t>分析</w:t>
            </w:r>
            <w:r>
              <w:rPr>
                <w:rFonts w:ascii="宋体" w:hAnsi="宋体" w:cs="Times New Roman"/>
                <w:sz w:val="18"/>
                <w:szCs w:val="18"/>
              </w:rPr>
              <w:t>软件需求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设计和编码</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ascii="宋体" w:hAnsi="宋体" w:cs="Times New Roman"/>
                <w:sz w:val="18"/>
                <w:szCs w:val="18"/>
              </w:rPr>
              <w:t>在了解需求的基础上，根据系统的概要设计等文档，与项目经理共同确定项目功能，在此基础上完成详细设计、软件编码工作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单元测试</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ascii="宋体" w:hAnsi="宋体" w:cs="Times New Roman"/>
                <w:sz w:val="18"/>
                <w:szCs w:val="18"/>
              </w:rPr>
              <w:t>根据功能点设计测试用例，在编码过程中借助测试用例进行单元测试；并与其他开发者进行交叉测试，测试其他程序员所完成的模块</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编写文档</w:t>
            </w:r>
          </w:p>
        </w:tc>
        <w:tc>
          <w:tcPr>
            <w:tcW w:w="5224" w:type="dxa"/>
            <w:gridSpan w:val="2"/>
            <w:vAlign w:val="center"/>
          </w:tcPr>
          <w:p>
            <w:pPr>
              <w:pStyle w:val="24"/>
              <w:spacing w:before="15" w:beforeLines="5" w:after="15" w:afterLines="5" w:line="240" w:lineRule="auto"/>
              <w:rPr>
                <w:rFonts w:ascii="宋体" w:hAnsi="宋体"/>
                <w:sz w:val="18"/>
                <w:szCs w:val="18"/>
              </w:rPr>
            </w:pPr>
            <w:r>
              <w:rPr>
                <w:rFonts w:ascii="宋体" w:hAnsi="宋体"/>
                <w:sz w:val="18"/>
                <w:szCs w:val="18"/>
              </w:rPr>
              <w:t>完成软件系统详细设计说明书、开发日志和测试用例等相关文档的编写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restart"/>
            <w:vAlign w:val="center"/>
          </w:tcPr>
          <w:p>
            <w:pPr>
              <w:pStyle w:val="24"/>
              <w:spacing w:before="12" w:beforeLines="4" w:after="12" w:afterLines="4" w:line="240" w:lineRule="auto"/>
              <w:jc w:val="center"/>
              <w:rPr>
                <w:rFonts w:ascii="宋体" w:hAnsi="宋体"/>
                <w:sz w:val="18"/>
                <w:szCs w:val="18"/>
              </w:rPr>
            </w:pPr>
            <w:r>
              <w:rPr>
                <w:rFonts w:hint="eastAsia" w:ascii="宋体" w:hAnsi="宋体"/>
                <w:sz w:val="18"/>
                <w:szCs w:val="18"/>
              </w:rPr>
              <w:t>4</w:t>
            </w:r>
          </w:p>
        </w:tc>
        <w:tc>
          <w:tcPr>
            <w:tcW w:w="1196" w:type="dxa"/>
            <w:vMerge w:val="restart"/>
            <w:vAlign w:val="center"/>
          </w:tcPr>
          <w:p>
            <w:pPr>
              <w:pStyle w:val="24"/>
              <w:spacing w:before="15" w:beforeLines="5" w:after="15" w:afterLines="5" w:line="240" w:lineRule="auto"/>
              <w:rPr>
                <w:rFonts w:ascii="宋体" w:hAnsi="宋体"/>
                <w:sz w:val="18"/>
                <w:szCs w:val="18"/>
              </w:rPr>
            </w:pPr>
            <w:r>
              <w:rPr>
                <w:rFonts w:ascii="宋体" w:hAnsi="宋体"/>
                <w:sz w:val="18"/>
                <w:szCs w:val="18"/>
              </w:rPr>
              <w:t>软件支持/维护工程师</w:t>
            </w: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熟悉软件</w:t>
            </w:r>
          </w:p>
        </w:tc>
        <w:tc>
          <w:tcPr>
            <w:tcW w:w="5224" w:type="dxa"/>
            <w:gridSpan w:val="2"/>
            <w:vAlign w:val="center"/>
          </w:tcPr>
          <w:p>
            <w:pPr>
              <w:pStyle w:val="24"/>
              <w:spacing w:before="15" w:beforeLines="5" w:after="15" w:afterLines="5" w:line="240" w:lineRule="auto"/>
              <w:rPr>
                <w:rFonts w:ascii="宋体" w:hAnsi="宋体"/>
                <w:sz w:val="18"/>
                <w:szCs w:val="18"/>
              </w:rPr>
            </w:pPr>
            <w:r>
              <w:rPr>
                <w:rFonts w:ascii="宋体" w:hAnsi="宋体"/>
                <w:sz w:val="18"/>
                <w:szCs w:val="18"/>
              </w:rPr>
              <w:t>熟悉需要维护的软件的功能，并了解用户在使用软件过程中可能出现的故障</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jc w:val="center"/>
              <w:rPr>
                <w:rFonts w:ascii="宋体" w:hAnsi="宋体"/>
                <w:sz w:val="18"/>
                <w:szCs w:val="18"/>
              </w:rPr>
            </w:pPr>
          </w:p>
        </w:tc>
        <w:tc>
          <w:tcPr>
            <w:tcW w:w="1196" w:type="dxa"/>
            <w:vMerge w:val="continue"/>
            <w:vAlign w:val="center"/>
          </w:tcPr>
          <w:p>
            <w:pPr>
              <w:pStyle w:val="24"/>
              <w:spacing w:before="15" w:beforeLines="5" w:after="15" w:afterLines="5" w:line="240" w:lineRule="auto"/>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ascii="宋体" w:hAnsi="宋体"/>
                <w:sz w:val="18"/>
                <w:szCs w:val="18"/>
              </w:rPr>
              <w:t>技术支持</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ascii="宋体" w:hAnsi="宋体" w:cs="Times New Roman"/>
                <w:sz w:val="18"/>
                <w:szCs w:val="18"/>
              </w:rPr>
              <w:t>对用户使用软件过程中出现的故障时提供支持，帮助用户解决软件使用中的问题，并填写软件维护单</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vMerge w:val="continue"/>
            <w:vAlign w:val="center"/>
          </w:tcPr>
          <w:p>
            <w:pPr>
              <w:pStyle w:val="24"/>
              <w:spacing w:before="15" w:beforeLines="5" w:after="15" w:afterLines="5" w:line="240" w:lineRule="auto"/>
              <w:rPr>
                <w:rFonts w:ascii="宋体" w:hAnsi="宋体"/>
                <w:sz w:val="18"/>
                <w:szCs w:val="18"/>
              </w:rPr>
            </w:pPr>
          </w:p>
        </w:tc>
        <w:tc>
          <w:tcPr>
            <w:tcW w:w="1196" w:type="dxa"/>
            <w:vMerge w:val="continue"/>
            <w:vAlign w:val="center"/>
          </w:tcPr>
          <w:p>
            <w:pPr>
              <w:pStyle w:val="24"/>
              <w:spacing w:before="15" w:beforeLines="5" w:after="15" w:afterLines="5" w:line="240" w:lineRule="auto"/>
              <w:rPr>
                <w:rFonts w:ascii="宋体" w:hAnsi="宋体"/>
                <w:sz w:val="18"/>
                <w:szCs w:val="18"/>
              </w:rPr>
            </w:pPr>
          </w:p>
        </w:tc>
        <w:tc>
          <w:tcPr>
            <w:tcW w:w="1148" w:type="dxa"/>
            <w:vAlign w:val="center"/>
          </w:tcPr>
          <w:p>
            <w:pPr>
              <w:pStyle w:val="24"/>
              <w:spacing w:before="15" w:beforeLines="5" w:after="15" w:afterLines="5" w:line="240" w:lineRule="auto"/>
              <w:rPr>
                <w:rFonts w:ascii="宋体" w:hAnsi="宋体"/>
                <w:sz w:val="18"/>
                <w:szCs w:val="18"/>
              </w:rPr>
            </w:pPr>
            <w:r>
              <w:rPr>
                <w:rFonts w:hint="eastAsia" w:ascii="宋体" w:hAnsi="宋体"/>
                <w:sz w:val="18"/>
                <w:szCs w:val="18"/>
              </w:rPr>
              <w:t>管理与优化</w:t>
            </w:r>
          </w:p>
        </w:tc>
        <w:tc>
          <w:tcPr>
            <w:tcW w:w="5224" w:type="dxa"/>
            <w:gridSpan w:val="2"/>
            <w:vAlign w:val="center"/>
          </w:tcPr>
          <w:p>
            <w:pPr>
              <w:pStyle w:val="27"/>
              <w:spacing w:before="32" w:after="32" w:line="240" w:lineRule="auto"/>
              <w:ind w:left="21"/>
              <w:rPr>
                <w:rFonts w:ascii="宋体" w:hAnsi="宋体" w:cs="Times New Roman"/>
                <w:sz w:val="18"/>
                <w:szCs w:val="18"/>
              </w:rPr>
            </w:pPr>
            <w:r>
              <w:rPr>
                <w:rFonts w:hint="eastAsia" w:ascii="宋体" w:hAnsi="宋体" w:cs="Times New Roman"/>
                <w:sz w:val="18"/>
                <w:szCs w:val="18"/>
              </w:rPr>
              <w:t>对技术支持团队进行有效管理，并总结软件应用问题，提出改进方案并</w:t>
            </w:r>
            <w:r>
              <w:rPr>
                <w:rFonts w:ascii="宋体" w:hAnsi="宋体" w:cs="Times New Roman"/>
                <w:sz w:val="18"/>
                <w:szCs w:val="18"/>
              </w:rPr>
              <w:t>反馈到开发部门，以便持续改进</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restart"/>
            <w:vAlign w:val="center"/>
          </w:tcPr>
          <w:p>
            <w:pPr>
              <w:pStyle w:val="24"/>
              <w:spacing w:before="12" w:beforeLines="4" w:after="12" w:afterLines="4" w:line="240" w:lineRule="auto"/>
              <w:jc w:val="center"/>
              <w:rPr>
                <w:rFonts w:ascii="宋体" w:hAnsi="宋体"/>
                <w:sz w:val="18"/>
                <w:szCs w:val="18"/>
              </w:rPr>
            </w:pPr>
            <w:r>
              <w:rPr>
                <w:rFonts w:hint="eastAsia" w:ascii="宋体" w:hAnsi="宋体"/>
                <w:sz w:val="18"/>
                <w:szCs w:val="18"/>
              </w:rPr>
              <w:t>5</w:t>
            </w:r>
          </w:p>
        </w:tc>
        <w:tc>
          <w:tcPr>
            <w:tcW w:w="1196" w:type="dxa"/>
            <w:vMerge w:val="restart"/>
            <w:vAlign w:val="center"/>
          </w:tcPr>
          <w:p>
            <w:pPr>
              <w:pStyle w:val="28"/>
              <w:spacing w:before="32" w:after="32" w:line="240" w:lineRule="auto"/>
              <w:ind w:left="21"/>
              <w:rPr>
                <w:rFonts w:ascii="宋体" w:hAnsi="宋体" w:cs="Times New Roman"/>
                <w:sz w:val="18"/>
                <w:szCs w:val="18"/>
              </w:rPr>
            </w:pPr>
            <w:r>
              <w:rPr>
                <w:rFonts w:ascii="宋体" w:hAnsi="宋体" w:cs="Times New Roman"/>
                <w:sz w:val="18"/>
                <w:szCs w:val="18"/>
              </w:rPr>
              <w:t>软件测试工程师</w:t>
            </w:r>
          </w:p>
        </w:tc>
        <w:tc>
          <w:tcPr>
            <w:tcW w:w="1148" w:type="dxa"/>
            <w:vAlign w:val="center"/>
          </w:tcPr>
          <w:p>
            <w:pPr>
              <w:pStyle w:val="24"/>
              <w:spacing w:before="12" w:beforeLines="4" w:after="12" w:afterLines="4" w:line="240" w:lineRule="auto"/>
              <w:rPr>
                <w:rFonts w:ascii="宋体" w:hAnsi="宋体"/>
                <w:sz w:val="18"/>
                <w:szCs w:val="18"/>
              </w:rPr>
            </w:pPr>
            <w:r>
              <w:rPr>
                <w:rFonts w:ascii="宋体" w:hAnsi="宋体"/>
                <w:sz w:val="18"/>
                <w:szCs w:val="18"/>
              </w:rPr>
              <w:t>制订测试计划</w:t>
            </w:r>
          </w:p>
        </w:tc>
        <w:tc>
          <w:tcPr>
            <w:tcW w:w="5211" w:type="dxa"/>
            <w:vAlign w:val="center"/>
          </w:tcPr>
          <w:p>
            <w:pPr>
              <w:pStyle w:val="28"/>
              <w:spacing w:before="32" w:after="32" w:line="240" w:lineRule="auto"/>
              <w:ind w:left="21"/>
              <w:rPr>
                <w:rFonts w:ascii="宋体" w:hAnsi="宋体" w:cs="Times New Roman"/>
                <w:sz w:val="18"/>
                <w:szCs w:val="18"/>
              </w:rPr>
            </w:pPr>
            <w:r>
              <w:rPr>
                <w:rFonts w:ascii="宋体" w:hAnsi="宋体" w:cs="Times New Roman"/>
                <w:sz w:val="18"/>
                <w:szCs w:val="18"/>
              </w:rPr>
              <w:t>根据软件的规模和开发进度以及系统需求，制订测试方案及测试计划，并选择恰当的测试工具</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continue"/>
            <w:vAlign w:val="center"/>
          </w:tcPr>
          <w:p>
            <w:pPr>
              <w:pStyle w:val="24"/>
              <w:spacing w:before="12" w:beforeLines="4" w:after="12" w:afterLines="4" w:line="240" w:lineRule="auto"/>
              <w:rPr>
                <w:rFonts w:ascii="宋体" w:hAnsi="宋体"/>
                <w:sz w:val="18"/>
                <w:szCs w:val="18"/>
              </w:rPr>
            </w:pPr>
          </w:p>
        </w:tc>
        <w:tc>
          <w:tcPr>
            <w:tcW w:w="1196" w:type="dxa"/>
            <w:vMerge w:val="continue"/>
            <w:vAlign w:val="center"/>
          </w:tcPr>
          <w:p>
            <w:pPr>
              <w:pStyle w:val="24"/>
              <w:spacing w:before="12" w:beforeLines="4" w:after="12" w:afterLines="4" w:line="240" w:lineRule="auto"/>
              <w:rPr>
                <w:rFonts w:ascii="宋体" w:hAnsi="宋体"/>
                <w:sz w:val="18"/>
                <w:szCs w:val="18"/>
              </w:rPr>
            </w:pPr>
          </w:p>
        </w:tc>
        <w:tc>
          <w:tcPr>
            <w:tcW w:w="1148" w:type="dxa"/>
            <w:vAlign w:val="center"/>
          </w:tcPr>
          <w:p>
            <w:pPr>
              <w:pStyle w:val="24"/>
              <w:spacing w:before="12" w:beforeLines="4" w:after="12" w:afterLines="4" w:line="240" w:lineRule="auto"/>
              <w:rPr>
                <w:rFonts w:ascii="宋体" w:hAnsi="宋体"/>
                <w:sz w:val="18"/>
                <w:szCs w:val="18"/>
              </w:rPr>
            </w:pPr>
            <w:r>
              <w:rPr>
                <w:rFonts w:ascii="宋体" w:hAnsi="宋体"/>
                <w:sz w:val="18"/>
                <w:szCs w:val="18"/>
              </w:rPr>
              <w:t>集成测试</w:t>
            </w:r>
          </w:p>
        </w:tc>
        <w:tc>
          <w:tcPr>
            <w:tcW w:w="5211" w:type="dxa"/>
            <w:vAlign w:val="center"/>
          </w:tcPr>
          <w:p>
            <w:pPr>
              <w:pStyle w:val="28"/>
              <w:spacing w:before="32" w:after="32" w:line="240" w:lineRule="auto"/>
              <w:ind w:left="21"/>
              <w:rPr>
                <w:rFonts w:ascii="宋体" w:hAnsi="宋体" w:cs="Times New Roman"/>
                <w:sz w:val="18"/>
                <w:szCs w:val="18"/>
              </w:rPr>
            </w:pPr>
            <w:r>
              <w:rPr>
                <w:rFonts w:ascii="宋体" w:hAnsi="宋体" w:cs="Times New Roman"/>
                <w:sz w:val="18"/>
                <w:szCs w:val="18"/>
              </w:rPr>
              <w:t>根据系统需求文档和设计文档进行集成测试，即把通过单元测试的各个模块组装在一起之后，进行综合测试以便发现与接口有关的各种错误</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continue"/>
            <w:vAlign w:val="center"/>
          </w:tcPr>
          <w:p>
            <w:pPr>
              <w:pStyle w:val="24"/>
              <w:spacing w:before="12" w:beforeLines="4" w:after="12" w:afterLines="4" w:line="240" w:lineRule="auto"/>
              <w:rPr>
                <w:rFonts w:ascii="宋体" w:hAnsi="宋体"/>
                <w:sz w:val="18"/>
                <w:szCs w:val="18"/>
              </w:rPr>
            </w:pPr>
          </w:p>
        </w:tc>
        <w:tc>
          <w:tcPr>
            <w:tcW w:w="1196" w:type="dxa"/>
            <w:vMerge w:val="continue"/>
            <w:vAlign w:val="center"/>
          </w:tcPr>
          <w:p>
            <w:pPr>
              <w:pStyle w:val="24"/>
              <w:spacing w:before="12" w:beforeLines="4" w:after="12" w:afterLines="4" w:line="240" w:lineRule="auto"/>
              <w:rPr>
                <w:rFonts w:ascii="宋体" w:hAnsi="宋体"/>
                <w:sz w:val="18"/>
                <w:szCs w:val="18"/>
              </w:rPr>
            </w:pPr>
          </w:p>
        </w:tc>
        <w:tc>
          <w:tcPr>
            <w:tcW w:w="1148" w:type="dxa"/>
            <w:vAlign w:val="center"/>
          </w:tcPr>
          <w:p>
            <w:pPr>
              <w:pStyle w:val="24"/>
              <w:spacing w:before="12" w:beforeLines="4" w:after="12" w:afterLines="4" w:line="240" w:lineRule="auto"/>
              <w:rPr>
                <w:rFonts w:ascii="宋体" w:hAnsi="宋体"/>
                <w:sz w:val="18"/>
                <w:szCs w:val="18"/>
              </w:rPr>
            </w:pPr>
            <w:r>
              <w:rPr>
                <w:rFonts w:ascii="宋体" w:hAnsi="宋体"/>
                <w:sz w:val="18"/>
                <w:szCs w:val="18"/>
              </w:rPr>
              <w:t>系统测试</w:t>
            </w:r>
          </w:p>
        </w:tc>
        <w:tc>
          <w:tcPr>
            <w:tcW w:w="5211" w:type="dxa"/>
            <w:vAlign w:val="center"/>
          </w:tcPr>
          <w:p>
            <w:pPr>
              <w:pStyle w:val="28"/>
              <w:spacing w:before="32" w:after="32" w:line="240" w:lineRule="auto"/>
              <w:ind w:left="21"/>
              <w:rPr>
                <w:rFonts w:ascii="宋体" w:hAnsi="宋体" w:cs="Times New Roman"/>
                <w:sz w:val="18"/>
                <w:szCs w:val="18"/>
              </w:rPr>
            </w:pPr>
            <w:r>
              <w:rPr>
                <w:rFonts w:ascii="宋体" w:hAnsi="宋体" w:cs="Times New Roman"/>
                <w:sz w:val="18"/>
                <w:szCs w:val="18"/>
              </w:rPr>
              <w:t>充分运行软件系统，根据系统需求文档验证系统各部件是否都能正常工作并达到既定的需求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blHeader/>
          <w:jc w:val="center"/>
        </w:trPr>
        <w:tc>
          <w:tcPr>
            <w:tcW w:w="425" w:type="dxa"/>
            <w:vMerge w:val="continue"/>
            <w:vAlign w:val="center"/>
          </w:tcPr>
          <w:p>
            <w:pPr>
              <w:pStyle w:val="24"/>
              <w:spacing w:before="12" w:beforeLines="4" w:after="12" w:afterLines="4" w:line="240" w:lineRule="auto"/>
              <w:rPr>
                <w:rFonts w:ascii="宋体" w:hAnsi="宋体"/>
                <w:sz w:val="18"/>
                <w:szCs w:val="18"/>
              </w:rPr>
            </w:pPr>
          </w:p>
        </w:tc>
        <w:tc>
          <w:tcPr>
            <w:tcW w:w="1196" w:type="dxa"/>
            <w:vMerge w:val="continue"/>
            <w:vAlign w:val="center"/>
          </w:tcPr>
          <w:p>
            <w:pPr>
              <w:pStyle w:val="24"/>
              <w:spacing w:before="12" w:beforeLines="4" w:after="12" w:afterLines="4" w:line="240" w:lineRule="auto"/>
              <w:rPr>
                <w:rFonts w:ascii="宋体" w:hAnsi="宋体"/>
                <w:sz w:val="18"/>
                <w:szCs w:val="18"/>
              </w:rPr>
            </w:pPr>
          </w:p>
        </w:tc>
        <w:tc>
          <w:tcPr>
            <w:tcW w:w="1148" w:type="dxa"/>
            <w:vAlign w:val="center"/>
          </w:tcPr>
          <w:p>
            <w:pPr>
              <w:pStyle w:val="24"/>
              <w:spacing w:before="12" w:beforeLines="4" w:after="12" w:afterLines="4" w:line="240" w:lineRule="auto"/>
              <w:rPr>
                <w:rFonts w:ascii="宋体" w:hAnsi="宋体"/>
                <w:sz w:val="18"/>
                <w:szCs w:val="18"/>
              </w:rPr>
            </w:pPr>
            <w:r>
              <w:rPr>
                <w:rFonts w:ascii="宋体" w:hAnsi="宋体"/>
                <w:sz w:val="18"/>
                <w:szCs w:val="18"/>
              </w:rPr>
              <w:t>提交测试文档</w:t>
            </w:r>
          </w:p>
        </w:tc>
        <w:tc>
          <w:tcPr>
            <w:tcW w:w="5211" w:type="dxa"/>
            <w:vAlign w:val="center"/>
          </w:tcPr>
          <w:p>
            <w:pPr>
              <w:pStyle w:val="28"/>
              <w:spacing w:before="32" w:after="32" w:line="240" w:lineRule="auto"/>
              <w:ind w:left="21"/>
              <w:rPr>
                <w:rFonts w:ascii="宋体" w:hAnsi="宋体" w:cs="Times New Roman"/>
                <w:sz w:val="18"/>
                <w:szCs w:val="18"/>
              </w:rPr>
            </w:pPr>
            <w:r>
              <w:rPr>
                <w:rFonts w:ascii="宋体" w:hAnsi="宋体" w:cs="Times New Roman"/>
                <w:sz w:val="18"/>
                <w:szCs w:val="18"/>
              </w:rPr>
              <w:t>在测试过程中，编写缺陷报告，并根据测试结果提交测试报告，由开发人员进行缺陷的确认和修复</w:t>
            </w:r>
          </w:p>
        </w:tc>
      </w:tr>
    </w:tbl>
    <w:p>
      <w:pPr>
        <w:pStyle w:val="23"/>
        <w:ind w:firstLine="420"/>
        <w:rPr>
          <w:rFonts w:ascii="宋体" w:hAnsi="宋体" w:cs="Times New Roman"/>
          <w:szCs w:val="21"/>
        </w:rPr>
      </w:pPr>
      <w:r>
        <w:rPr>
          <w:rFonts w:ascii="宋体" w:hAnsi="宋体" w:cs="Times New Roman"/>
          <w:szCs w:val="21"/>
        </w:rPr>
        <w:t>软件技术专业相关职业岗位及能力要求如表2所示。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表2  软件技术专业相关职业岗位及能力要求</w:t>
      </w:r>
    </w:p>
    <w:tbl>
      <w:tblPr>
        <w:tblStyle w:val="19"/>
        <w:tblW w:w="798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189"/>
        <w:gridCol w:w="519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08"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序号</w:t>
            </w:r>
          </w:p>
        </w:tc>
        <w:tc>
          <w:tcPr>
            <w:tcW w:w="218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职  业  岗  位</w:t>
            </w:r>
          </w:p>
        </w:tc>
        <w:tc>
          <w:tcPr>
            <w:tcW w:w="5191"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能   力   要   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w:t>
            </w:r>
          </w:p>
        </w:tc>
        <w:tc>
          <w:tcPr>
            <w:tcW w:w="2189" w:type="dxa"/>
            <w:vAlign w:val="center"/>
          </w:tcPr>
          <w:p>
            <w:pPr>
              <w:pStyle w:val="24"/>
              <w:spacing w:before="24" w:beforeLines="8" w:after="24" w:afterLines="8" w:line="240" w:lineRule="auto"/>
              <w:jc w:val="center"/>
              <w:rPr>
                <w:rFonts w:ascii="宋体" w:hAnsi="宋体"/>
                <w:sz w:val="18"/>
                <w:szCs w:val="18"/>
              </w:rPr>
            </w:pPr>
            <w:r>
              <w:rPr>
                <w:rFonts w:hint="eastAsia" w:ascii="宋体" w:hAnsi="宋体"/>
                <w:sz w:val="18"/>
                <w:szCs w:val="18"/>
              </w:rPr>
              <w:t>程序员</w:t>
            </w:r>
          </w:p>
        </w:tc>
        <w:tc>
          <w:tcPr>
            <w:tcW w:w="5191"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1．能熟练搭建软件开发和测试环境</w:t>
            </w:r>
            <w:r>
              <w:rPr>
                <w:rFonts w:ascii="宋体" w:hAnsi="宋体"/>
                <w:sz w:val="18"/>
                <w:szCs w:val="18"/>
              </w:rPr>
              <w:br w:type="textWrapping"/>
            </w:r>
            <w:r>
              <w:rPr>
                <w:rFonts w:hint="eastAsia" w:ascii="宋体" w:hAnsi="宋体"/>
                <w:sz w:val="18"/>
                <w:szCs w:val="18"/>
              </w:rPr>
              <w:t>2</w:t>
            </w:r>
            <w:r>
              <w:rPr>
                <w:rFonts w:ascii="宋体" w:hAnsi="宋体"/>
                <w:sz w:val="18"/>
                <w:szCs w:val="18"/>
              </w:rPr>
              <w:t>．能实现</w:t>
            </w:r>
            <w:r>
              <w:rPr>
                <w:rFonts w:hint="eastAsia" w:ascii="宋体" w:hAnsi="宋体"/>
                <w:sz w:val="18"/>
                <w:szCs w:val="18"/>
              </w:rPr>
              <w:t>并管理</w:t>
            </w:r>
            <w:r>
              <w:rPr>
                <w:rFonts w:ascii="宋体" w:hAnsi="宋体"/>
                <w:sz w:val="18"/>
                <w:szCs w:val="18"/>
              </w:rPr>
              <w:t>数据库</w:t>
            </w:r>
            <w:r>
              <w:rPr>
                <w:rFonts w:ascii="宋体" w:hAnsi="宋体"/>
                <w:sz w:val="18"/>
                <w:szCs w:val="18"/>
              </w:rPr>
              <w:br w:type="textWrapping"/>
            </w:r>
            <w:r>
              <w:rPr>
                <w:rFonts w:hint="eastAsia" w:ascii="宋体" w:hAnsi="宋体"/>
                <w:sz w:val="18"/>
                <w:szCs w:val="18"/>
              </w:rPr>
              <w:t>3</w:t>
            </w:r>
            <w:r>
              <w:rPr>
                <w:rFonts w:ascii="宋体" w:hAnsi="宋体"/>
                <w:sz w:val="18"/>
                <w:szCs w:val="18"/>
              </w:rPr>
              <w:t>．能利用</w:t>
            </w:r>
            <w:r>
              <w:rPr>
                <w:rFonts w:hint="eastAsia" w:ascii="宋体" w:hAnsi="宋体"/>
                <w:sz w:val="18"/>
                <w:szCs w:val="18"/>
                <w:lang w:val="en-US" w:eastAsia="zh-CN"/>
              </w:rPr>
              <w:t>.NET</w:t>
            </w:r>
            <w:r>
              <w:rPr>
                <w:rFonts w:ascii="宋体" w:hAnsi="宋体"/>
                <w:sz w:val="18"/>
                <w:szCs w:val="18"/>
              </w:rPr>
              <w:t>或Java等语言编程实现系统功能</w:t>
            </w:r>
            <w:r>
              <w:rPr>
                <w:rFonts w:ascii="宋体" w:hAnsi="宋体"/>
                <w:sz w:val="18"/>
                <w:szCs w:val="18"/>
              </w:rPr>
              <w:br w:type="textWrapping"/>
            </w:r>
            <w:r>
              <w:rPr>
                <w:rFonts w:hint="eastAsia" w:ascii="宋体" w:hAnsi="宋体"/>
                <w:sz w:val="18"/>
                <w:szCs w:val="18"/>
              </w:rPr>
              <w:t>4</w:t>
            </w:r>
            <w:r>
              <w:rPr>
                <w:rFonts w:ascii="宋体" w:hAnsi="宋体"/>
                <w:sz w:val="18"/>
                <w:szCs w:val="18"/>
              </w:rPr>
              <w:t>．能</w:t>
            </w:r>
            <w:r>
              <w:rPr>
                <w:rFonts w:hint="eastAsia" w:ascii="宋体" w:hAnsi="宋体"/>
                <w:sz w:val="18"/>
                <w:szCs w:val="18"/>
              </w:rPr>
              <w:t>根据</w:t>
            </w:r>
            <w:r>
              <w:rPr>
                <w:rFonts w:ascii="宋体" w:hAnsi="宋体"/>
                <w:sz w:val="18"/>
                <w:szCs w:val="18"/>
              </w:rPr>
              <w:t>测试用例进行单元测试</w:t>
            </w:r>
            <w:r>
              <w:rPr>
                <w:rFonts w:ascii="宋体" w:hAnsi="宋体"/>
                <w:sz w:val="18"/>
                <w:szCs w:val="18"/>
              </w:rPr>
              <w:br w:type="textWrapping"/>
            </w:r>
            <w:r>
              <w:rPr>
                <w:rFonts w:hint="eastAsia" w:ascii="宋体" w:hAnsi="宋体"/>
                <w:sz w:val="18"/>
                <w:szCs w:val="18"/>
              </w:rPr>
              <w:t>5</w:t>
            </w:r>
            <w:r>
              <w:rPr>
                <w:rFonts w:ascii="宋体" w:hAnsi="宋体"/>
                <w:sz w:val="18"/>
                <w:szCs w:val="18"/>
              </w:rPr>
              <w:t>．能阅读和编写规范的软件文档</w:t>
            </w:r>
            <w:r>
              <w:rPr>
                <w:rFonts w:ascii="宋体" w:hAnsi="宋体"/>
                <w:sz w:val="18"/>
                <w:szCs w:val="18"/>
              </w:rPr>
              <w:br w:type="textWrapping"/>
            </w:r>
            <w:r>
              <w:rPr>
                <w:rFonts w:hint="eastAsia" w:ascii="宋体" w:hAnsi="宋体"/>
                <w:sz w:val="18"/>
                <w:szCs w:val="18"/>
              </w:rPr>
              <w:t>6</w:t>
            </w:r>
            <w:r>
              <w:rPr>
                <w:rFonts w:ascii="宋体" w:hAnsi="宋体"/>
                <w:sz w:val="18"/>
                <w:szCs w:val="18"/>
              </w:rPr>
              <w:t>．能与客户和团队成员进行友好沟通交流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2</w:t>
            </w:r>
          </w:p>
        </w:tc>
        <w:tc>
          <w:tcPr>
            <w:tcW w:w="2189" w:type="dxa"/>
            <w:vAlign w:val="center"/>
          </w:tcPr>
          <w:p>
            <w:pPr>
              <w:pStyle w:val="24"/>
              <w:spacing w:before="24" w:beforeLines="8" w:after="24" w:afterLines="8" w:line="240" w:lineRule="auto"/>
              <w:jc w:val="center"/>
              <w:rPr>
                <w:rFonts w:ascii="宋体" w:hAnsi="宋体"/>
                <w:sz w:val="18"/>
                <w:szCs w:val="18"/>
              </w:rPr>
            </w:pPr>
            <w:r>
              <w:rPr>
                <w:rFonts w:hint="eastAsia" w:ascii="宋体" w:hAnsi="宋体"/>
                <w:sz w:val="18"/>
                <w:szCs w:val="18"/>
              </w:rPr>
              <w:t>软件维护员</w:t>
            </w:r>
          </w:p>
        </w:tc>
        <w:tc>
          <w:tcPr>
            <w:tcW w:w="5191"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1．能熟练使用特定的商业软件</w:t>
            </w:r>
          </w:p>
          <w:p>
            <w:pPr>
              <w:pStyle w:val="24"/>
              <w:spacing w:before="24" w:beforeLines="8" w:after="24" w:afterLines="8" w:line="240" w:lineRule="auto"/>
              <w:rPr>
                <w:rFonts w:ascii="宋体" w:hAnsi="宋体"/>
                <w:sz w:val="18"/>
                <w:szCs w:val="18"/>
              </w:rPr>
            </w:pPr>
            <w:r>
              <w:rPr>
                <w:rFonts w:ascii="宋体" w:hAnsi="宋体"/>
                <w:sz w:val="18"/>
                <w:szCs w:val="18"/>
              </w:rPr>
              <w:t>2．能解决客户使用软件过程中出现的问题</w:t>
            </w:r>
          </w:p>
          <w:p>
            <w:pPr>
              <w:pStyle w:val="24"/>
              <w:spacing w:before="24" w:beforeLines="8" w:after="24" w:afterLines="8" w:line="240" w:lineRule="auto"/>
              <w:rPr>
                <w:rFonts w:ascii="宋体" w:hAnsi="宋体"/>
                <w:sz w:val="18"/>
                <w:szCs w:val="18"/>
              </w:rPr>
            </w:pPr>
            <w:r>
              <w:rPr>
                <w:rFonts w:ascii="宋体" w:hAnsi="宋体"/>
                <w:sz w:val="18"/>
                <w:szCs w:val="18"/>
              </w:rPr>
              <w:t>3．能规范地书写软件错误报告</w:t>
            </w:r>
          </w:p>
          <w:p>
            <w:pPr>
              <w:pStyle w:val="24"/>
              <w:spacing w:before="24" w:beforeLines="8" w:after="24" w:afterLines="8" w:line="240" w:lineRule="auto"/>
              <w:rPr>
                <w:rFonts w:ascii="宋体" w:hAnsi="宋体"/>
                <w:sz w:val="18"/>
                <w:szCs w:val="18"/>
              </w:rPr>
            </w:pPr>
            <w:r>
              <w:rPr>
                <w:rFonts w:ascii="宋体" w:hAnsi="宋体"/>
                <w:sz w:val="18"/>
                <w:szCs w:val="18"/>
              </w:rPr>
              <w:t>4．能与客户和团队成员友好沟通交流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3</w:t>
            </w:r>
          </w:p>
        </w:tc>
        <w:tc>
          <w:tcPr>
            <w:tcW w:w="2189"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软件开发工程师（桌面软件）</w:t>
            </w:r>
          </w:p>
        </w:tc>
        <w:tc>
          <w:tcPr>
            <w:tcW w:w="5191"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1．能熟练搭建桌面软件开发和测试环境</w:t>
            </w:r>
            <w:r>
              <w:rPr>
                <w:rFonts w:ascii="宋体" w:hAnsi="宋体"/>
                <w:sz w:val="18"/>
                <w:szCs w:val="18"/>
              </w:rPr>
              <w:br w:type="textWrapping"/>
            </w:r>
            <w:r>
              <w:rPr>
                <w:rFonts w:ascii="宋体" w:hAnsi="宋体"/>
                <w:sz w:val="18"/>
                <w:szCs w:val="18"/>
              </w:rPr>
              <w:t>2．能按照软件工程规范完成详细设计</w:t>
            </w:r>
            <w:r>
              <w:rPr>
                <w:rFonts w:ascii="宋体" w:hAnsi="宋体"/>
                <w:sz w:val="18"/>
                <w:szCs w:val="18"/>
              </w:rPr>
              <w:br w:type="textWrapping"/>
            </w:r>
            <w:r>
              <w:rPr>
                <w:rFonts w:ascii="宋体" w:hAnsi="宋体"/>
                <w:sz w:val="18"/>
                <w:szCs w:val="18"/>
              </w:rPr>
              <w:t>3．能设计和实现数据库</w:t>
            </w:r>
            <w:r>
              <w:rPr>
                <w:rFonts w:ascii="宋体" w:hAnsi="宋体"/>
                <w:sz w:val="18"/>
                <w:szCs w:val="18"/>
              </w:rPr>
              <w:br w:type="textWrapping"/>
            </w:r>
            <w:r>
              <w:rPr>
                <w:rFonts w:ascii="宋体" w:hAnsi="宋体"/>
                <w:sz w:val="18"/>
                <w:szCs w:val="18"/>
              </w:rPr>
              <w:t>4．能进行简单的软件建模</w:t>
            </w:r>
            <w:r>
              <w:rPr>
                <w:rFonts w:ascii="宋体" w:hAnsi="宋体"/>
                <w:sz w:val="18"/>
                <w:szCs w:val="18"/>
              </w:rPr>
              <w:br w:type="textWrapping"/>
            </w:r>
            <w:r>
              <w:rPr>
                <w:rFonts w:ascii="宋体" w:hAnsi="宋体"/>
                <w:sz w:val="18"/>
                <w:szCs w:val="18"/>
              </w:rPr>
              <w:t>5．能利用C#</w:t>
            </w:r>
            <w:r>
              <w:rPr>
                <w:rFonts w:hint="eastAsia" w:ascii="宋体" w:hAnsi="宋体"/>
                <w:sz w:val="18"/>
                <w:szCs w:val="18"/>
                <w:lang w:eastAsia="zh-CN"/>
              </w:rPr>
              <w:t>、</w:t>
            </w:r>
            <w:r>
              <w:rPr>
                <w:rFonts w:ascii="宋体" w:hAnsi="宋体"/>
                <w:sz w:val="18"/>
                <w:szCs w:val="18"/>
              </w:rPr>
              <w:t>.NET或Java等语言编程实现系统功能</w:t>
            </w:r>
            <w:r>
              <w:rPr>
                <w:rFonts w:ascii="宋体" w:hAnsi="宋体"/>
                <w:sz w:val="18"/>
                <w:szCs w:val="18"/>
              </w:rPr>
              <w:br w:type="textWrapping"/>
            </w:r>
            <w:r>
              <w:rPr>
                <w:rFonts w:ascii="宋体" w:hAnsi="宋体"/>
                <w:sz w:val="18"/>
                <w:szCs w:val="18"/>
              </w:rPr>
              <w:t>6．能编写测试用例并进行单元测试</w:t>
            </w:r>
            <w:r>
              <w:rPr>
                <w:rFonts w:ascii="宋体" w:hAnsi="宋体"/>
                <w:sz w:val="18"/>
                <w:szCs w:val="18"/>
              </w:rPr>
              <w:br w:type="textWrapping"/>
            </w:r>
            <w:r>
              <w:rPr>
                <w:rFonts w:ascii="宋体" w:hAnsi="宋体"/>
                <w:sz w:val="18"/>
                <w:szCs w:val="18"/>
              </w:rPr>
              <w:t>7．能阅读和编写规范的软件文档</w:t>
            </w:r>
            <w:r>
              <w:rPr>
                <w:rFonts w:ascii="宋体" w:hAnsi="宋体"/>
                <w:sz w:val="18"/>
                <w:szCs w:val="18"/>
              </w:rPr>
              <w:br w:type="textWrapping"/>
            </w:r>
            <w:r>
              <w:rPr>
                <w:rFonts w:ascii="宋体" w:hAnsi="宋体"/>
                <w:sz w:val="18"/>
                <w:szCs w:val="18"/>
              </w:rPr>
              <w:t>8．能与客户和团队成员进行友好沟通交流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2189"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软件开发工程师（Web软件）</w:t>
            </w:r>
          </w:p>
        </w:tc>
        <w:tc>
          <w:tcPr>
            <w:tcW w:w="5191"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1．能熟练搭建Web软件开发和测试环境</w:t>
            </w:r>
          </w:p>
          <w:p>
            <w:pPr>
              <w:pStyle w:val="24"/>
              <w:spacing w:before="24" w:beforeLines="8" w:after="24" w:afterLines="8" w:line="240" w:lineRule="auto"/>
              <w:rPr>
                <w:rFonts w:ascii="宋体" w:hAnsi="宋体"/>
                <w:sz w:val="18"/>
                <w:szCs w:val="18"/>
              </w:rPr>
            </w:pPr>
            <w:r>
              <w:rPr>
                <w:rFonts w:ascii="宋体" w:hAnsi="宋体"/>
                <w:sz w:val="18"/>
                <w:szCs w:val="18"/>
              </w:rPr>
              <w:t>2．能按照软件工程规范完成详细设计</w:t>
            </w:r>
          </w:p>
          <w:p>
            <w:pPr>
              <w:pStyle w:val="24"/>
              <w:spacing w:before="24" w:beforeLines="8" w:after="24" w:afterLines="8" w:line="240" w:lineRule="auto"/>
              <w:rPr>
                <w:rFonts w:ascii="宋体" w:hAnsi="宋体"/>
                <w:sz w:val="18"/>
                <w:szCs w:val="18"/>
              </w:rPr>
            </w:pPr>
            <w:r>
              <w:rPr>
                <w:rFonts w:ascii="宋体" w:hAnsi="宋体"/>
                <w:sz w:val="18"/>
                <w:szCs w:val="18"/>
              </w:rPr>
              <w:t>3．能设计和实现数据库</w:t>
            </w:r>
          </w:p>
          <w:p>
            <w:pPr>
              <w:pStyle w:val="24"/>
              <w:spacing w:before="24" w:beforeLines="8" w:after="24" w:afterLines="8" w:line="240" w:lineRule="auto"/>
              <w:rPr>
                <w:rFonts w:ascii="宋体" w:hAnsi="宋体"/>
                <w:sz w:val="18"/>
                <w:szCs w:val="18"/>
              </w:rPr>
            </w:pPr>
            <w:r>
              <w:rPr>
                <w:rFonts w:ascii="宋体" w:hAnsi="宋体"/>
                <w:sz w:val="18"/>
                <w:szCs w:val="18"/>
              </w:rPr>
              <w:t>4．能进行简单的软件建模</w:t>
            </w:r>
          </w:p>
          <w:p>
            <w:pPr>
              <w:pStyle w:val="24"/>
              <w:spacing w:before="24" w:beforeLines="8" w:after="24" w:afterLines="8" w:line="240" w:lineRule="auto"/>
              <w:rPr>
                <w:rFonts w:ascii="宋体" w:hAnsi="宋体"/>
                <w:sz w:val="18"/>
                <w:szCs w:val="18"/>
              </w:rPr>
            </w:pPr>
            <w:r>
              <w:rPr>
                <w:rFonts w:ascii="宋体" w:hAnsi="宋体"/>
                <w:sz w:val="18"/>
                <w:szCs w:val="18"/>
              </w:rPr>
              <w:t>5．能设计简单页面</w:t>
            </w:r>
          </w:p>
          <w:p>
            <w:pPr>
              <w:pStyle w:val="24"/>
              <w:spacing w:before="24" w:beforeLines="8" w:after="24" w:afterLines="8" w:line="240" w:lineRule="auto"/>
              <w:rPr>
                <w:rFonts w:ascii="宋体" w:hAnsi="宋体"/>
                <w:sz w:val="18"/>
                <w:szCs w:val="18"/>
              </w:rPr>
            </w:pPr>
            <w:r>
              <w:rPr>
                <w:rFonts w:ascii="宋体" w:hAnsi="宋体"/>
                <w:sz w:val="18"/>
                <w:szCs w:val="18"/>
              </w:rPr>
              <w:t>6．能利用ASP.NET或JSP等技术编程实现系统功能</w:t>
            </w:r>
          </w:p>
          <w:p>
            <w:pPr>
              <w:pStyle w:val="24"/>
              <w:spacing w:before="24" w:beforeLines="8" w:after="24" w:afterLines="8" w:line="240" w:lineRule="auto"/>
              <w:rPr>
                <w:rFonts w:ascii="宋体" w:hAnsi="宋体"/>
                <w:sz w:val="18"/>
                <w:szCs w:val="18"/>
              </w:rPr>
            </w:pPr>
            <w:r>
              <w:rPr>
                <w:rFonts w:ascii="宋体" w:hAnsi="宋体"/>
                <w:sz w:val="18"/>
                <w:szCs w:val="18"/>
              </w:rPr>
              <w:t>7．能优化和改善用户体验</w:t>
            </w:r>
          </w:p>
          <w:p>
            <w:pPr>
              <w:pStyle w:val="24"/>
              <w:spacing w:before="24" w:beforeLines="8" w:after="24" w:afterLines="8" w:line="240" w:lineRule="auto"/>
              <w:rPr>
                <w:rFonts w:ascii="宋体" w:hAnsi="宋体"/>
                <w:sz w:val="18"/>
                <w:szCs w:val="18"/>
              </w:rPr>
            </w:pPr>
            <w:r>
              <w:rPr>
                <w:rFonts w:ascii="宋体" w:hAnsi="宋体"/>
                <w:sz w:val="18"/>
                <w:szCs w:val="18"/>
              </w:rPr>
              <w:t>8．能编写测试用例并进行单元测试</w:t>
            </w:r>
          </w:p>
          <w:p>
            <w:pPr>
              <w:pStyle w:val="24"/>
              <w:spacing w:before="24" w:beforeLines="8" w:after="24" w:afterLines="8" w:line="240" w:lineRule="auto"/>
              <w:rPr>
                <w:rFonts w:ascii="宋体" w:hAnsi="宋体"/>
                <w:sz w:val="18"/>
                <w:szCs w:val="18"/>
              </w:rPr>
            </w:pPr>
            <w:r>
              <w:rPr>
                <w:rFonts w:ascii="宋体" w:hAnsi="宋体"/>
                <w:sz w:val="18"/>
                <w:szCs w:val="18"/>
              </w:rPr>
              <w:t>9．能阅读和编写规范的软件文档</w:t>
            </w:r>
          </w:p>
          <w:p>
            <w:pPr>
              <w:pStyle w:val="24"/>
              <w:spacing w:before="24" w:beforeLines="8" w:after="24" w:afterLines="8" w:line="240" w:lineRule="auto"/>
              <w:rPr>
                <w:rFonts w:ascii="宋体" w:hAnsi="宋体"/>
                <w:sz w:val="18"/>
                <w:szCs w:val="18"/>
              </w:rPr>
            </w:pPr>
            <w:r>
              <w:rPr>
                <w:rFonts w:ascii="宋体" w:hAnsi="宋体"/>
                <w:sz w:val="18"/>
                <w:szCs w:val="18"/>
              </w:rPr>
              <w:t>10．能与客户和团队成员友好沟通交流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5</w:t>
            </w:r>
          </w:p>
        </w:tc>
        <w:tc>
          <w:tcPr>
            <w:tcW w:w="2189"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软件支持/维护工程师</w:t>
            </w:r>
          </w:p>
        </w:tc>
        <w:tc>
          <w:tcPr>
            <w:tcW w:w="5191"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1．能熟练使用特定的商业软件</w:t>
            </w:r>
          </w:p>
          <w:p>
            <w:pPr>
              <w:pStyle w:val="24"/>
              <w:spacing w:before="24" w:beforeLines="8" w:after="24" w:afterLines="8" w:line="240" w:lineRule="auto"/>
              <w:rPr>
                <w:rFonts w:ascii="宋体" w:hAnsi="宋体"/>
                <w:sz w:val="18"/>
                <w:szCs w:val="18"/>
              </w:rPr>
            </w:pPr>
            <w:r>
              <w:rPr>
                <w:rFonts w:ascii="宋体" w:hAnsi="宋体"/>
                <w:sz w:val="18"/>
                <w:szCs w:val="18"/>
              </w:rPr>
              <w:t>2．能解决客户使用软件过程中出现的问题</w:t>
            </w:r>
          </w:p>
          <w:p>
            <w:pPr>
              <w:pStyle w:val="24"/>
              <w:spacing w:before="24" w:beforeLines="8" w:after="24" w:afterLines="8" w:line="240" w:lineRule="auto"/>
              <w:rPr>
                <w:rFonts w:ascii="宋体" w:hAnsi="宋体"/>
                <w:sz w:val="18"/>
                <w:szCs w:val="18"/>
              </w:rPr>
            </w:pPr>
            <w:r>
              <w:rPr>
                <w:rFonts w:ascii="宋体" w:hAnsi="宋体"/>
                <w:sz w:val="18"/>
                <w:szCs w:val="18"/>
              </w:rPr>
              <w:t>3．能规范地书写软件错误报告</w:t>
            </w:r>
          </w:p>
          <w:p>
            <w:pPr>
              <w:pStyle w:val="24"/>
              <w:spacing w:before="24" w:beforeLines="8" w:after="24" w:afterLines="8" w:line="240" w:lineRule="auto"/>
              <w:rPr>
                <w:rFonts w:ascii="宋体" w:hAnsi="宋体"/>
                <w:sz w:val="18"/>
                <w:szCs w:val="18"/>
              </w:rPr>
            </w:pPr>
            <w:r>
              <w:rPr>
                <w:rFonts w:ascii="宋体" w:hAnsi="宋体"/>
                <w:sz w:val="18"/>
                <w:szCs w:val="18"/>
              </w:rPr>
              <w:t>4．能与客户和团队成员友好沟通交流</w:t>
            </w:r>
          </w:p>
          <w:p>
            <w:pPr>
              <w:pStyle w:val="24"/>
              <w:spacing w:before="24" w:beforeLines="8" w:after="24" w:afterLines="8" w:line="240" w:lineRule="auto"/>
              <w:rPr>
                <w:rFonts w:ascii="宋体" w:hAnsi="宋体"/>
                <w:sz w:val="18"/>
                <w:szCs w:val="18"/>
              </w:rPr>
            </w:pPr>
            <w:r>
              <w:rPr>
                <w:rFonts w:hint="eastAsia" w:ascii="宋体" w:hAnsi="宋体"/>
                <w:sz w:val="18"/>
                <w:szCs w:val="18"/>
              </w:rPr>
              <w:t>5．能提出改进方案</w:t>
            </w:r>
          </w:p>
          <w:p>
            <w:pPr>
              <w:pStyle w:val="24"/>
              <w:spacing w:before="24" w:beforeLines="8" w:after="24" w:afterLines="8" w:line="240" w:lineRule="auto"/>
              <w:rPr>
                <w:rFonts w:ascii="宋体" w:hAnsi="宋体"/>
                <w:sz w:val="18"/>
                <w:szCs w:val="18"/>
              </w:rPr>
            </w:pPr>
            <w:r>
              <w:rPr>
                <w:rFonts w:hint="eastAsia" w:ascii="宋体" w:hAnsi="宋体"/>
                <w:sz w:val="18"/>
                <w:szCs w:val="18"/>
              </w:rPr>
              <w:t>6．能有效管理技术支持团队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6</w:t>
            </w:r>
          </w:p>
        </w:tc>
        <w:tc>
          <w:tcPr>
            <w:tcW w:w="2189"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软件测试工程师</w:t>
            </w:r>
          </w:p>
        </w:tc>
        <w:tc>
          <w:tcPr>
            <w:tcW w:w="5191"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1．能制订测试计划</w:t>
            </w:r>
          </w:p>
          <w:p>
            <w:pPr>
              <w:pStyle w:val="24"/>
              <w:spacing w:before="24" w:beforeLines="8" w:after="24" w:afterLines="8" w:line="240" w:lineRule="auto"/>
              <w:rPr>
                <w:rFonts w:ascii="宋体" w:hAnsi="宋体"/>
                <w:sz w:val="18"/>
                <w:szCs w:val="18"/>
              </w:rPr>
            </w:pPr>
            <w:r>
              <w:rPr>
                <w:rFonts w:ascii="宋体" w:hAnsi="宋体"/>
                <w:sz w:val="18"/>
                <w:szCs w:val="18"/>
              </w:rPr>
              <w:t>2．能设计测试用例</w:t>
            </w:r>
          </w:p>
          <w:p>
            <w:pPr>
              <w:pStyle w:val="24"/>
              <w:spacing w:before="24" w:beforeLines="8" w:after="24" w:afterLines="8" w:line="240" w:lineRule="auto"/>
              <w:rPr>
                <w:rFonts w:ascii="宋体" w:hAnsi="宋体"/>
                <w:sz w:val="18"/>
                <w:szCs w:val="18"/>
              </w:rPr>
            </w:pPr>
            <w:r>
              <w:rPr>
                <w:rFonts w:ascii="宋体" w:hAnsi="宋体"/>
                <w:sz w:val="18"/>
                <w:szCs w:val="18"/>
              </w:rPr>
              <w:t>3．能合理选择测试方法和自动化测试工具</w:t>
            </w:r>
          </w:p>
          <w:p>
            <w:pPr>
              <w:pStyle w:val="24"/>
              <w:spacing w:before="24" w:beforeLines="8" w:after="24" w:afterLines="8" w:line="240" w:lineRule="auto"/>
              <w:rPr>
                <w:rFonts w:ascii="宋体" w:hAnsi="宋体"/>
                <w:sz w:val="18"/>
                <w:szCs w:val="18"/>
              </w:rPr>
            </w:pPr>
            <w:r>
              <w:rPr>
                <w:rFonts w:ascii="宋体" w:hAnsi="宋体"/>
                <w:sz w:val="18"/>
                <w:szCs w:val="18"/>
              </w:rPr>
              <w:t>4．能正确执行测试过程</w:t>
            </w:r>
          </w:p>
          <w:p>
            <w:pPr>
              <w:pStyle w:val="24"/>
              <w:spacing w:before="24" w:beforeLines="8" w:after="24" w:afterLines="8" w:line="240" w:lineRule="auto"/>
              <w:rPr>
                <w:rFonts w:ascii="宋体" w:hAnsi="宋体"/>
                <w:sz w:val="18"/>
                <w:szCs w:val="18"/>
              </w:rPr>
            </w:pPr>
            <w:r>
              <w:rPr>
                <w:rFonts w:ascii="宋体" w:hAnsi="宋体"/>
                <w:sz w:val="18"/>
                <w:szCs w:val="18"/>
              </w:rPr>
              <w:t>5．能规范地书写测试报告</w:t>
            </w:r>
          </w:p>
          <w:p>
            <w:pPr>
              <w:pStyle w:val="24"/>
              <w:spacing w:before="24" w:beforeLines="8" w:after="24" w:afterLines="8" w:line="240" w:lineRule="auto"/>
              <w:rPr>
                <w:rFonts w:ascii="宋体" w:hAnsi="宋体"/>
                <w:sz w:val="18"/>
                <w:szCs w:val="18"/>
              </w:rPr>
            </w:pPr>
            <w:r>
              <w:rPr>
                <w:rFonts w:ascii="宋体" w:hAnsi="宋体"/>
                <w:sz w:val="18"/>
                <w:szCs w:val="18"/>
              </w:rPr>
              <w:t>6．能与客户和团队成员友好沟通交流</w:t>
            </w:r>
          </w:p>
        </w:tc>
      </w:tr>
    </w:tbl>
    <w:p>
      <w:pPr>
        <w:outlineLvl w:val="9"/>
        <w:rPr>
          <w:sz w:val="21"/>
          <w:szCs w:val="21"/>
        </w:rPr>
      </w:pPr>
      <w:bookmarkStart w:id="191" w:name="_Toc257755760"/>
      <w:r>
        <w:rPr>
          <w:rFonts w:hint="eastAsia"/>
          <w:sz w:val="21"/>
          <w:szCs w:val="21"/>
        </w:rPr>
        <w:t>二、</w:t>
      </w:r>
      <w:r>
        <w:rPr>
          <w:sz w:val="21"/>
          <w:szCs w:val="21"/>
        </w:rPr>
        <w:t>培养规格</w:t>
      </w:r>
      <w:bookmarkEnd w:id="191"/>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192" w:name="_Toc257755761"/>
      <w:r>
        <w:rPr>
          <w:rFonts w:hint="eastAsia" w:ascii="宋体" w:hAnsi="宋体" w:cs="Times New Roman"/>
          <w:sz w:val="21"/>
          <w:szCs w:val="21"/>
        </w:rPr>
        <w:t>（一）</w:t>
      </w:r>
      <w:r>
        <w:rPr>
          <w:rFonts w:ascii="宋体" w:hAnsi="宋体" w:cs="Times New Roman"/>
          <w:sz w:val="21"/>
          <w:szCs w:val="21"/>
        </w:rPr>
        <w:t>素质结构</w:t>
      </w:r>
      <w:bookmarkEnd w:id="192"/>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1．思想政治素质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具有科学的世界观、人生观和价值观，践行社会主义荣辱观；具有爱国主义精神；具有责任心和社会责任感；具有法律意识。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2．文化科技素质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合理的知识结构和一定的知识储备；具有不断更新知识和自我完善的能力；具有持续学习和终身学习的能力；具有一定的创新意识、创新精神及创新能力；具有一定的人文和艺术修养；具有良好的人际沟通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3．专业素质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掌握从事软件开发、软件技术支持/维护、软件测试等工作所必需的专业知识；具有一定的数理与逻辑思维；具有一定的工程意识和效益意识。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4．职业素质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具有良好的职业道德与职业操守；具备较强的组织观念和集体意识。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5．身心素质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具有健康的体魄和良好的身体素质；拥有积极的人生态度和良好的心理调适能力。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193" w:name="_Toc257755762"/>
      <w:r>
        <w:rPr>
          <w:rFonts w:hint="eastAsia" w:ascii="宋体" w:hAnsi="宋体" w:cs="Times New Roman"/>
          <w:sz w:val="21"/>
          <w:szCs w:val="21"/>
        </w:rPr>
        <w:t>（二）</w:t>
      </w:r>
      <w:r>
        <w:rPr>
          <w:rFonts w:ascii="宋体" w:hAnsi="宋体" w:cs="Times New Roman"/>
          <w:sz w:val="21"/>
          <w:szCs w:val="21"/>
        </w:rPr>
        <w:t>知识结构</w:t>
      </w:r>
      <w:bookmarkEnd w:id="193"/>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1．工具性知识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lang w:eastAsia="zh-CN"/>
        </w:rPr>
        <w:t>工具性知识包括英语、</w:t>
      </w:r>
      <w:r>
        <w:rPr>
          <w:rFonts w:ascii="宋体" w:hAnsi="宋体" w:cs="Times New Roman"/>
          <w:sz w:val="21"/>
          <w:szCs w:val="21"/>
        </w:rPr>
        <w:t>计算机基础等。</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2．人文社会科学知识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人文社会科学知识</w:t>
      </w:r>
      <w:r>
        <w:rPr>
          <w:rFonts w:hint="eastAsia" w:ascii="宋体" w:hAnsi="宋体" w:cs="Times New Roman"/>
          <w:sz w:val="21"/>
          <w:szCs w:val="21"/>
          <w:lang w:eastAsia="zh-CN"/>
        </w:rPr>
        <w:t>包括</w:t>
      </w:r>
      <w:r>
        <w:rPr>
          <w:rFonts w:ascii="宋体" w:hAnsi="宋体" w:cs="Times New Roman"/>
          <w:sz w:val="21"/>
          <w:szCs w:val="21"/>
        </w:rPr>
        <w:t>政治学、社会学、法学、思想道德、职业道德、沟通与演讲等。</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3．自然科学知识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lang w:eastAsia="zh-CN"/>
        </w:rPr>
        <w:t>自然科学知识包括</w:t>
      </w:r>
      <w:r>
        <w:rPr>
          <w:rFonts w:ascii="宋体" w:hAnsi="宋体" w:cs="Times New Roman"/>
          <w:sz w:val="21"/>
          <w:szCs w:val="21"/>
        </w:rPr>
        <w:t>数学等。</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4．专业技术基础知识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1）策划、组织和专业技术报告及文档写作技巧与方法</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2）本专业技术资料的阅读</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3）基本的编程思想、程序设计基础知识及编程规范</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rPr>
        <w:t>（</w:t>
      </w:r>
      <w:r>
        <w:rPr>
          <w:rFonts w:ascii="宋体" w:hAnsi="宋体" w:cs="Times New Roman"/>
          <w:sz w:val="21"/>
          <w:szCs w:val="21"/>
        </w:rPr>
        <w:t>4）计算机组装与维护，计算机硬件故障的检测与维护，简单服务器架设</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5）产品推销的方式和技巧，基本的市场营销知识</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5．专业知识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1）软件需求分析</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2）软件系统建模</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3）软件系统设计</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4）软件系统编程</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5）软件系统测试</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6）数据库应用、管理与设计。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194" w:name="_Toc257755763"/>
      <w:r>
        <w:rPr>
          <w:rFonts w:hint="eastAsia" w:ascii="宋体" w:hAnsi="宋体" w:cs="Times New Roman"/>
          <w:sz w:val="21"/>
          <w:szCs w:val="21"/>
        </w:rPr>
        <w:t>（三）</w:t>
      </w:r>
      <w:r>
        <w:rPr>
          <w:rFonts w:ascii="宋体" w:hAnsi="宋体" w:cs="Times New Roman"/>
          <w:sz w:val="21"/>
          <w:szCs w:val="21"/>
        </w:rPr>
        <w:t>专业能力</w:t>
      </w:r>
      <w:bookmarkEnd w:id="194"/>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1．职业基本能力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1）良好的沟通表达能力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2）计算机软硬件系统的安装、调试、操作与维护能力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3）利用Office工具进行项目开发文档的整理（Word）、报告的演示（PowerPoint）、表格的绘制与数据的处理（Excel），利用</w:t>
      </w:r>
      <w:r>
        <w:rPr>
          <w:rFonts w:hint="eastAsia" w:ascii="宋体" w:hAnsi="宋体" w:cs="Times New Roman"/>
          <w:sz w:val="21"/>
          <w:szCs w:val="21"/>
        </w:rPr>
        <w:t>建模软件</w:t>
      </w:r>
      <w:r>
        <w:rPr>
          <w:rFonts w:ascii="宋体" w:hAnsi="宋体" w:cs="Times New Roman"/>
          <w:sz w:val="21"/>
          <w:szCs w:val="21"/>
        </w:rPr>
        <w:t>绘制软件开发相关图形的能力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4）阅读并正确理解需求分析报告和项目建设方案的能力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5）阅读本专业相关中英文技术文献、资料的能力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6）熟练查阅各种资料，并加以整理、分析与处理，进行文档管理的能力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7）通过系统帮助、网络搜索、专业书籍等途径获取专业技术帮助的能力。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2．专业核心能力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软件技术专业毕业生应具备的专业核心能力如下：</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1）简单算法设计能力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2）数据库设计能力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rPr>
        <w:t>（</w:t>
      </w:r>
      <w:r>
        <w:rPr>
          <w:rFonts w:ascii="宋体" w:hAnsi="宋体" w:cs="Times New Roman"/>
          <w:sz w:val="21"/>
          <w:szCs w:val="21"/>
        </w:rPr>
        <w:t>3）主流关系数据库管理能力；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4）简单界面设计能力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5）中小型桌面应用程序开发能力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6）中小型Web应用程序开发能力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7）企业级多层架构Web应用系统开发能力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8）软件建模能力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9）应用软件开发方法指导软件开发过程能力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10）对开发的软件系统进行测试的能力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w:t>
      </w:r>
      <w:r>
        <w:rPr>
          <w:rFonts w:ascii="宋体" w:hAnsi="宋体" w:cs="Times New Roman"/>
          <w:sz w:val="21"/>
          <w:szCs w:val="21"/>
        </w:rPr>
        <w:t>11）编写软件相关文档的能力。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bookmarkStart w:id="195" w:name="_Toc257755764"/>
      <w:r>
        <w:rPr>
          <w:rFonts w:hint="eastAsia" w:ascii="宋体" w:hAnsi="宋体" w:cs="Times New Roman"/>
          <w:sz w:val="21"/>
          <w:szCs w:val="21"/>
        </w:rPr>
        <w:t>（四）</w:t>
      </w:r>
      <w:r>
        <w:rPr>
          <w:rFonts w:ascii="宋体" w:hAnsi="宋体" w:cs="Times New Roman"/>
          <w:sz w:val="21"/>
          <w:szCs w:val="21"/>
        </w:rPr>
        <w:t>其他能力</w:t>
      </w:r>
      <w:bookmarkEnd w:id="195"/>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（1）</w:t>
      </w:r>
      <w:r>
        <w:rPr>
          <w:rFonts w:ascii="宋体" w:hAnsi="宋体" w:cs="Times New Roman"/>
          <w:sz w:val="21"/>
          <w:szCs w:val="21"/>
        </w:rPr>
        <w:t>方法能力：分析问题与解决问题的能力</w:t>
      </w:r>
      <w:r>
        <w:rPr>
          <w:rFonts w:hint="eastAsia" w:ascii="宋体" w:hAnsi="宋体" w:cs="Times New Roman"/>
          <w:sz w:val="21"/>
          <w:szCs w:val="21"/>
          <w:lang w:eastAsia="zh-CN"/>
        </w:rPr>
        <w:t>、</w:t>
      </w:r>
      <w:r>
        <w:rPr>
          <w:rFonts w:ascii="宋体" w:hAnsi="宋体" w:cs="Times New Roman"/>
          <w:sz w:val="21"/>
          <w:szCs w:val="21"/>
        </w:rPr>
        <w:t>应用知识的能力</w:t>
      </w:r>
      <w:r>
        <w:rPr>
          <w:rFonts w:hint="eastAsia" w:ascii="宋体" w:hAnsi="宋体" w:cs="Times New Roman"/>
          <w:sz w:val="21"/>
          <w:szCs w:val="21"/>
          <w:lang w:eastAsia="zh-CN"/>
        </w:rPr>
        <w:t>、</w:t>
      </w:r>
      <w:r>
        <w:rPr>
          <w:rFonts w:ascii="宋体" w:hAnsi="宋体" w:cs="Times New Roman"/>
          <w:sz w:val="21"/>
          <w:szCs w:val="21"/>
        </w:rPr>
        <w:t>创新能力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（2）</w:t>
      </w:r>
      <w:r>
        <w:rPr>
          <w:rFonts w:ascii="宋体" w:hAnsi="宋体" w:cs="Times New Roman"/>
          <w:sz w:val="21"/>
          <w:szCs w:val="21"/>
        </w:rPr>
        <w:t>工程实践能力：人员管理、时间管理、技术管理、流程管理等能力</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hint="eastAsia" w:ascii="宋体" w:hAnsi="宋体" w:cs="Times New Roman"/>
          <w:sz w:val="21"/>
          <w:szCs w:val="21"/>
        </w:rPr>
        <w:t>（3）</w:t>
      </w:r>
      <w:r>
        <w:rPr>
          <w:rFonts w:ascii="宋体" w:hAnsi="宋体" w:cs="Times New Roman"/>
          <w:sz w:val="21"/>
          <w:szCs w:val="21"/>
        </w:rPr>
        <w:t>组织管理能力。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p>
    <w:p>
      <w:pPr>
        <w:pStyle w:val="21"/>
        <w:outlineLvl w:val="9"/>
        <w:rPr>
          <w:rFonts w:ascii="宋体" w:hAnsi="宋体" w:eastAsia="宋体"/>
          <w:b/>
          <w:sz w:val="24"/>
          <w:szCs w:val="24"/>
        </w:rPr>
      </w:pPr>
      <w:bookmarkStart w:id="196" w:name="_Toc5615"/>
      <w:bookmarkStart w:id="197" w:name="_Toc257755765"/>
      <w:bookmarkStart w:id="198" w:name="_Toc25261"/>
      <w:r>
        <w:rPr>
          <w:rFonts w:ascii="宋体" w:hAnsi="宋体" w:eastAsia="宋体"/>
          <w:b/>
          <w:sz w:val="24"/>
          <w:szCs w:val="24"/>
        </w:rPr>
        <w:t>职业证书</w:t>
      </w:r>
      <w:bookmarkEnd w:id="196"/>
      <w:bookmarkEnd w:id="197"/>
      <w:bookmarkEnd w:id="198"/>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ascii="宋体" w:hAnsi="宋体" w:cs="Times New Roman"/>
          <w:sz w:val="21"/>
          <w:szCs w:val="21"/>
        </w:rPr>
      </w:pPr>
      <w:r>
        <w:rPr>
          <w:rFonts w:ascii="宋体" w:hAnsi="宋体" w:cs="Times New Roman"/>
          <w:sz w:val="21"/>
          <w:szCs w:val="21"/>
        </w:rPr>
        <w:t>实施“双证</w:t>
      </w:r>
      <w:r>
        <w:rPr>
          <w:rFonts w:hint="eastAsia" w:ascii="宋体" w:hAnsi="宋体" w:cs="Times New Roman"/>
          <w:sz w:val="21"/>
          <w:szCs w:val="21"/>
          <w:lang w:eastAsia="zh-CN"/>
        </w:rPr>
        <w:t>书</w:t>
      </w:r>
      <w:r>
        <w:rPr>
          <w:rFonts w:ascii="宋体" w:hAnsi="宋体" w:cs="Times New Roman"/>
          <w:sz w:val="21"/>
          <w:szCs w:val="21"/>
        </w:rPr>
        <w:t>制”教育，学生在取得学历证书的同时，需要获得软件技术相关职业资格证书。本专业学生可以获得的初级职业资格证书如表3所示。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表3  软件技术</w:t>
      </w:r>
      <w:r>
        <w:rPr>
          <w:rFonts w:hint="eastAsia" w:ascii="宋体" w:hAnsi="宋体" w:cs="Times New Roman"/>
          <w:b/>
          <w:sz w:val="21"/>
          <w:szCs w:val="21"/>
        </w:rPr>
        <w:t>专业</w:t>
      </w:r>
      <w:r>
        <w:rPr>
          <w:rFonts w:ascii="宋体" w:hAnsi="宋体" w:cs="Times New Roman"/>
          <w:b/>
          <w:sz w:val="21"/>
          <w:szCs w:val="21"/>
        </w:rPr>
        <w:t>初级职业资格证书</w:t>
      </w:r>
    </w:p>
    <w:tbl>
      <w:tblPr>
        <w:tblStyle w:val="19"/>
        <w:tblW w:w="8211"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156"/>
        <w:gridCol w:w="2557"/>
        <w:gridCol w:w="78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24"/>
              <w:spacing w:line="240" w:lineRule="auto"/>
              <w:jc w:val="center"/>
              <w:rPr>
                <w:rFonts w:ascii="宋体" w:hAnsi="宋体"/>
                <w:sz w:val="18"/>
                <w:szCs w:val="18"/>
              </w:rPr>
            </w:pPr>
            <w:r>
              <w:rPr>
                <w:rFonts w:ascii="宋体" w:hAnsi="宋体"/>
                <w:sz w:val="18"/>
                <w:szCs w:val="18"/>
              </w:rPr>
              <w:t>序 号</w:t>
            </w:r>
          </w:p>
        </w:tc>
        <w:tc>
          <w:tcPr>
            <w:tcW w:w="4156" w:type="dxa"/>
            <w:vAlign w:val="center"/>
          </w:tcPr>
          <w:p>
            <w:pPr>
              <w:pStyle w:val="24"/>
              <w:spacing w:line="240" w:lineRule="auto"/>
              <w:jc w:val="center"/>
              <w:rPr>
                <w:rFonts w:ascii="宋体" w:hAnsi="宋体"/>
                <w:sz w:val="18"/>
                <w:szCs w:val="18"/>
              </w:rPr>
            </w:pPr>
            <w:r>
              <w:rPr>
                <w:rFonts w:ascii="宋体" w:hAnsi="宋体"/>
                <w:sz w:val="18"/>
                <w:szCs w:val="18"/>
              </w:rPr>
              <w:t>职业资格（证书）名称</w:t>
            </w:r>
          </w:p>
        </w:tc>
        <w:tc>
          <w:tcPr>
            <w:tcW w:w="2557" w:type="dxa"/>
            <w:vAlign w:val="center"/>
          </w:tcPr>
          <w:p>
            <w:pPr>
              <w:pStyle w:val="24"/>
              <w:spacing w:line="240" w:lineRule="auto"/>
              <w:jc w:val="center"/>
              <w:rPr>
                <w:rFonts w:ascii="宋体" w:hAnsi="宋体"/>
                <w:sz w:val="18"/>
                <w:szCs w:val="18"/>
              </w:rPr>
            </w:pPr>
            <w:r>
              <w:rPr>
                <w:rFonts w:ascii="宋体" w:hAnsi="宋体"/>
                <w:sz w:val="18"/>
                <w:szCs w:val="18"/>
              </w:rPr>
              <w:t>颁   证   单   位</w:t>
            </w:r>
          </w:p>
        </w:tc>
        <w:tc>
          <w:tcPr>
            <w:tcW w:w="785" w:type="dxa"/>
            <w:vAlign w:val="center"/>
          </w:tcPr>
          <w:p>
            <w:pPr>
              <w:pStyle w:val="24"/>
              <w:spacing w:line="240" w:lineRule="auto"/>
              <w:jc w:val="center"/>
              <w:rPr>
                <w:rFonts w:ascii="宋体" w:hAnsi="宋体"/>
                <w:sz w:val="18"/>
                <w:szCs w:val="18"/>
              </w:rPr>
            </w:pPr>
            <w:r>
              <w:rPr>
                <w:rFonts w:ascii="宋体" w:hAnsi="宋体"/>
                <w:sz w:val="18"/>
                <w:szCs w:val="18"/>
              </w:rPr>
              <w:t>等 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4156" w:type="dxa"/>
            <w:vAlign w:val="center"/>
          </w:tcPr>
          <w:p>
            <w:pPr>
              <w:pStyle w:val="24"/>
              <w:spacing w:line="240" w:lineRule="auto"/>
              <w:rPr>
                <w:rFonts w:ascii="宋体" w:hAnsi="宋体"/>
                <w:sz w:val="18"/>
                <w:szCs w:val="18"/>
              </w:rPr>
            </w:pPr>
            <w:r>
              <w:rPr>
                <w:rFonts w:ascii="宋体" w:hAnsi="宋体"/>
                <w:sz w:val="18"/>
                <w:szCs w:val="18"/>
              </w:rPr>
              <w:t>程序员</w:t>
            </w:r>
          </w:p>
        </w:tc>
        <w:tc>
          <w:tcPr>
            <w:tcW w:w="2557"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85" w:type="dxa"/>
            <w:vAlign w:val="center"/>
          </w:tcPr>
          <w:p>
            <w:pPr>
              <w:pStyle w:val="24"/>
              <w:spacing w:line="240" w:lineRule="auto"/>
              <w:jc w:val="center"/>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24"/>
              <w:spacing w:line="240" w:lineRule="auto"/>
              <w:jc w:val="center"/>
              <w:rPr>
                <w:rFonts w:ascii="宋体" w:hAnsi="宋体"/>
                <w:sz w:val="18"/>
                <w:szCs w:val="18"/>
              </w:rPr>
            </w:pPr>
            <w:r>
              <w:rPr>
                <w:rFonts w:ascii="宋体" w:hAnsi="宋体"/>
                <w:sz w:val="18"/>
                <w:szCs w:val="18"/>
              </w:rPr>
              <w:t>2</w:t>
            </w:r>
          </w:p>
        </w:tc>
        <w:tc>
          <w:tcPr>
            <w:tcW w:w="4156" w:type="dxa"/>
            <w:vAlign w:val="center"/>
          </w:tcPr>
          <w:p>
            <w:pPr>
              <w:pStyle w:val="24"/>
              <w:spacing w:line="240" w:lineRule="auto"/>
              <w:rPr>
                <w:rFonts w:ascii="宋体" w:hAnsi="宋体"/>
                <w:sz w:val="18"/>
                <w:szCs w:val="18"/>
              </w:rPr>
            </w:pPr>
            <w:r>
              <w:rPr>
                <w:rFonts w:ascii="宋体" w:hAnsi="宋体"/>
                <w:sz w:val="18"/>
                <w:szCs w:val="18"/>
              </w:rPr>
              <w:t>信息系统运行管理员</w:t>
            </w:r>
          </w:p>
        </w:tc>
        <w:tc>
          <w:tcPr>
            <w:tcW w:w="2557"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85" w:type="dxa"/>
            <w:vAlign w:val="center"/>
          </w:tcPr>
          <w:p>
            <w:pPr>
              <w:pStyle w:val="24"/>
              <w:spacing w:line="240" w:lineRule="auto"/>
              <w:jc w:val="center"/>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24"/>
              <w:spacing w:line="240" w:lineRule="auto"/>
              <w:jc w:val="center"/>
              <w:rPr>
                <w:rFonts w:ascii="宋体" w:hAnsi="宋体"/>
                <w:sz w:val="18"/>
                <w:szCs w:val="18"/>
              </w:rPr>
            </w:pPr>
            <w:r>
              <w:rPr>
                <w:rFonts w:hint="eastAsia" w:ascii="宋体" w:hAnsi="宋体"/>
                <w:sz w:val="18"/>
                <w:szCs w:val="18"/>
              </w:rPr>
              <w:t>3</w:t>
            </w:r>
          </w:p>
        </w:tc>
        <w:tc>
          <w:tcPr>
            <w:tcW w:w="4156" w:type="dxa"/>
            <w:vAlign w:val="center"/>
          </w:tcPr>
          <w:p>
            <w:pPr>
              <w:pStyle w:val="24"/>
              <w:spacing w:line="240" w:lineRule="auto"/>
              <w:rPr>
                <w:rFonts w:ascii="宋体" w:hAnsi="宋体"/>
                <w:sz w:val="18"/>
                <w:szCs w:val="18"/>
              </w:rPr>
            </w:pPr>
            <w:r>
              <w:rPr>
                <w:rFonts w:ascii="宋体" w:hAnsi="宋体"/>
                <w:sz w:val="18"/>
                <w:szCs w:val="18"/>
              </w:rPr>
              <w:t>计算机程序设计工程师技术水平证书</w:t>
            </w:r>
          </w:p>
        </w:tc>
        <w:tc>
          <w:tcPr>
            <w:tcW w:w="2557"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hint="eastAsia" w:ascii="宋体" w:hAnsi="宋体"/>
                <w:sz w:val="18"/>
                <w:szCs w:val="18"/>
              </w:rPr>
              <w:t>工业和信息化部</w:t>
            </w:r>
          </w:p>
        </w:tc>
        <w:tc>
          <w:tcPr>
            <w:tcW w:w="785" w:type="dxa"/>
            <w:vAlign w:val="center"/>
          </w:tcPr>
          <w:p>
            <w:pPr>
              <w:pStyle w:val="24"/>
              <w:spacing w:line="240" w:lineRule="auto"/>
              <w:jc w:val="center"/>
              <w:rPr>
                <w:rFonts w:ascii="宋体" w:hAnsi="宋体"/>
                <w:sz w:val="18"/>
                <w:szCs w:val="18"/>
              </w:rPr>
            </w:pPr>
            <w:r>
              <w:rPr>
                <w:rFonts w:hint="eastAsia" w:ascii="宋体" w:hAnsi="宋体"/>
                <w:sz w:val="18"/>
                <w:szCs w:val="18"/>
              </w:rPr>
              <w:t>初</w:t>
            </w:r>
            <w:r>
              <w:rPr>
                <w:rFonts w:ascii="宋体" w:hAnsi="宋体"/>
                <w:sz w:val="18"/>
                <w:szCs w:val="18"/>
              </w:rPr>
              <w:t>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24"/>
              <w:spacing w:line="240" w:lineRule="auto"/>
              <w:jc w:val="center"/>
              <w:rPr>
                <w:rFonts w:ascii="宋体" w:hAnsi="宋体"/>
                <w:sz w:val="18"/>
                <w:szCs w:val="18"/>
              </w:rPr>
            </w:pPr>
            <w:r>
              <w:rPr>
                <w:rFonts w:hint="eastAsia" w:ascii="宋体" w:hAnsi="宋体"/>
                <w:sz w:val="18"/>
                <w:szCs w:val="18"/>
              </w:rPr>
              <w:t>4</w:t>
            </w:r>
          </w:p>
        </w:tc>
        <w:tc>
          <w:tcPr>
            <w:tcW w:w="4156" w:type="dxa"/>
            <w:vAlign w:val="center"/>
          </w:tcPr>
          <w:p>
            <w:pPr>
              <w:pStyle w:val="24"/>
              <w:spacing w:line="240" w:lineRule="auto"/>
              <w:rPr>
                <w:rFonts w:ascii="宋体" w:hAnsi="宋体"/>
                <w:sz w:val="18"/>
                <w:szCs w:val="18"/>
              </w:rPr>
            </w:pPr>
            <w:r>
              <w:rPr>
                <w:rFonts w:ascii="宋体" w:hAnsi="宋体"/>
                <w:sz w:val="18"/>
                <w:szCs w:val="18"/>
              </w:rPr>
              <w:t>数据库应用系统设计工程师技术水平证书</w:t>
            </w:r>
          </w:p>
        </w:tc>
        <w:tc>
          <w:tcPr>
            <w:tcW w:w="2557"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hint="eastAsia" w:ascii="宋体" w:hAnsi="宋体"/>
                <w:sz w:val="18"/>
                <w:szCs w:val="18"/>
              </w:rPr>
              <w:t>工业和信息化部</w:t>
            </w:r>
          </w:p>
        </w:tc>
        <w:tc>
          <w:tcPr>
            <w:tcW w:w="785" w:type="dxa"/>
            <w:vAlign w:val="center"/>
          </w:tcPr>
          <w:p>
            <w:pPr>
              <w:pStyle w:val="24"/>
              <w:spacing w:line="240" w:lineRule="auto"/>
              <w:jc w:val="center"/>
              <w:rPr>
                <w:rFonts w:ascii="宋体" w:hAnsi="宋体"/>
                <w:sz w:val="18"/>
                <w:szCs w:val="18"/>
              </w:rPr>
            </w:pPr>
            <w:r>
              <w:rPr>
                <w:rFonts w:hint="eastAsia" w:ascii="宋体" w:hAnsi="宋体"/>
                <w:sz w:val="18"/>
                <w:szCs w:val="18"/>
              </w:rPr>
              <w:t>初</w:t>
            </w:r>
            <w:r>
              <w:rPr>
                <w:rFonts w:ascii="宋体" w:hAnsi="宋体"/>
                <w:sz w:val="18"/>
                <w:szCs w:val="18"/>
              </w:rPr>
              <w:t>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pStyle w:val="24"/>
              <w:spacing w:line="240" w:lineRule="auto"/>
              <w:jc w:val="center"/>
              <w:rPr>
                <w:rFonts w:ascii="宋体" w:hAnsi="宋体"/>
                <w:sz w:val="18"/>
                <w:szCs w:val="18"/>
              </w:rPr>
            </w:pPr>
            <w:r>
              <w:rPr>
                <w:rFonts w:hint="eastAsia" w:ascii="宋体" w:hAnsi="宋体"/>
                <w:sz w:val="18"/>
                <w:szCs w:val="18"/>
              </w:rPr>
              <w:t>5</w:t>
            </w:r>
          </w:p>
        </w:tc>
        <w:tc>
          <w:tcPr>
            <w:tcW w:w="4156" w:type="dxa"/>
            <w:vAlign w:val="center"/>
          </w:tcPr>
          <w:p>
            <w:pPr>
              <w:pStyle w:val="24"/>
              <w:spacing w:line="240" w:lineRule="auto"/>
              <w:rPr>
                <w:rFonts w:ascii="宋体" w:hAnsi="宋体"/>
                <w:sz w:val="18"/>
                <w:szCs w:val="18"/>
              </w:rPr>
            </w:pPr>
            <w:r>
              <w:rPr>
                <w:rFonts w:ascii="宋体" w:hAnsi="宋体"/>
                <w:sz w:val="18"/>
                <w:szCs w:val="18"/>
              </w:rPr>
              <w:t>软件测试工程师技术水平证书</w:t>
            </w:r>
          </w:p>
        </w:tc>
        <w:tc>
          <w:tcPr>
            <w:tcW w:w="2557"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hint="eastAsia" w:ascii="宋体" w:hAnsi="宋体"/>
                <w:sz w:val="18"/>
                <w:szCs w:val="18"/>
              </w:rPr>
              <w:t>工业和信息化部</w:t>
            </w:r>
          </w:p>
        </w:tc>
        <w:tc>
          <w:tcPr>
            <w:tcW w:w="785" w:type="dxa"/>
            <w:vAlign w:val="center"/>
          </w:tcPr>
          <w:p>
            <w:pPr>
              <w:pStyle w:val="24"/>
              <w:spacing w:line="240" w:lineRule="auto"/>
              <w:jc w:val="center"/>
              <w:rPr>
                <w:rFonts w:ascii="宋体" w:hAnsi="宋体"/>
                <w:sz w:val="18"/>
                <w:szCs w:val="18"/>
              </w:rPr>
            </w:pPr>
            <w:r>
              <w:rPr>
                <w:rFonts w:hint="eastAsia" w:ascii="宋体" w:hAnsi="宋体"/>
                <w:sz w:val="18"/>
                <w:szCs w:val="18"/>
              </w:rPr>
              <w:t>初</w:t>
            </w:r>
            <w:r>
              <w:rPr>
                <w:rFonts w:ascii="宋体" w:hAnsi="宋体"/>
                <w:sz w:val="18"/>
                <w:szCs w:val="18"/>
              </w:rPr>
              <w:t>级</w:t>
            </w:r>
          </w:p>
        </w:tc>
      </w:tr>
    </w:tbl>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软件技术专业毕业生要求必须获取以上初级职业资格证书之一，并鼓励和支持学生努力获取中、高级职业资格证书。本专业学生可以获得的中、高级职业资格证书如表4所示。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表4  软件技术</w:t>
      </w:r>
      <w:r>
        <w:rPr>
          <w:rFonts w:hint="eastAsia" w:ascii="宋体" w:hAnsi="宋体" w:cs="Times New Roman"/>
          <w:b/>
          <w:sz w:val="21"/>
          <w:szCs w:val="21"/>
        </w:rPr>
        <w:t>专业</w:t>
      </w:r>
      <w:r>
        <w:rPr>
          <w:rFonts w:ascii="宋体" w:hAnsi="宋体" w:cs="Times New Roman"/>
          <w:b/>
          <w:sz w:val="21"/>
          <w:szCs w:val="21"/>
        </w:rPr>
        <w:t>中</w:t>
      </w:r>
      <w:r>
        <w:rPr>
          <w:rFonts w:hint="eastAsia" w:ascii="宋体" w:hAnsi="宋体" w:cs="Times New Roman"/>
          <w:b/>
          <w:sz w:val="21"/>
          <w:szCs w:val="21"/>
        </w:rPr>
        <w:t>、高</w:t>
      </w:r>
      <w:r>
        <w:rPr>
          <w:rFonts w:ascii="宋体" w:hAnsi="宋体" w:cs="Times New Roman"/>
          <w:b/>
          <w:sz w:val="21"/>
          <w:szCs w:val="21"/>
        </w:rPr>
        <w:t>级职业资格证书</w:t>
      </w:r>
    </w:p>
    <w:tbl>
      <w:tblPr>
        <w:tblStyle w:val="19"/>
        <w:tblW w:w="7989"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427"/>
        <w:gridCol w:w="3170"/>
        <w:gridCol w:w="79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序 号</w:t>
            </w:r>
          </w:p>
        </w:tc>
        <w:tc>
          <w:tcPr>
            <w:tcW w:w="3427" w:type="dxa"/>
            <w:vAlign w:val="center"/>
          </w:tcPr>
          <w:p>
            <w:pPr>
              <w:pStyle w:val="24"/>
              <w:spacing w:line="240" w:lineRule="auto"/>
              <w:jc w:val="center"/>
              <w:rPr>
                <w:rFonts w:ascii="宋体" w:hAnsi="宋体"/>
                <w:sz w:val="18"/>
                <w:szCs w:val="18"/>
              </w:rPr>
            </w:pPr>
            <w:r>
              <w:rPr>
                <w:rFonts w:ascii="宋体" w:hAnsi="宋体"/>
                <w:sz w:val="18"/>
                <w:szCs w:val="18"/>
              </w:rPr>
              <w:t>职业资格（证书）名称</w:t>
            </w:r>
          </w:p>
        </w:tc>
        <w:tc>
          <w:tcPr>
            <w:tcW w:w="3170" w:type="dxa"/>
            <w:vAlign w:val="center"/>
          </w:tcPr>
          <w:p>
            <w:pPr>
              <w:pStyle w:val="24"/>
              <w:spacing w:line="240" w:lineRule="auto"/>
              <w:jc w:val="center"/>
              <w:rPr>
                <w:rFonts w:ascii="宋体" w:hAnsi="宋体"/>
                <w:sz w:val="18"/>
                <w:szCs w:val="18"/>
              </w:rPr>
            </w:pPr>
            <w:r>
              <w:rPr>
                <w:rFonts w:ascii="宋体" w:hAnsi="宋体"/>
                <w:sz w:val="18"/>
                <w:szCs w:val="18"/>
              </w:rPr>
              <w:t>颁   证   单   位</w:t>
            </w:r>
          </w:p>
        </w:tc>
        <w:tc>
          <w:tcPr>
            <w:tcW w:w="791" w:type="dxa"/>
            <w:vAlign w:val="center"/>
          </w:tcPr>
          <w:p>
            <w:pPr>
              <w:pStyle w:val="24"/>
              <w:spacing w:line="240" w:lineRule="auto"/>
              <w:jc w:val="center"/>
              <w:rPr>
                <w:rFonts w:ascii="宋体" w:hAnsi="宋体"/>
                <w:sz w:val="18"/>
                <w:szCs w:val="18"/>
              </w:rPr>
            </w:pPr>
            <w:r>
              <w:rPr>
                <w:rFonts w:ascii="宋体" w:hAnsi="宋体"/>
                <w:sz w:val="18"/>
                <w:szCs w:val="18"/>
              </w:rPr>
              <w:t>等 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1</w:t>
            </w:r>
          </w:p>
        </w:tc>
        <w:tc>
          <w:tcPr>
            <w:tcW w:w="3427" w:type="dxa"/>
            <w:vAlign w:val="center"/>
          </w:tcPr>
          <w:p>
            <w:pPr>
              <w:pStyle w:val="24"/>
              <w:spacing w:line="240" w:lineRule="auto"/>
              <w:rPr>
                <w:rFonts w:ascii="宋体" w:hAnsi="宋体"/>
                <w:sz w:val="18"/>
                <w:szCs w:val="18"/>
              </w:rPr>
            </w:pPr>
            <w:r>
              <w:rPr>
                <w:rFonts w:ascii="宋体" w:hAnsi="宋体"/>
                <w:sz w:val="18"/>
                <w:szCs w:val="18"/>
              </w:rPr>
              <w:t>软件设计师</w:t>
            </w:r>
          </w:p>
        </w:tc>
        <w:tc>
          <w:tcPr>
            <w:tcW w:w="3170"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2</w:t>
            </w:r>
          </w:p>
        </w:tc>
        <w:tc>
          <w:tcPr>
            <w:tcW w:w="3427" w:type="dxa"/>
            <w:vAlign w:val="center"/>
          </w:tcPr>
          <w:p>
            <w:pPr>
              <w:pStyle w:val="24"/>
              <w:spacing w:line="240" w:lineRule="auto"/>
              <w:rPr>
                <w:rFonts w:ascii="宋体" w:hAnsi="宋体"/>
                <w:sz w:val="18"/>
                <w:szCs w:val="18"/>
              </w:rPr>
            </w:pPr>
            <w:r>
              <w:rPr>
                <w:rFonts w:ascii="宋体" w:hAnsi="宋体"/>
                <w:sz w:val="18"/>
                <w:szCs w:val="18"/>
              </w:rPr>
              <w:t>软件评测师</w:t>
            </w:r>
          </w:p>
        </w:tc>
        <w:tc>
          <w:tcPr>
            <w:tcW w:w="3170"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3</w:t>
            </w:r>
          </w:p>
        </w:tc>
        <w:tc>
          <w:tcPr>
            <w:tcW w:w="3427" w:type="dxa"/>
            <w:vAlign w:val="center"/>
          </w:tcPr>
          <w:p>
            <w:pPr>
              <w:pStyle w:val="24"/>
              <w:spacing w:line="240" w:lineRule="auto"/>
              <w:rPr>
                <w:rFonts w:ascii="宋体" w:hAnsi="宋体"/>
                <w:sz w:val="18"/>
                <w:szCs w:val="18"/>
              </w:rPr>
            </w:pPr>
            <w:r>
              <w:rPr>
                <w:rFonts w:ascii="宋体" w:hAnsi="宋体"/>
                <w:sz w:val="18"/>
                <w:szCs w:val="18"/>
              </w:rPr>
              <w:t>信息系统管理工程师</w:t>
            </w:r>
          </w:p>
        </w:tc>
        <w:tc>
          <w:tcPr>
            <w:tcW w:w="3170"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4</w:t>
            </w:r>
          </w:p>
        </w:tc>
        <w:tc>
          <w:tcPr>
            <w:tcW w:w="3427" w:type="dxa"/>
            <w:vAlign w:val="center"/>
          </w:tcPr>
          <w:p>
            <w:pPr>
              <w:pStyle w:val="24"/>
              <w:spacing w:line="240" w:lineRule="auto"/>
              <w:rPr>
                <w:rFonts w:ascii="宋体" w:hAnsi="宋体"/>
                <w:sz w:val="18"/>
                <w:szCs w:val="18"/>
              </w:rPr>
            </w:pPr>
            <w:r>
              <w:rPr>
                <w:rFonts w:ascii="宋体" w:hAnsi="宋体"/>
                <w:sz w:val="18"/>
                <w:szCs w:val="18"/>
              </w:rPr>
              <w:t>数据库系统工程师</w:t>
            </w:r>
          </w:p>
        </w:tc>
        <w:tc>
          <w:tcPr>
            <w:tcW w:w="3170"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5</w:t>
            </w:r>
          </w:p>
        </w:tc>
        <w:tc>
          <w:tcPr>
            <w:tcW w:w="3427" w:type="dxa"/>
            <w:vAlign w:val="center"/>
          </w:tcPr>
          <w:p>
            <w:pPr>
              <w:pStyle w:val="24"/>
              <w:spacing w:line="240" w:lineRule="auto"/>
              <w:rPr>
                <w:rFonts w:ascii="宋体" w:hAnsi="宋体"/>
                <w:sz w:val="18"/>
                <w:szCs w:val="18"/>
              </w:rPr>
            </w:pPr>
            <w:r>
              <w:rPr>
                <w:rFonts w:ascii="宋体" w:hAnsi="宋体"/>
                <w:sz w:val="18"/>
                <w:szCs w:val="18"/>
              </w:rPr>
              <w:t>信息技术支持工程师</w:t>
            </w:r>
          </w:p>
        </w:tc>
        <w:tc>
          <w:tcPr>
            <w:tcW w:w="3170"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791"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jc w:val="center"/>
              <w:rPr>
                <w:rFonts w:ascii="宋体" w:hAnsi="宋体"/>
                <w:sz w:val="18"/>
                <w:szCs w:val="18"/>
              </w:rPr>
            </w:pPr>
            <w:r>
              <w:rPr>
                <w:rFonts w:ascii="宋体" w:hAnsi="宋体"/>
                <w:sz w:val="18"/>
                <w:szCs w:val="18"/>
              </w:rPr>
              <w:t>6</w:t>
            </w:r>
          </w:p>
        </w:tc>
        <w:tc>
          <w:tcPr>
            <w:tcW w:w="3427" w:type="dxa"/>
            <w:vAlign w:val="center"/>
          </w:tcPr>
          <w:p>
            <w:pPr>
              <w:pStyle w:val="24"/>
              <w:spacing w:line="240" w:lineRule="auto"/>
              <w:rPr>
                <w:rFonts w:ascii="宋体" w:hAnsi="宋体"/>
                <w:sz w:val="18"/>
                <w:szCs w:val="18"/>
              </w:rPr>
            </w:pPr>
            <w:r>
              <w:rPr>
                <w:rFonts w:ascii="宋体" w:hAnsi="宋体"/>
                <w:sz w:val="18"/>
                <w:szCs w:val="18"/>
              </w:rPr>
              <w:t>Java认证证书（110或助理程序员级）</w:t>
            </w:r>
          </w:p>
        </w:tc>
        <w:tc>
          <w:tcPr>
            <w:tcW w:w="3170" w:type="dxa"/>
            <w:vAlign w:val="center"/>
          </w:tcPr>
          <w:p>
            <w:pPr>
              <w:pStyle w:val="24"/>
              <w:spacing w:line="240" w:lineRule="auto"/>
              <w:rPr>
                <w:rFonts w:ascii="宋体" w:hAnsi="宋体"/>
                <w:sz w:val="18"/>
                <w:szCs w:val="18"/>
              </w:rPr>
            </w:pPr>
            <w:r>
              <w:rPr>
                <w:rFonts w:ascii="宋体" w:hAnsi="宋体"/>
                <w:sz w:val="18"/>
                <w:szCs w:val="18"/>
              </w:rPr>
              <w:t>Sun公司或IBM公司</w:t>
            </w:r>
          </w:p>
        </w:tc>
        <w:tc>
          <w:tcPr>
            <w:tcW w:w="791" w:type="dxa"/>
            <w:vAlign w:val="center"/>
          </w:tcPr>
          <w:p>
            <w:pPr>
              <w:pStyle w:val="24"/>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24"/>
              <w:spacing w:line="240" w:lineRule="auto"/>
              <w:rPr>
                <w:rFonts w:ascii="宋体" w:hAnsi="宋体"/>
                <w:sz w:val="18"/>
                <w:szCs w:val="18"/>
              </w:rPr>
            </w:pPr>
            <w:r>
              <w:rPr>
                <w:rFonts w:hint="eastAsia" w:ascii="宋体" w:hAnsi="宋体"/>
                <w:sz w:val="18"/>
                <w:szCs w:val="18"/>
              </w:rPr>
              <w:t>7</w:t>
            </w:r>
          </w:p>
        </w:tc>
        <w:tc>
          <w:tcPr>
            <w:tcW w:w="3427" w:type="dxa"/>
            <w:vAlign w:val="center"/>
          </w:tcPr>
          <w:p>
            <w:pPr>
              <w:pStyle w:val="24"/>
              <w:spacing w:line="240" w:lineRule="auto"/>
              <w:ind w:left="0" w:leftChars="0"/>
              <w:rPr>
                <w:rFonts w:ascii="宋体" w:hAnsi="宋体"/>
                <w:sz w:val="18"/>
                <w:szCs w:val="18"/>
              </w:rPr>
            </w:pPr>
            <w:r>
              <w:rPr>
                <w:rFonts w:hint="eastAsia" w:ascii="宋体" w:hAnsi="宋体"/>
                <w:sz w:val="18"/>
                <w:szCs w:val="18"/>
              </w:rPr>
              <w:t>OSTA证书</w:t>
            </w:r>
          </w:p>
        </w:tc>
        <w:tc>
          <w:tcPr>
            <w:tcW w:w="3170" w:type="dxa"/>
            <w:vAlign w:val="center"/>
          </w:tcPr>
          <w:p>
            <w:pPr>
              <w:pStyle w:val="24"/>
              <w:spacing w:line="240" w:lineRule="auto"/>
              <w:rPr>
                <w:rFonts w:ascii="宋体" w:hAnsi="宋体"/>
                <w:sz w:val="18"/>
                <w:szCs w:val="18"/>
              </w:rPr>
            </w:pPr>
            <w:r>
              <w:rPr>
                <w:rFonts w:hint="eastAsia" w:ascii="宋体" w:hAnsi="宋体"/>
                <w:sz w:val="18"/>
                <w:szCs w:val="18"/>
                <w:lang w:eastAsia="zh-CN"/>
              </w:rPr>
              <w:t>中华人民共和国人力资源和社会保障部职业技能技术鉴定中心</w:t>
            </w:r>
          </w:p>
        </w:tc>
        <w:tc>
          <w:tcPr>
            <w:tcW w:w="791" w:type="dxa"/>
            <w:vAlign w:val="center"/>
          </w:tcPr>
          <w:p>
            <w:pPr>
              <w:pStyle w:val="24"/>
              <w:spacing w:line="240" w:lineRule="auto"/>
              <w:rPr>
                <w:rFonts w:ascii="宋体" w:hAnsi="宋体"/>
                <w:sz w:val="18"/>
                <w:szCs w:val="18"/>
              </w:rPr>
            </w:pPr>
            <w:r>
              <w:rPr>
                <w:rFonts w:hint="eastAsia" w:ascii="宋体" w:hAnsi="宋体"/>
                <w:sz w:val="18"/>
                <w:szCs w:val="18"/>
              </w:rPr>
              <w:t>高级</w:t>
            </w:r>
          </w:p>
        </w:tc>
      </w:tr>
    </w:tbl>
    <w:p>
      <w:pPr>
        <w:pStyle w:val="21"/>
        <w:outlineLvl w:val="9"/>
        <w:rPr>
          <w:rFonts w:ascii="宋体" w:hAnsi="宋体" w:eastAsia="宋体"/>
          <w:b/>
          <w:sz w:val="24"/>
          <w:szCs w:val="24"/>
        </w:rPr>
      </w:pPr>
      <w:bookmarkStart w:id="199" w:name="_Toc257755767"/>
    </w:p>
    <w:p>
      <w:pPr>
        <w:pStyle w:val="21"/>
        <w:outlineLvl w:val="9"/>
        <w:rPr>
          <w:rFonts w:ascii="宋体" w:hAnsi="宋体" w:eastAsia="宋体"/>
          <w:b/>
          <w:sz w:val="24"/>
          <w:szCs w:val="24"/>
        </w:rPr>
      </w:pPr>
      <w:bookmarkStart w:id="200" w:name="_Toc18412"/>
      <w:bookmarkStart w:id="201" w:name="_Toc25885"/>
      <w:r>
        <w:rPr>
          <w:rFonts w:ascii="宋体" w:hAnsi="宋体" w:eastAsia="宋体"/>
          <w:b/>
          <w:sz w:val="24"/>
          <w:szCs w:val="24"/>
        </w:rPr>
        <w:t>课程体系与核心课程</w:t>
      </w:r>
      <w:bookmarkEnd w:id="199"/>
      <w:r>
        <w:rPr>
          <w:rFonts w:ascii="宋体" w:hAnsi="宋体" w:eastAsia="宋体"/>
          <w:b/>
          <w:sz w:val="24"/>
          <w:szCs w:val="24"/>
        </w:rPr>
        <w:t>（教学内容）</w:t>
      </w:r>
      <w:bookmarkEnd w:id="200"/>
      <w:bookmarkEnd w:id="201"/>
    </w:p>
    <w:p>
      <w:pPr>
        <w:pStyle w:val="22"/>
        <w:spacing w:before="156" w:beforeLines="50" w:after="156" w:afterLines="50"/>
        <w:ind w:firstLine="417" w:firstLineChars="198"/>
        <w:rPr>
          <w:rFonts w:ascii="宋体" w:hAnsi="宋体" w:eastAsia="宋体"/>
          <w:b/>
          <w:bCs/>
          <w:szCs w:val="21"/>
        </w:rPr>
      </w:pPr>
      <w:bookmarkStart w:id="202" w:name="_Toc257755768"/>
      <w:r>
        <w:rPr>
          <w:rFonts w:hint="eastAsia" w:ascii="宋体" w:hAnsi="宋体" w:eastAsia="宋体"/>
          <w:b/>
          <w:bCs/>
          <w:szCs w:val="21"/>
        </w:rPr>
        <w:t>一、</w:t>
      </w:r>
      <w:r>
        <w:rPr>
          <w:rFonts w:ascii="宋体" w:hAnsi="宋体" w:eastAsia="宋体"/>
          <w:b/>
          <w:bCs/>
          <w:szCs w:val="21"/>
        </w:rPr>
        <w:t>建设思路</w:t>
      </w:r>
      <w:bookmarkEnd w:id="202"/>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3" w:name="_Toc257755769"/>
      <w:r>
        <w:rPr>
          <w:rFonts w:hint="eastAsia" w:ascii="宋体" w:hAnsi="宋体" w:cs="Times New Roman"/>
          <w:sz w:val="21"/>
          <w:szCs w:val="21"/>
          <w:lang w:eastAsia="zh-CN"/>
        </w:rPr>
        <w:t>（一）岗位→能力→课程</w:t>
      </w:r>
      <w:bookmarkEnd w:id="203"/>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软件技术专业课程体系的设计面向职业岗位，由职业岗位分析并得到本专业职业岗位群中每一个岗位所需要的岗位能力。在此基础上，进行能力的组合或分解，得出本专业的主要课程。具体内容如表5所示。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 xml:space="preserve">表5 </w:t>
      </w:r>
      <w:r>
        <w:rPr>
          <w:rFonts w:hint="eastAsia" w:ascii="宋体" w:hAnsi="宋体" w:cs="Times New Roman"/>
          <w:b/>
          <w:sz w:val="21"/>
          <w:szCs w:val="21"/>
          <w:lang w:eastAsia="zh-CN"/>
        </w:rPr>
        <w:t>软件技术专业</w:t>
      </w:r>
      <w:r>
        <w:rPr>
          <w:rFonts w:ascii="宋体" w:hAnsi="宋体" w:cs="Times New Roman"/>
          <w:b/>
          <w:sz w:val="21"/>
          <w:szCs w:val="21"/>
        </w:rPr>
        <w:t xml:space="preserve"> “岗位→能力→课程”表</w:t>
      </w:r>
    </w:p>
    <w:tbl>
      <w:tblPr>
        <w:tblStyle w:val="19"/>
        <w:tblW w:w="797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823"/>
        <w:gridCol w:w="273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20" w:type="dxa"/>
            <w:vAlign w:val="center"/>
          </w:tcPr>
          <w:p>
            <w:pPr>
              <w:pStyle w:val="24"/>
              <w:spacing w:before="46" w:beforeLines="15" w:after="46" w:afterLines="15" w:line="240" w:lineRule="auto"/>
              <w:jc w:val="center"/>
              <w:rPr>
                <w:rFonts w:ascii="宋体" w:hAnsi="宋体"/>
                <w:sz w:val="18"/>
                <w:szCs w:val="18"/>
              </w:rPr>
            </w:pPr>
            <w:r>
              <w:rPr>
                <w:rFonts w:ascii="宋体" w:hAnsi="宋体"/>
                <w:sz w:val="18"/>
                <w:szCs w:val="18"/>
              </w:rPr>
              <w:t>职 业 岗 位</w:t>
            </w:r>
          </w:p>
        </w:tc>
        <w:tc>
          <w:tcPr>
            <w:tcW w:w="3823" w:type="dxa"/>
            <w:vAlign w:val="center"/>
          </w:tcPr>
          <w:p>
            <w:pPr>
              <w:pStyle w:val="24"/>
              <w:spacing w:before="46" w:beforeLines="15" w:after="46" w:afterLines="15" w:line="240" w:lineRule="auto"/>
              <w:jc w:val="center"/>
              <w:rPr>
                <w:rFonts w:ascii="宋体" w:hAnsi="宋体"/>
                <w:sz w:val="18"/>
                <w:szCs w:val="18"/>
              </w:rPr>
            </w:pPr>
            <w:r>
              <w:rPr>
                <w:rFonts w:ascii="宋体" w:hAnsi="宋体"/>
                <w:sz w:val="18"/>
                <w:szCs w:val="18"/>
              </w:rPr>
              <w:t>能力要求与编号</w:t>
            </w:r>
          </w:p>
        </w:tc>
        <w:tc>
          <w:tcPr>
            <w:tcW w:w="2735" w:type="dxa"/>
            <w:vAlign w:val="center"/>
          </w:tcPr>
          <w:p>
            <w:pPr>
              <w:pStyle w:val="24"/>
              <w:spacing w:before="46" w:beforeLines="15" w:after="46" w:afterLines="15" w:line="240" w:lineRule="auto"/>
              <w:jc w:val="center"/>
              <w:rPr>
                <w:rFonts w:ascii="宋体" w:hAnsi="宋体"/>
                <w:sz w:val="18"/>
                <w:szCs w:val="18"/>
              </w:rPr>
            </w:pPr>
            <w:r>
              <w:rPr>
                <w:rFonts w:ascii="宋体" w:hAnsi="宋体"/>
                <w:sz w:val="18"/>
                <w:szCs w:val="18"/>
              </w:rPr>
              <w:t>课  程  名  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4"/>
              <w:spacing w:before="24" w:beforeLines="8" w:after="24" w:afterLines="8" w:line="240" w:lineRule="auto"/>
              <w:jc w:val="center"/>
              <w:rPr>
                <w:rFonts w:ascii="宋体" w:hAnsi="宋体"/>
                <w:sz w:val="18"/>
                <w:szCs w:val="18"/>
              </w:rPr>
            </w:pPr>
            <w:r>
              <w:rPr>
                <w:rFonts w:hint="eastAsia" w:ascii="宋体" w:hAnsi="宋体"/>
                <w:sz w:val="18"/>
                <w:szCs w:val="18"/>
              </w:rPr>
              <w:t>程序员</w:t>
            </w:r>
          </w:p>
        </w:tc>
        <w:tc>
          <w:tcPr>
            <w:tcW w:w="3823"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C1-1：能熟练搭建软件开发和测试环境</w:t>
            </w:r>
            <w:r>
              <w:rPr>
                <w:rFonts w:ascii="宋体" w:hAnsi="宋体"/>
                <w:sz w:val="18"/>
                <w:szCs w:val="18"/>
              </w:rPr>
              <w:br w:type="textWrapping"/>
            </w:r>
            <w:r>
              <w:rPr>
                <w:rFonts w:ascii="宋体" w:hAnsi="宋体"/>
                <w:sz w:val="18"/>
                <w:szCs w:val="18"/>
              </w:rPr>
              <w:t>C1-2：能实现</w:t>
            </w:r>
            <w:r>
              <w:rPr>
                <w:rFonts w:hint="eastAsia" w:ascii="宋体" w:hAnsi="宋体"/>
                <w:sz w:val="18"/>
                <w:szCs w:val="18"/>
              </w:rPr>
              <w:t>并管理</w:t>
            </w:r>
            <w:r>
              <w:rPr>
                <w:rFonts w:ascii="宋体" w:hAnsi="宋体"/>
                <w:sz w:val="18"/>
                <w:szCs w:val="18"/>
              </w:rPr>
              <w:t>数据库</w:t>
            </w:r>
            <w:r>
              <w:rPr>
                <w:rFonts w:ascii="宋体" w:hAnsi="宋体"/>
                <w:sz w:val="18"/>
                <w:szCs w:val="18"/>
              </w:rPr>
              <w:br w:type="textWrapping"/>
            </w:r>
            <w:r>
              <w:rPr>
                <w:rFonts w:ascii="宋体" w:hAnsi="宋体"/>
                <w:sz w:val="18"/>
                <w:szCs w:val="18"/>
              </w:rPr>
              <w:t>C1-3：能利用C#.NET或Java等语言编程实现系统功能</w:t>
            </w:r>
            <w:r>
              <w:rPr>
                <w:rFonts w:ascii="宋体" w:hAnsi="宋体"/>
                <w:sz w:val="18"/>
                <w:szCs w:val="18"/>
              </w:rPr>
              <w:br w:type="textWrapping"/>
            </w:r>
            <w:r>
              <w:rPr>
                <w:rFonts w:ascii="宋体" w:hAnsi="宋体"/>
                <w:sz w:val="18"/>
                <w:szCs w:val="18"/>
              </w:rPr>
              <w:t>C1-4：能</w:t>
            </w:r>
            <w:r>
              <w:rPr>
                <w:rFonts w:hint="eastAsia" w:ascii="宋体" w:hAnsi="宋体"/>
                <w:sz w:val="18"/>
                <w:szCs w:val="18"/>
              </w:rPr>
              <w:t>根据</w:t>
            </w:r>
            <w:r>
              <w:rPr>
                <w:rFonts w:ascii="宋体" w:hAnsi="宋体"/>
                <w:sz w:val="18"/>
                <w:szCs w:val="18"/>
              </w:rPr>
              <w:t>测试用例进行单元测试</w:t>
            </w:r>
            <w:r>
              <w:rPr>
                <w:rFonts w:ascii="宋体" w:hAnsi="宋体"/>
                <w:sz w:val="18"/>
                <w:szCs w:val="18"/>
              </w:rPr>
              <w:br w:type="textWrapping"/>
            </w:r>
            <w:r>
              <w:rPr>
                <w:rFonts w:ascii="宋体" w:hAnsi="宋体"/>
                <w:sz w:val="18"/>
                <w:szCs w:val="18"/>
              </w:rPr>
              <w:t>C1-5：能阅读和编写规范的软件文档</w:t>
            </w:r>
            <w:r>
              <w:rPr>
                <w:rFonts w:ascii="宋体" w:hAnsi="宋体"/>
                <w:sz w:val="18"/>
                <w:szCs w:val="18"/>
              </w:rPr>
              <w:br w:type="textWrapping"/>
            </w:r>
            <w:r>
              <w:rPr>
                <w:rFonts w:ascii="宋体" w:hAnsi="宋体"/>
                <w:sz w:val="18"/>
                <w:szCs w:val="18"/>
              </w:rPr>
              <w:t>C1-6：能与客户和团队成员进行友好沟通交流</w:t>
            </w:r>
          </w:p>
        </w:tc>
        <w:tc>
          <w:tcPr>
            <w:tcW w:w="2735" w:type="dxa"/>
            <w:vMerge w:val="restart"/>
            <w:vAlign w:val="center"/>
          </w:tcPr>
          <w:p>
            <w:pPr>
              <w:pStyle w:val="24"/>
              <w:spacing w:before="46" w:beforeLines="15" w:after="46" w:afterLines="15" w:line="240" w:lineRule="auto"/>
              <w:rPr>
                <w:rFonts w:ascii="宋体" w:hAnsi="宋体"/>
                <w:sz w:val="18"/>
                <w:szCs w:val="18"/>
              </w:rPr>
            </w:pPr>
          </w:p>
          <w:p>
            <w:pPr>
              <w:pStyle w:val="24"/>
              <w:spacing w:before="46" w:beforeLines="15" w:after="46" w:afterLines="15" w:line="240" w:lineRule="auto"/>
              <w:rPr>
                <w:rFonts w:ascii="宋体" w:hAnsi="宋体"/>
                <w:sz w:val="18"/>
                <w:szCs w:val="18"/>
              </w:rPr>
            </w:pPr>
          </w:p>
          <w:p>
            <w:pPr>
              <w:pStyle w:val="24"/>
              <w:spacing w:before="46" w:beforeLines="15" w:after="46" w:afterLines="15" w:line="240" w:lineRule="auto"/>
              <w:rPr>
                <w:rFonts w:ascii="宋体" w:hAnsi="宋体"/>
                <w:sz w:val="18"/>
                <w:szCs w:val="18"/>
              </w:rPr>
            </w:pPr>
          </w:p>
          <w:p>
            <w:pPr>
              <w:pStyle w:val="24"/>
              <w:spacing w:before="46" w:beforeLines="15" w:after="46" w:afterLines="15" w:line="240" w:lineRule="auto"/>
              <w:rPr>
                <w:rFonts w:ascii="宋体" w:hAnsi="宋体"/>
                <w:sz w:val="18"/>
                <w:szCs w:val="18"/>
              </w:rPr>
            </w:pPr>
          </w:p>
          <w:p>
            <w:pPr>
              <w:pStyle w:val="24"/>
              <w:spacing w:before="46" w:beforeLines="15" w:after="46" w:afterLines="15" w:line="240" w:lineRule="auto"/>
              <w:rPr>
                <w:rFonts w:ascii="宋体" w:hAnsi="宋体"/>
                <w:sz w:val="18"/>
                <w:szCs w:val="18"/>
              </w:rPr>
            </w:pPr>
            <w:r>
              <w:rPr>
                <w:rFonts w:ascii="宋体" w:hAnsi="宋体"/>
                <w:sz w:val="18"/>
                <w:szCs w:val="18"/>
              </w:rPr>
              <w:t>微机组装与维护</w:t>
            </w:r>
          </w:p>
          <w:p>
            <w:pPr>
              <w:pStyle w:val="24"/>
              <w:spacing w:before="46" w:beforeLines="15" w:after="46" w:afterLines="15" w:line="240" w:lineRule="auto"/>
              <w:rPr>
                <w:rFonts w:ascii="宋体" w:hAnsi="宋体"/>
                <w:sz w:val="18"/>
                <w:szCs w:val="18"/>
              </w:rPr>
            </w:pPr>
            <w:r>
              <w:rPr>
                <w:rFonts w:ascii="宋体" w:hAnsi="宋体"/>
                <w:sz w:val="18"/>
                <w:szCs w:val="18"/>
              </w:rPr>
              <w:t>计算机网络基础</w:t>
            </w:r>
          </w:p>
          <w:p>
            <w:pPr>
              <w:pStyle w:val="24"/>
              <w:spacing w:before="46" w:beforeLines="15" w:after="46" w:afterLines="15" w:line="240" w:lineRule="auto"/>
              <w:rPr>
                <w:rFonts w:ascii="宋体" w:hAnsi="宋体"/>
                <w:sz w:val="18"/>
                <w:szCs w:val="18"/>
              </w:rPr>
            </w:pPr>
            <w:r>
              <w:rPr>
                <w:rFonts w:ascii="宋体" w:hAnsi="宋体"/>
                <w:sz w:val="18"/>
                <w:szCs w:val="18"/>
              </w:rPr>
              <w:t>软件工程基础</w:t>
            </w:r>
          </w:p>
          <w:p>
            <w:pPr>
              <w:pStyle w:val="24"/>
              <w:spacing w:before="46" w:beforeLines="15" w:after="46" w:afterLines="15" w:line="240" w:lineRule="auto"/>
              <w:rPr>
                <w:rFonts w:ascii="宋体" w:hAnsi="宋体"/>
                <w:sz w:val="18"/>
                <w:szCs w:val="18"/>
              </w:rPr>
            </w:pPr>
            <w:r>
              <w:rPr>
                <w:rFonts w:ascii="宋体" w:hAnsi="宋体"/>
                <w:sz w:val="18"/>
                <w:szCs w:val="18"/>
              </w:rPr>
              <w:t>SQL Server数据库技术</w:t>
            </w:r>
          </w:p>
          <w:p>
            <w:pPr>
              <w:pStyle w:val="24"/>
              <w:spacing w:before="46" w:beforeLines="15" w:after="46" w:afterLines="15" w:line="240" w:lineRule="auto"/>
              <w:rPr>
                <w:rFonts w:ascii="宋体" w:hAnsi="宋体"/>
                <w:sz w:val="18"/>
                <w:szCs w:val="18"/>
              </w:rPr>
            </w:pPr>
            <w:r>
              <w:rPr>
                <w:rFonts w:ascii="宋体" w:hAnsi="宋体"/>
                <w:sz w:val="18"/>
                <w:szCs w:val="18"/>
              </w:rPr>
              <w:t>Oracle数据库应用与管理</w:t>
            </w:r>
          </w:p>
          <w:p>
            <w:pPr>
              <w:pStyle w:val="24"/>
              <w:spacing w:before="46" w:beforeLines="15" w:after="46" w:afterLines="15" w:line="240" w:lineRule="auto"/>
              <w:rPr>
                <w:rFonts w:ascii="宋体" w:hAnsi="宋体"/>
                <w:sz w:val="18"/>
                <w:szCs w:val="18"/>
              </w:rPr>
            </w:pPr>
            <w:r>
              <w:rPr>
                <w:rFonts w:ascii="宋体" w:hAnsi="宋体"/>
                <w:sz w:val="18"/>
                <w:szCs w:val="18"/>
              </w:rPr>
              <w:t>软件建模技术</w:t>
            </w:r>
          </w:p>
          <w:p>
            <w:pPr>
              <w:pStyle w:val="24"/>
              <w:spacing w:before="46" w:beforeLines="15" w:after="46" w:afterLines="15" w:line="240" w:lineRule="auto"/>
              <w:rPr>
                <w:rFonts w:ascii="宋体" w:hAnsi="宋体"/>
                <w:sz w:val="18"/>
                <w:szCs w:val="18"/>
              </w:rPr>
            </w:pPr>
            <w:r>
              <w:rPr>
                <w:rFonts w:ascii="宋体" w:hAnsi="宋体"/>
                <w:sz w:val="18"/>
                <w:szCs w:val="18"/>
              </w:rPr>
              <w:t>C#程序设计基础</w:t>
            </w:r>
          </w:p>
          <w:p>
            <w:pPr>
              <w:pStyle w:val="24"/>
              <w:spacing w:before="46" w:beforeLines="15" w:after="46" w:afterLines="15" w:line="240" w:lineRule="auto"/>
              <w:rPr>
                <w:rFonts w:ascii="宋体" w:hAnsi="宋体"/>
                <w:sz w:val="18"/>
                <w:szCs w:val="18"/>
              </w:rPr>
            </w:pPr>
            <w:r>
              <w:rPr>
                <w:rFonts w:ascii="宋体" w:hAnsi="宋体"/>
                <w:sz w:val="18"/>
                <w:szCs w:val="18"/>
              </w:rPr>
              <w:t>C#高级程序设计</w:t>
            </w:r>
          </w:p>
          <w:p>
            <w:pPr>
              <w:pStyle w:val="24"/>
              <w:spacing w:before="46" w:beforeLines="15" w:after="46" w:afterLines="15" w:line="240" w:lineRule="auto"/>
              <w:rPr>
                <w:rFonts w:ascii="宋体" w:hAnsi="宋体"/>
                <w:sz w:val="18"/>
                <w:szCs w:val="18"/>
              </w:rPr>
            </w:pPr>
            <w:r>
              <w:rPr>
                <w:rFonts w:ascii="宋体" w:hAnsi="宋体"/>
                <w:sz w:val="18"/>
                <w:szCs w:val="18"/>
              </w:rPr>
              <w:t>Java程序设计基础</w:t>
            </w:r>
          </w:p>
          <w:p>
            <w:pPr>
              <w:pStyle w:val="24"/>
              <w:spacing w:before="46" w:beforeLines="15" w:after="46" w:afterLines="15" w:line="240" w:lineRule="auto"/>
              <w:rPr>
                <w:rFonts w:ascii="宋体" w:hAnsi="宋体"/>
                <w:sz w:val="18"/>
                <w:szCs w:val="18"/>
              </w:rPr>
            </w:pPr>
            <w:r>
              <w:rPr>
                <w:rFonts w:ascii="宋体" w:hAnsi="宋体"/>
                <w:sz w:val="18"/>
                <w:szCs w:val="18"/>
              </w:rPr>
              <w:t>Java高级程序设计</w:t>
            </w:r>
          </w:p>
          <w:p>
            <w:pPr>
              <w:pStyle w:val="24"/>
              <w:spacing w:before="46" w:beforeLines="15" w:after="46" w:afterLines="15" w:line="240" w:lineRule="auto"/>
              <w:rPr>
                <w:rFonts w:ascii="宋体" w:hAnsi="宋体"/>
                <w:sz w:val="18"/>
                <w:szCs w:val="18"/>
              </w:rPr>
            </w:pPr>
            <w:r>
              <w:rPr>
                <w:rFonts w:ascii="宋体" w:hAnsi="宋体"/>
                <w:sz w:val="18"/>
                <w:szCs w:val="18"/>
              </w:rPr>
              <w:t>桌面软件开发实训</w:t>
            </w:r>
          </w:p>
          <w:p>
            <w:pPr>
              <w:pStyle w:val="24"/>
              <w:spacing w:before="46" w:beforeLines="15" w:after="46" w:afterLines="15" w:line="240" w:lineRule="auto"/>
              <w:rPr>
                <w:rFonts w:ascii="宋体" w:hAnsi="宋体"/>
                <w:sz w:val="18"/>
                <w:szCs w:val="18"/>
              </w:rPr>
            </w:pPr>
            <w:r>
              <w:rPr>
                <w:rFonts w:ascii="宋体" w:hAnsi="宋体"/>
                <w:sz w:val="18"/>
                <w:szCs w:val="18"/>
              </w:rPr>
              <w:t>软件测试技术</w:t>
            </w:r>
          </w:p>
          <w:p>
            <w:pPr>
              <w:pStyle w:val="24"/>
              <w:spacing w:before="46" w:beforeLines="15" w:after="46" w:afterLines="15" w:line="240" w:lineRule="auto"/>
              <w:rPr>
                <w:rFonts w:ascii="宋体" w:hAnsi="宋体"/>
                <w:sz w:val="18"/>
                <w:szCs w:val="18"/>
              </w:rPr>
            </w:pPr>
            <w:r>
              <w:rPr>
                <w:rFonts w:ascii="宋体" w:hAnsi="宋体"/>
                <w:sz w:val="18"/>
                <w:szCs w:val="18"/>
              </w:rPr>
              <w:t>软件文档写作</w:t>
            </w:r>
          </w:p>
          <w:p>
            <w:pPr>
              <w:pStyle w:val="24"/>
              <w:spacing w:before="46" w:beforeLines="15" w:after="46" w:afterLines="15" w:line="240" w:lineRule="auto"/>
              <w:rPr>
                <w:rFonts w:ascii="宋体" w:hAnsi="宋体"/>
                <w:sz w:val="18"/>
                <w:szCs w:val="18"/>
              </w:rPr>
            </w:pPr>
            <w:r>
              <w:rPr>
                <w:rFonts w:ascii="宋体" w:hAnsi="宋体"/>
                <w:sz w:val="18"/>
                <w:szCs w:val="18"/>
              </w:rPr>
              <w:t>网页制作与设计</w:t>
            </w:r>
          </w:p>
          <w:p>
            <w:pPr>
              <w:pStyle w:val="24"/>
              <w:spacing w:before="46" w:beforeLines="15" w:after="46" w:afterLines="15" w:line="240" w:lineRule="auto"/>
              <w:rPr>
                <w:rFonts w:ascii="宋体" w:hAnsi="宋体"/>
                <w:sz w:val="18"/>
                <w:szCs w:val="18"/>
              </w:rPr>
            </w:pPr>
            <w:r>
              <w:rPr>
                <w:rFonts w:ascii="宋体" w:hAnsi="宋体"/>
                <w:sz w:val="18"/>
                <w:szCs w:val="18"/>
              </w:rPr>
              <w:t>高级网页技术</w:t>
            </w:r>
          </w:p>
          <w:p>
            <w:pPr>
              <w:pStyle w:val="24"/>
              <w:spacing w:before="46" w:beforeLines="15" w:after="46" w:afterLines="15" w:line="240" w:lineRule="auto"/>
              <w:rPr>
                <w:rFonts w:ascii="宋体" w:hAnsi="宋体"/>
                <w:sz w:val="18"/>
                <w:szCs w:val="18"/>
              </w:rPr>
            </w:pPr>
            <w:r>
              <w:rPr>
                <w:rFonts w:ascii="宋体" w:hAnsi="宋体"/>
                <w:sz w:val="18"/>
                <w:szCs w:val="18"/>
              </w:rPr>
              <w:t>ASP.NET程序设计</w:t>
            </w:r>
          </w:p>
          <w:p>
            <w:pPr>
              <w:pStyle w:val="24"/>
              <w:spacing w:before="46" w:beforeLines="15" w:after="46" w:afterLines="15" w:line="240" w:lineRule="auto"/>
              <w:rPr>
                <w:rFonts w:ascii="宋体" w:hAnsi="宋体"/>
                <w:sz w:val="18"/>
                <w:szCs w:val="18"/>
              </w:rPr>
            </w:pPr>
            <w:r>
              <w:rPr>
                <w:rFonts w:ascii="宋体" w:hAnsi="宋体"/>
                <w:sz w:val="18"/>
                <w:szCs w:val="18"/>
              </w:rPr>
              <w:t>XML Web服务</w:t>
            </w:r>
          </w:p>
          <w:p>
            <w:pPr>
              <w:pStyle w:val="24"/>
              <w:spacing w:before="46" w:beforeLines="15" w:after="46" w:afterLines="15" w:line="240" w:lineRule="auto"/>
              <w:rPr>
                <w:rFonts w:ascii="宋体" w:hAnsi="宋体"/>
                <w:sz w:val="18"/>
                <w:szCs w:val="18"/>
              </w:rPr>
            </w:pPr>
            <w:r>
              <w:rPr>
                <w:rFonts w:ascii="宋体" w:hAnsi="宋体"/>
                <w:sz w:val="18"/>
                <w:szCs w:val="18"/>
              </w:rPr>
              <w:t>JSP程序设计</w:t>
            </w:r>
          </w:p>
          <w:p>
            <w:pPr>
              <w:pStyle w:val="24"/>
              <w:spacing w:before="46" w:beforeLines="15" w:after="46" w:afterLines="15" w:line="240" w:lineRule="auto"/>
              <w:rPr>
                <w:rFonts w:ascii="宋体" w:hAnsi="宋体"/>
                <w:sz w:val="18"/>
                <w:szCs w:val="18"/>
              </w:rPr>
            </w:pPr>
            <w:r>
              <w:rPr>
                <w:rFonts w:ascii="宋体" w:hAnsi="宋体"/>
                <w:sz w:val="18"/>
                <w:szCs w:val="18"/>
              </w:rPr>
              <w:t>JSP开源框架技术</w:t>
            </w:r>
          </w:p>
          <w:p>
            <w:pPr>
              <w:pStyle w:val="24"/>
              <w:spacing w:before="46" w:beforeLines="15" w:after="46" w:afterLines="15" w:line="240" w:lineRule="auto"/>
              <w:rPr>
                <w:rFonts w:ascii="宋体" w:hAnsi="宋体"/>
                <w:sz w:val="18"/>
                <w:szCs w:val="18"/>
              </w:rPr>
            </w:pPr>
            <w:r>
              <w:rPr>
                <w:rFonts w:ascii="宋体" w:hAnsi="宋体"/>
                <w:sz w:val="18"/>
                <w:szCs w:val="18"/>
              </w:rPr>
              <w:t>中小型Web软件开发实训</w:t>
            </w:r>
          </w:p>
          <w:p>
            <w:pPr>
              <w:pStyle w:val="24"/>
              <w:spacing w:before="46" w:beforeLines="15" w:after="46" w:afterLines="15" w:line="240" w:lineRule="auto"/>
              <w:rPr>
                <w:rFonts w:ascii="宋体" w:hAnsi="宋体"/>
                <w:sz w:val="18"/>
                <w:szCs w:val="18"/>
              </w:rPr>
            </w:pPr>
            <w:r>
              <w:rPr>
                <w:rFonts w:ascii="宋体" w:hAnsi="宋体"/>
                <w:sz w:val="18"/>
                <w:szCs w:val="18"/>
              </w:rPr>
              <w:t>大型Web软件开发实训</w:t>
            </w:r>
          </w:p>
          <w:p>
            <w:pPr>
              <w:pStyle w:val="24"/>
              <w:spacing w:before="46" w:beforeLines="15" w:after="46" w:afterLines="15" w:line="240" w:lineRule="auto"/>
              <w:rPr>
                <w:rFonts w:ascii="宋体" w:hAnsi="宋体"/>
                <w:sz w:val="18"/>
                <w:szCs w:val="18"/>
              </w:rPr>
            </w:pPr>
            <w:r>
              <w:rPr>
                <w:rFonts w:ascii="宋体" w:hAnsi="宋体"/>
                <w:sz w:val="18"/>
                <w:szCs w:val="18"/>
              </w:rPr>
              <w:t>计算机应用基础</w:t>
            </w:r>
          </w:p>
          <w:p>
            <w:pPr>
              <w:pStyle w:val="24"/>
              <w:spacing w:before="46" w:beforeLines="15" w:after="46" w:afterLines="15" w:line="240" w:lineRule="auto"/>
              <w:rPr>
                <w:rFonts w:ascii="宋体" w:hAnsi="宋体"/>
                <w:sz w:val="18"/>
                <w:szCs w:val="18"/>
              </w:rPr>
            </w:pPr>
            <w:r>
              <w:rPr>
                <w:rFonts w:ascii="宋体" w:hAnsi="宋体"/>
                <w:sz w:val="18"/>
                <w:szCs w:val="18"/>
              </w:rPr>
              <w:t>常用办公软件应用</w:t>
            </w:r>
          </w:p>
          <w:p>
            <w:pPr>
              <w:pStyle w:val="24"/>
              <w:spacing w:before="46" w:beforeLines="15" w:after="46" w:afterLines="15" w:line="240" w:lineRule="auto"/>
              <w:rPr>
                <w:rFonts w:ascii="宋体" w:hAnsi="宋体"/>
                <w:sz w:val="18"/>
                <w:szCs w:val="18"/>
              </w:rPr>
            </w:pPr>
            <w:r>
              <w:rPr>
                <w:rFonts w:ascii="宋体" w:hAnsi="宋体"/>
                <w:sz w:val="18"/>
                <w:szCs w:val="18"/>
              </w:rPr>
              <w:t>ISAS实训</w:t>
            </w:r>
          </w:p>
          <w:p>
            <w:pPr>
              <w:pStyle w:val="24"/>
              <w:spacing w:before="46" w:beforeLines="15" w:after="46" w:afterLines="15" w:line="240" w:lineRule="auto"/>
              <w:rPr>
                <w:rFonts w:ascii="宋体" w:hAnsi="宋体"/>
                <w:sz w:val="18"/>
                <w:szCs w:val="18"/>
              </w:rPr>
            </w:pPr>
            <w:r>
              <w:rPr>
                <w:rFonts w:ascii="宋体" w:hAnsi="宋体"/>
                <w:sz w:val="18"/>
                <w:szCs w:val="18"/>
              </w:rPr>
              <w:t>英语</w:t>
            </w:r>
          </w:p>
          <w:p>
            <w:pPr>
              <w:pStyle w:val="24"/>
              <w:spacing w:before="46" w:beforeLines="15" w:after="46" w:afterLines="15" w:line="240" w:lineRule="auto"/>
              <w:rPr>
                <w:rFonts w:ascii="宋体" w:hAnsi="宋体"/>
                <w:sz w:val="18"/>
                <w:szCs w:val="18"/>
              </w:rPr>
            </w:pPr>
            <w:r>
              <w:rPr>
                <w:rFonts w:ascii="宋体" w:hAnsi="宋体"/>
                <w:sz w:val="18"/>
                <w:szCs w:val="18"/>
              </w:rPr>
              <w:t>专业英语</w:t>
            </w:r>
          </w:p>
          <w:p>
            <w:pPr>
              <w:pStyle w:val="24"/>
              <w:spacing w:before="46" w:beforeLines="15" w:after="46" w:afterLines="15"/>
              <w:rPr>
                <w:rFonts w:ascii="宋体" w:hAnsi="宋体"/>
                <w:sz w:val="18"/>
                <w:szCs w:val="18"/>
              </w:rPr>
            </w:pPr>
            <w:r>
              <w:rPr>
                <w:rFonts w:ascii="宋体" w:hAnsi="宋体"/>
                <w:sz w:val="18"/>
                <w:szCs w:val="18"/>
              </w:rPr>
              <w:t>职业指导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4"/>
              <w:spacing w:before="24" w:beforeLines="8" w:after="24" w:afterLines="8" w:line="240" w:lineRule="auto"/>
              <w:jc w:val="center"/>
              <w:rPr>
                <w:rFonts w:ascii="宋体" w:hAnsi="宋体"/>
                <w:sz w:val="18"/>
                <w:szCs w:val="18"/>
              </w:rPr>
            </w:pPr>
            <w:r>
              <w:rPr>
                <w:rFonts w:hint="eastAsia" w:ascii="宋体" w:hAnsi="宋体"/>
                <w:sz w:val="18"/>
                <w:szCs w:val="18"/>
              </w:rPr>
              <w:t>计算机管理员</w:t>
            </w:r>
          </w:p>
        </w:tc>
        <w:tc>
          <w:tcPr>
            <w:tcW w:w="3823"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C2-</w:t>
            </w:r>
            <w:r>
              <w:rPr>
                <w:rFonts w:ascii="宋体" w:hAnsi="宋体"/>
                <w:sz w:val="18"/>
                <w:szCs w:val="18"/>
              </w:rPr>
              <w:t>1</w:t>
            </w:r>
            <w:r>
              <w:rPr>
                <w:rFonts w:hint="eastAsia" w:ascii="宋体" w:hAnsi="宋体"/>
                <w:sz w:val="18"/>
                <w:szCs w:val="18"/>
              </w:rPr>
              <w:t>：</w:t>
            </w:r>
            <w:r>
              <w:rPr>
                <w:rFonts w:ascii="宋体" w:hAnsi="宋体"/>
                <w:sz w:val="18"/>
                <w:szCs w:val="18"/>
              </w:rPr>
              <w:t>能熟练使用特定的商业软件</w:t>
            </w:r>
          </w:p>
          <w:p>
            <w:pPr>
              <w:pStyle w:val="24"/>
              <w:spacing w:before="24" w:beforeLines="8" w:after="24" w:afterLines="8" w:line="240" w:lineRule="auto"/>
              <w:rPr>
                <w:rFonts w:ascii="宋体" w:hAnsi="宋体"/>
                <w:sz w:val="18"/>
                <w:szCs w:val="18"/>
              </w:rPr>
            </w:pPr>
            <w:r>
              <w:rPr>
                <w:rFonts w:hint="eastAsia" w:ascii="宋体" w:hAnsi="宋体"/>
                <w:sz w:val="18"/>
                <w:szCs w:val="18"/>
              </w:rPr>
              <w:t>C</w:t>
            </w:r>
            <w:r>
              <w:rPr>
                <w:rFonts w:ascii="宋体" w:hAnsi="宋体"/>
                <w:sz w:val="18"/>
                <w:szCs w:val="18"/>
              </w:rPr>
              <w:t>2</w:t>
            </w:r>
            <w:r>
              <w:rPr>
                <w:rFonts w:hint="eastAsia" w:ascii="宋体" w:hAnsi="宋体"/>
                <w:sz w:val="18"/>
                <w:szCs w:val="18"/>
              </w:rPr>
              <w:t>-2：</w:t>
            </w:r>
            <w:r>
              <w:rPr>
                <w:rFonts w:ascii="宋体" w:hAnsi="宋体"/>
                <w:sz w:val="18"/>
                <w:szCs w:val="18"/>
              </w:rPr>
              <w:t>能解决客户使用软件过程中出现的问题</w:t>
            </w:r>
          </w:p>
          <w:p>
            <w:pPr>
              <w:pStyle w:val="24"/>
              <w:spacing w:before="24" w:beforeLines="8" w:after="24" w:afterLines="8" w:line="240" w:lineRule="auto"/>
              <w:rPr>
                <w:rFonts w:ascii="宋体" w:hAnsi="宋体"/>
                <w:sz w:val="18"/>
                <w:szCs w:val="18"/>
              </w:rPr>
            </w:pPr>
            <w:r>
              <w:rPr>
                <w:rFonts w:hint="eastAsia" w:ascii="宋体" w:hAnsi="宋体"/>
                <w:sz w:val="18"/>
                <w:szCs w:val="18"/>
              </w:rPr>
              <w:t>C2-</w:t>
            </w:r>
            <w:r>
              <w:rPr>
                <w:rFonts w:ascii="宋体" w:hAnsi="宋体"/>
                <w:sz w:val="18"/>
                <w:szCs w:val="18"/>
              </w:rPr>
              <w:t>3</w:t>
            </w:r>
            <w:r>
              <w:rPr>
                <w:rFonts w:hint="eastAsia" w:ascii="宋体" w:hAnsi="宋体"/>
                <w:sz w:val="18"/>
                <w:szCs w:val="18"/>
              </w:rPr>
              <w:t>：</w:t>
            </w:r>
            <w:r>
              <w:rPr>
                <w:rFonts w:ascii="宋体" w:hAnsi="宋体"/>
                <w:sz w:val="18"/>
                <w:szCs w:val="18"/>
              </w:rPr>
              <w:t>能规范地书写软件错误报告</w:t>
            </w:r>
          </w:p>
          <w:p>
            <w:pPr>
              <w:pStyle w:val="24"/>
              <w:spacing w:before="46" w:beforeLines="15" w:after="46" w:afterLines="15" w:line="240" w:lineRule="auto"/>
              <w:rPr>
                <w:rFonts w:ascii="宋体" w:hAnsi="宋体"/>
                <w:sz w:val="18"/>
                <w:szCs w:val="18"/>
              </w:rPr>
            </w:pPr>
            <w:r>
              <w:rPr>
                <w:rFonts w:hint="eastAsia" w:ascii="宋体" w:hAnsi="宋体"/>
                <w:sz w:val="18"/>
                <w:szCs w:val="18"/>
              </w:rPr>
              <w:t>C2-</w:t>
            </w:r>
            <w:r>
              <w:rPr>
                <w:rFonts w:ascii="宋体" w:hAnsi="宋体"/>
                <w:sz w:val="18"/>
                <w:szCs w:val="18"/>
              </w:rPr>
              <w:t>4</w:t>
            </w:r>
            <w:r>
              <w:rPr>
                <w:rFonts w:hint="eastAsia" w:ascii="宋体" w:hAnsi="宋体"/>
                <w:sz w:val="18"/>
                <w:szCs w:val="18"/>
              </w:rPr>
              <w:t>：</w:t>
            </w:r>
            <w:r>
              <w:rPr>
                <w:rFonts w:ascii="宋体" w:hAnsi="宋体"/>
                <w:sz w:val="18"/>
                <w:szCs w:val="18"/>
              </w:rPr>
              <w:t>能与客户和团队成员友好沟通交流</w:t>
            </w:r>
          </w:p>
        </w:tc>
        <w:tc>
          <w:tcPr>
            <w:tcW w:w="2735" w:type="dxa"/>
            <w:vMerge w:val="continue"/>
            <w:vAlign w:val="center"/>
          </w:tcPr>
          <w:p>
            <w:pPr>
              <w:pStyle w:val="24"/>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9"/>
              <w:spacing w:before="32" w:after="32" w:line="240" w:lineRule="auto"/>
              <w:ind w:left="21"/>
              <w:rPr>
                <w:rFonts w:ascii="宋体" w:hAnsi="宋体" w:cs="Times New Roman"/>
                <w:sz w:val="18"/>
                <w:szCs w:val="18"/>
              </w:rPr>
            </w:pPr>
            <w:r>
              <w:rPr>
                <w:rFonts w:ascii="宋体" w:hAnsi="宋体" w:cs="Times New Roman"/>
                <w:sz w:val="18"/>
                <w:szCs w:val="18"/>
              </w:rPr>
              <w:t>软件开发工程师（桌面软件）</w:t>
            </w:r>
          </w:p>
        </w:tc>
        <w:tc>
          <w:tcPr>
            <w:tcW w:w="3823"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-1：能熟练搭建桌面软件开发和测试环境</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-2：能按照软件工程规范完成详细设计</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-3：能设计和实现数据库</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-4：能进行简单的软件建模</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-5：能利用C#.NET或Java编程实现系统功能</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-6：能编写测试用例并进行单元测试</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-7：能阅读和编写规范的软件文档</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3</w:t>
            </w:r>
            <w:r>
              <w:rPr>
                <w:rFonts w:ascii="宋体" w:hAnsi="宋体"/>
                <w:sz w:val="18"/>
                <w:szCs w:val="18"/>
              </w:rPr>
              <w:t>-8：能与客户和团队成员进行友好沟通交流</w:t>
            </w:r>
          </w:p>
        </w:tc>
        <w:tc>
          <w:tcPr>
            <w:tcW w:w="2735" w:type="dxa"/>
            <w:vMerge w:val="continue"/>
            <w:vAlign w:val="center"/>
          </w:tcPr>
          <w:p>
            <w:pPr>
              <w:pStyle w:val="24"/>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9"/>
              <w:spacing w:before="32" w:after="32" w:line="240" w:lineRule="auto"/>
              <w:ind w:left="21"/>
              <w:rPr>
                <w:rFonts w:ascii="宋体" w:hAnsi="宋体" w:cs="Times New Roman"/>
                <w:sz w:val="18"/>
                <w:szCs w:val="18"/>
              </w:rPr>
            </w:pPr>
            <w:r>
              <w:rPr>
                <w:rFonts w:ascii="宋体" w:hAnsi="宋体" w:cs="Times New Roman"/>
                <w:sz w:val="18"/>
                <w:szCs w:val="18"/>
              </w:rPr>
              <w:t>软件开发工程师（Web软件）</w:t>
            </w:r>
          </w:p>
        </w:tc>
        <w:tc>
          <w:tcPr>
            <w:tcW w:w="3823"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-1：能熟练搭建Web软件开发和测试环境</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-2：能按照软件工程规范完成详细设计</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-3：能设计和实现数据库</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-4：能进行简单的软件建模</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-5：能设计简单页面</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-6：能利用ASP.NET或JSP编程实现系统功能</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-7：能优化和改善用户体验</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-8：能编写测试用例并进行单元测试</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-9：能阅读和编写规范的软件文档</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-10：能与客户和团队成员友好沟通交流</w:t>
            </w:r>
          </w:p>
        </w:tc>
        <w:tc>
          <w:tcPr>
            <w:tcW w:w="2735" w:type="dxa"/>
            <w:vMerge w:val="continue"/>
            <w:vAlign w:val="center"/>
          </w:tcPr>
          <w:p>
            <w:pPr>
              <w:pStyle w:val="24"/>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9"/>
              <w:spacing w:before="32" w:after="32" w:line="240" w:lineRule="auto"/>
              <w:ind w:left="21"/>
              <w:rPr>
                <w:rFonts w:ascii="宋体" w:hAnsi="宋体" w:cs="Times New Roman"/>
                <w:sz w:val="18"/>
                <w:szCs w:val="18"/>
              </w:rPr>
            </w:pPr>
            <w:r>
              <w:rPr>
                <w:rFonts w:ascii="宋体" w:hAnsi="宋体" w:cs="Times New Roman"/>
                <w:sz w:val="18"/>
                <w:szCs w:val="18"/>
              </w:rPr>
              <w:t>软件支持/维护工程师</w:t>
            </w:r>
          </w:p>
        </w:tc>
        <w:tc>
          <w:tcPr>
            <w:tcW w:w="3823"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-1：能熟练使用特定的商业软件</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-2：能解决客户使用软件过程中出现的问题</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-3：能规范地书写软件错误报告</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w:t>
            </w:r>
            <w:r>
              <w:rPr>
                <w:rFonts w:hint="eastAsia" w:ascii="宋体" w:hAnsi="宋体"/>
                <w:sz w:val="18"/>
                <w:szCs w:val="18"/>
              </w:rPr>
              <w:t>4</w:t>
            </w:r>
            <w:r>
              <w:rPr>
                <w:rFonts w:ascii="宋体" w:hAnsi="宋体"/>
                <w:sz w:val="18"/>
                <w:szCs w:val="18"/>
              </w:rPr>
              <w:t>：</w:t>
            </w:r>
            <w:r>
              <w:rPr>
                <w:rFonts w:hint="eastAsia" w:ascii="宋体" w:hAnsi="宋体"/>
                <w:sz w:val="18"/>
                <w:szCs w:val="18"/>
              </w:rPr>
              <w:t>能有效管理团队并撰写优化方案</w:t>
            </w:r>
          </w:p>
        </w:tc>
        <w:tc>
          <w:tcPr>
            <w:tcW w:w="2735" w:type="dxa"/>
            <w:vMerge w:val="continue"/>
            <w:vAlign w:val="center"/>
          </w:tcPr>
          <w:p>
            <w:pPr>
              <w:pStyle w:val="24"/>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软件测试工程师</w:t>
            </w:r>
          </w:p>
        </w:tc>
        <w:tc>
          <w:tcPr>
            <w:tcW w:w="3823"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-1：能制订测试计划</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-2：能设计测试用例</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-3：能合理选择测试方法和自动化测试工具</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-4：能正确执行测试过程</w:t>
            </w:r>
          </w:p>
          <w:p>
            <w:pPr>
              <w:pStyle w:val="24"/>
              <w:spacing w:before="46" w:beforeLines="15" w:after="46" w:afterLines="15" w:line="240" w:lineRule="auto"/>
              <w:rPr>
                <w:rFonts w:ascii="宋体" w:hAnsi="宋体"/>
                <w:sz w:val="18"/>
                <w:szCs w:val="18"/>
              </w:rPr>
            </w:pPr>
            <w:r>
              <w:rPr>
                <w:rFonts w:ascii="宋体" w:hAnsi="宋体"/>
                <w:sz w:val="18"/>
                <w:szCs w:val="18"/>
              </w:rPr>
              <w:t>C</w:t>
            </w:r>
            <w:r>
              <w:rPr>
                <w:rFonts w:hint="eastAsia" w:ascii="宋体" w:hAnsi="宋体"/>
                <w:sz w:val="18"/>
                <w:szCs w:val="18"/>
              </w:rPr>
              <w:t>6</w:t>
            </w:r>
            <w:r>
              <w:rPr>
                <w:rFonts w:ascii="宋体" w:hAnsi="宋体"/>
                <w:sz w:val="18"/>
                <w:szCs w:val="18"/>
              </w:rPr>
              <w:t>-5：能规范地书写测试报告</w:t>
            </w:r>
          </w:p>
        </w:tc>
        <w:tc>
          <w:tcPr>
            <w:tcW w:w="2735" w:type="dxa"/>
            <w:vMerge w:val="continue"/>
            <w:vAlign w:val="center"/>
          </w:tcPr>
          <w:p>
            <w:pPr>
              <w:pStyle w:val="24"/>
              <w:spacing w:before="46" w:beforeLines="15" w:after="46" w:afterLines="15"/>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pStyle w:val="24"/>
              <w:spacing w:before="46" w:beforeLines="15" w:after="46" w:afterLines="15" w:line="240" w:lineRule="auto"/>
              <w:rPr>
                <w:rStyle w:val="26"/>
                <w:rFonts w:ascii="宋体" w:hAnsi="宋体"/>
                <w:sz w:val="18"/>
                <w:szCs w:val="18"/>
              </w:rPr>
            </w:pPr>
            <w:r>
              <w:rPr>
                <w:rFonts w:ascii="宋体" w:hAnsi="宋体"/>
                <w:sz w:val="18"/>
                <w:szCs w:val="18"/>
              </w:rPr>
              <w:t>上述职业岗位还应具有的基本能力</w:t>
            </w:r>
          </w:p>
        </w:tc>
        <w:tc>
          <w:tcPr>
            <w:tcW w:w="3823" w:type="dxa"/>
            <w:vAlign w:val="center"/>
          </w:tcPr>
          <w:p>
            <w:pPr>
              <w:pStyle w:val="24"/>
              <w:spacing w:before="46" w:beforeLines="15" w:after="46" w:afterLines="15" w:line="240" w:lineRule="auto"/>
              <w:rPr>
                <w:rFonts w:ascii="宋体" w:hAnsi="宋体"/>
                <w:sz w:val="18"/>
                <w:szCs w:val="18"/>
              </w:rPr>
            </w:pPr>
            <w:r>
              <w:rPr>
                <w:rFonts w:ascii="宋体" w:hAnsi="宋体"/>
                <w:sz w:val="18"/>
                <w:szCs w:val="18"/>
              </w:rPr>
              <w:t>C0-1：具有良好的组织观念与集体意识</w:t>
            </w:r>
          </w:p>
          <w:p>
            <w:pPr>
              <w:pStyle w:val="24"/>
              <w:spacing w:before="46" w:beforeLines="15" w:after="46" w:afterLines="15" w:line="240" w:lineRule="auto"/>
              <w:rPr>
                <w:rFonts w:ascii="宋体" w:hAnsi="宋体"/>
                <w:sz w:val="18"/>
                <w:szCs w:val="18"/>
              </w:rPr>
            </w:pPr>
            <w:r>
              <w:rPr>
                <w:rFonts w:ascii="宋体" w:hAnsi="宋体"/>
                <w:sz w:val="18"/>
                <w:szCs w:val="18"/>
              </w:rPr>
              <w:t>C0-2：具有时间管理能力</w:t>
            </w:r>
          </w:p>
          <w:p>
            <w:pPr>
              <w:pStyle w:val="24"/>
              <w:spacing w:before="46" w:beforeLines="15" w:after="46" w:afterLines="15" w:line="240" w:lineRule="auto"/>
              <w:rPr>
                <w:rFonts w:ascii="宋体" w:hAnsi="宋体"/>
                <w:sz w:val="18"/>
                <w:szCs w:val="18"/>
              </w:rPr>
            </w:pPr>
            <w:r>
              <w:rPr>
                <w:rFonts w:ascii="宋体" w:hAnsi="宋体"/>
                <w:sz w:val="18"/>
                <w:szCs w:val="18"/>
              </w:rPr>
              <w:t>C0-3：具有较强的信息搜索与分析能力</w:t>
            </w:r>
          </w:p>
          <w:p>
            <w:pPr>
              <w:pStyle w:val="24"/>
              <w:spacing w:before="46" w:beforeLines="15" w:after="46" w:afterLines="15" w:line="240" w:lineRule="auto"/>
              <w:rPr>
                <w:rFonts w:ascii="宋体" w:hAnsi="宋体"/>
                <w:sz w:val="18"/>
                <w:szCs w:val="18"/>
              </w:rPr>
            </w:pPr>
            <w:r>
              <w:rPr>
                <w:rFonts w:ascii="宋体" w:hAnsi="宋体"/>
                <w:sz w:val="18"/>
                <w:szCs w:val="18"/>
              </w:rPr>
              <w:t>C0-4：具备较好的文档处理和管理能力</w:t>
            </w:r>
          </w:p>
          <w:p>
            <w:pPr>
              <w:pStyle w:val="24"/>
              <w:spacing w:before="46" w:beforeLines="15" w:after="46" w:afterLines="15" w:line="240" w:lineRule="auto"/>
              <w:rPr>
                <w:rFonts w:ascii="宋体" w:hAnsi="宋体"/>
                <w:sz w:val="18"/>
                <w:szCs w:val="18"/>
              </w:rPr>
            </w:pPr>
            <w:r>
              <w:rPr>
                <w:rFonts w:ascii="宋体" w:hAnsi="宋体"/>
                <w:sz w:val="18"/>
                <w:szCs w:val="18"/>
              </w:rPr>
              <w:t>C0-5：具备一定的英文阅读能力</w:t>
            </w:r>
          </w:p>
          <w:p>
            <w:pPr>
              <w:pStyle w:val="24"/>
              <w:spacing w:before="46" w:beforeLines="15" w:after="46" w:afterLines="15" w:line="240" w:lineRule="auto"/>
              <w:rPr>
                <w:rFonts w:ascii="宋体" w:hAnsi="宋体"/>
                <w:sz w:val="18"/>
                <w:szCs w:val="18"/>
              </w:rPr>
            </w:pPr>
            <w:r>
              <w:rPr>
                <w:rFonts w:ascii="宋体" w:hAnsi="宋体"/>
                <w:sz w:val="18"/>
                <w:szCs w:val="18"/>
              </w:rPr>
              <w:t>C0-6：具备新知识、新技术的学习能力</w:t>
            </w:r>
          </w:p>
          <w:p>
            <w:pPr>
              <w:pStyle w:val="24"/>
              <w:spacing w:before="46" w:beforeLines="15" w:after="46" w:afterLines="15" w:line="240" w:lineRule="auto"/>
              <w:rPr>
                <w:rFonts w:ascii="宋体" w:hAnsi="宋体"/>
                <w:sz w:val="18"/>
                <w:szCs w:val="18"/>
              </w:rPr>
            </w:pPr>
            <w:r>
              <w:rPr>
                <w:rFonts w:ascii="宋体" w:hAnsi="宋体"/>
                <w:sz w:val="18"/>
                <w:szCs w:val="18"/>
              </w:rPr>
              <w:t>C0-7：具备自我职业生涯规划能力</w:t>
            </w:r>
          </w:p>
        </w:tc>
        <w:tc>
          <w:tcPr>
            <w:tcW w:w="2735" w:type="dxa"/>
            <w:vMerge w:val="continue"/>
            <w:vAlign w:val="center"/>
          </w:tcPr>
          <w:p>
            <w:pPr>
              <w:pStyle w:val="24"/>
              <w:spacing w:before="46" w:beforeLines="15" w:after="46" w:afterLines="15" w:line="240" w:lineRule="auto"/>
              <w:rPr>
                <w:rFonts w:ascii="宋体" w:hAnsi="宋体"/>
                <w:sz w:val="18"/>
                <w:szCs w:val="18"/>
              </w:rPr>
            </w:pPr>
          </w:p>
        </w:tc>
      </w:tr>
    </w:tbl>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4" w:name="_Toc257755770"/>
      <w:r>
        <w:rPr>
          <w:rFonts w:hint="eastAsia" w:ascii="宋体" w:hAnsi="宋体" w:cs="Times New Roman"/>
          <w:sz w:val="21"/>
          <w:szCs w:val="21"/>
          <w:lang w:eastAsia="zh-CN"/>
        </w:rPr>
        <w:t>（二）理论与实践教学一体化</w:t>
      </w:r>
      <w:bookmarkEnd w:id="204"/>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实现“理论实践一体化”教学，就是要将培养学生实践动手能力的系统，与培养学生可持续发展能力的基础知识系统灵活、交叉地进行应用，构建与实践教学相融合的基础知识培养系统，在强调以实践能力为重点的基础之上，也要重视理论知识的学习，真正为实现专业人才培养目标服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1．基础知识培养系统</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三年统筹安排、课内外结合。思想政治课教学从高职学生的实际出发，建议全部采用案例教学，以增强教学的针对性、实效性，将社会实践、竞赛、主题班会等纳入课程模块。教学形式上采用主题演讲、辩论赛、案例讨论、实地调研、兴趣小组、专家讲座、观看电视片、拍摄校园内热点难点问题相结合。改革教学考核评价，课程成绩由任课教师、辅导员、班主任、团委共同评价，将学生日常行为和实习表现作为课程考核的一部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职业指导课程设计应体现全面素质发展与专业能力培养相结合，按照学习知识、具备能力、发展自己、发展社会的多层次培养目标进行设计。课程内容建议通过三个学年的多个模块（如专业教育、岗位体验指导、职业指导课、专业技术应用指导、预就业顶岗实习指导、预就业指导）全程化服务于学生就业、职业和创业教育，服务于专业人才培养目标。</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围绕专业能力、服务于专业教学。数学课根据专业特点，开设计算机数学实用数学。数学课建议采用案例教学，教学案例可以由专业教师提供，保证教学内容与专业紧密结合。英语课教学可以进行情境教学和分层教学，通过开放语音室、建立英语角、举办英语剧比赛、播放英语广播，培养学生听、说、读、写、译的能力。计算机专业英语则直接用企业的技术资料（如：帮助文档）作为教学材料。计算机应用基础可以通过求职简历、学生毕业设计等作为案例贯穿整个教学始终。</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2．实践动手能力培养系统</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为进一步强化学生动手能力的培养，突出以实践为重点，实现培训高端技能型专门人才的目标，应建立相对独立的实践教学体系。建议设计的软件技术专业实践体系如表6所示。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表6  软件技术专业实践体系</w:t>
      </w:r>
    </w:p>
    <w:tbl>
      <w:tblPr>
        <w:tblStyle w:val="19"/>
        <w:tblW w:w="8076"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67"/>
        <w:gridCol w:w="3318"/>
        <w:gridCol w:w="1515"/>
        <w:gridCol w:w="113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2" w:type="dxa"/>
            <w:vAlign w:val="center"/>
          </w:tcPr>
          <w:p>
            <w:pPr>
              <w:pStyle w:val="24"/>
              <w:spacing w:line="240" w:lineRule="auto"/>
              <w:jc w:val="center"/>
              <w:rPr>
                <w:rFonts w:ascii="宋体" w:hAnsi="宋体"/>
                <w:sz w:val="18"/>
                <w:szCs w:val="18"/>
              </w:rPr>
            </w:pPr>
            <w:r>
              <w:rPr>
                <w:rFonts w:ascii="宋体" w:hAnsi="宋体"/>
                <w:sz w:val="18"/>
                <w:szCs w:val="18"/>
              </w:rPr>
              <w:t>序号</w:t>
            </w:r>
          </w:p>
        </w:tc>
        <w:tc>
          <w:tcPr>
            <w:tcW w:w="1467"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实 践 名 称</w:t>
            </w:r>
          </w:p>
        </w:tc>
        <w:tc>
          <w:tcPr>
            <w:tcW w:w="3318" w:type="dxa"/>
            <w:vAlign w:val="center"/>
          </w:tcPr>
          <w:p>
            <w:pPr>
              <w:pStyle w:val="24"/>
              <w:spacing w:line="240" w:lineRule="auto"/>
              <w:jc w:val="center"/>
              <w:rPr>
                <w:rFonts w:ascii="宋体" w:hAnsi="宋体"/>
                <w:sz w:val="18"/>
                <w:szCs w:val="18"/>
              </w:rPr>
            </w:pPr>
            <w:r>
              <w:rPr>
                <w:rFonts w:ascii="宋体" w:hAnsi="宋体"/>
                <w:sz w:val="18"/>
                <w:szCs w:val="18"/>
              </w:rPr>
              <w:t>设   计   目   的</w:t>
            </w:r>
          </w:p>
        </w:tc>
        <w:tc>
          <w:tcPr>
            <w:tcW w:w="1515" w:type="dxa"/>
            <w:vAlign w:val="center"/>
          </w:tcPr>
          <w:p>
            <w:pPr>
              <w:pStyle w:val="24"/>
              <w:spacing w:line="240" w:lineRule="auto"/>
              <w:jc w:val="center"/>
              <w:rPr>
                <w:rFonts w:ascii="宋体" w:hAnsi="宋体"/>
                <w:sz w:val="18"/>
                <w:szCs w:val="18"/>
              </w:rPr>
            </w:pPr>
            <w:r>
              <w:rPr>
                <w:rFonts w:ascii="宋体" w:hAnsi="宋体"/>
                <w:sz w:val="18"/>
                <w:szCs w:val="18"/>
              </w:rPr>
              <w:t>开 设 时 间</w:t>
            </w:r>
          </w:p>
        </w:tc>
        <w:tc>
          <w:tcPr>
            <w:tcW w:w="1134" w:type="dxa"/>
            <w:vAlign w:val="center"/>
          </w:tcPr>
          <w:p>
            <w:pPr>
              <w:pStyle w:val="24"/>
              <w:spacing w:line="240" w:lineRule="auto"/>
              <w:jc w:val="center"/>
              <w:rPr>
                <w:rFonts w:ascii="宋体" w:hAnsi="宋体"/>
                <w:sz w:val="18"/>
                <w:szCs w:val="18"/>
              </w:rPr>
            </w:pPr>
            <w:r>
              <w:rPr>
                <w:rFonts w:ascii="宋体" w:hAnsi="宋体"/>
                <w:sz w:val="18"/>
                <w:szCs w:val="18"/>
              </w:rPr>
              <w:t>主要培养能力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1</w:t>
            </w:r>
          </w:p>
        </w:tc>
        <w:tc>
          <w:tcPr>
            <w:tcW w:w="1467"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入学军训</w:t>
            </w:r>
          </w:p>
        </w:tc>
        <w:tc>
          <w:tcPr>
            <w:tcW w:w="3318" w:type="dxa"/>
          </w:tcPr>
          <w:p>
            <w:pPr>
              <w:pStyle w:val="24"/>
              <w:spacing w:before="24" w:beforeLines="8" w:after="24" w:afterLines="8" w:line="240" w:lineRule="auto"/>
              <w:ind w:left="0" w:leftChars="0"/>
              <w:rPr>
                <w:rFonts w:ascii="宋体" w:hAnsi="宋体"/>
                <w:sz w:val="18"/>
                <w:szCs w:val="18"/>
              </w:rPr>
            </w:pPr>
            <w:r>
              <w:rPr>
                <w:rFonts w:ascii="宋体" w:hAnsi="宋体"/>
                <w:sz w:val="18"/>
                <w:szCs w:val="18"/>
              </w:rPr>
              <w:t>培养吃苦耐劳的精神，锻炼健康的体魄</w:t>
            </w:r>
          </w:p>
        </w:tc>
        <w:tc>
          <w:tcPr>
            <w:tcW w:w="1515" w:type="dxa"/>
            <w:vAlign w:val="center"/>
          </w:tcPr>
          <w:p>
            <w:pPr>
              <w:pStyle w:val="24"/>
              <w:spacing w:before="24" w:beforeLines="8" w:after="24" w:afterLines="8" w:line="240" w:lineRule="auto"/>
              <w:ind w:left="0" w:leftChars="0"/>
              <w:rPr>
                <w:rFonts w:hint="eastAsia" w:ascii="宋体" w:hAnsi="宋体" w:eastAsia="宋体"/>
                <w:sz w:val="18"/>
                <w:szCs w:val="18"/>
                <w:lang w:eastAsia="zh-CN"/>
              </w:rPr>
            </w:pPr>
            <w:r>
              <w:rPr>
                <w:rFonts w:hint="eastAsia" w:ascii="宋体" w:hAnsi="宋体"/>
                <w:sz w:val="18"/>
                <w:szCs w:val="18"/>
                <w:lang w:eastAsia="zh-CN"/>
              </w:rPr>
              <w:t>第一学期</w:t>
            </w:r>
          </w:p>
        </w:tc>
        <w:tc>
          <w:tcPr>
            <w:tcW w:w="1134"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2</w:t>
            </w:r>
          </w:p>
        </w:tc>
        <w:tc>
          <w:tcPr>
            <w:tcW w:w="1467"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社会实践</w:t>
            </w:r>
          </w:p>
        </w:tc>
        <w:tc>
          <w:tcPr>
            <w:tcW w:w="3318" w:type="dxa"/>
          </w:tcPr>
          <w:p>
            <w:pPr>
              <w:pStyle w:val="30"/>
              <w:spacing w:before="32" w:after="32" w:line="240" w:lineRule="auto"/>
              <w:rPr>
                <w:rFonts w:ascii="宋体" w:hAnsi="宋体" w:cs="Times New Roman"/>
                <w:sz w:val="18"/>
                <w:szCs w:val="18"/>
              </w:rPr>
            </w:pPr>
            <w:r>
              <w:rPr>
                <w:rFonts w:ascii="宋体" w:hAnsi="宋体" w:cs="Times New Roman"/>
                <w:sz w:val="18"/>
                <w:szCs w:val="18"/>
              </w:rPr>
              <w:t>尽早接触社会，坚定为社会主义服务的理想，培养沟通和表达能力</w:t>
            </w:r>
          </w:p>
        </w:tc>
        <w:tc>
          <w:tcPr>
            <w:tcW w:w="1515"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第1学</w:t>
            </w:r>
            <w:r>
              <w:rPr>
                <w:rFonts w:hint="eastAsia" w:ascii="宋体" w:hAnsi="宋体"/>
                <w:sz w:val="18"/>
                <w:szCs w:val="18"/>
                <w:lang w:eastAsia="zh-CN"/>
              </w:rPr>
              <w:t>年</w:t>
            </w:r>
            <w:r>
              <w:rPr>
                <w:rFonts w:ascii="宋体" w:hAnsi="宋体"/>
                <w:sz w:val="18"/>
                <w:szCs w:val="18"/>
              </w:rPr>
              <w:t>暑期</w:t>
            </w:r>
          </w:p>
        </w:tc>
        <w:tc>
          <w:tcPr>
            <w:tcW w:w="1134"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3</w:t>
            </w:r>
          </w:p>
        </w:tc>
        <w:tc>
          <w:tcPr>
            <w:tcW w:w="1467"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ISAS实训</w:t>
            </w:r>
          </w:p>
        </w:tc>
        <w:tc>
          <w:tcPr>
            <w:tcW w:w="3318" w:type="dxa"/>
          </w:tcPr>
          <w:p>
            <w:pPr>
              <w:pStyle w:val="24"/>
              <w:spacing w:before="24" w:beforeLines="8" w:after="24" w:afterLines="8" w:line="240" w:lineRule="auto"/>
              <w:ind w:left="0" w:leftChars="0"/>
              <w:rPr>
                <w:rFonts w:ascii="宋体" w:hAnsi="宋体"/>
                <w:sz w:val="18"/>
                <w:szCs w:val="18"/>
              </w:rPr>
            </w:pPr>
            <w:r>
              <w:rPr>
                <w:rFonts w:ascii="宋体" w:hAnsi="宋体"/>
                <w:sz w:val="18"/>
                <w:szCs w:val="18"/>
              </w:rPr>
              <w:t>强化信息搜索和分析能力，培养沟通和表达能力</w:t>
            </w:r>
          </w:p>
        </w:tc>
        <w:tc>
          <w:tcPr>
            <w:tcW w:w="1515"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第2～5学期</w:t>
            </w:r>
          </w:p>
        </w:tc>
        <w:tc>
          <w:tcPr>
            <w:tcW w:w="1134"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line="240" w:lineRule="auto"/>
              <w:ind w:left="0" w:leftChars="0"/>
              <w:jc w:val="center"/>
              <w:rPr>
                <w:rFonts w:ascii="宋体" w:hAnsi="宋体"/>
                <w:sz w:val="18"/>
                <w:szCs w:val="18"/>
              </w:rPr>
            </w:pPr>
            <w:r>
              <w:rPr>
                <w:rFonts w:ascii="宋体" w:hAnsi="宋体"/>
                <w:sz w:val="18"/>
                <w:szCs w:val="18"/>
              </w:rPr>
              <w:t>4</w:t>
            </w:r>
          </w:p>
        </w:tc>
        <w:tc>
          <w:tcPr>
            <w:tcW w:w="1467" w:type="dxa"/>
            <w:vAlign w:val="center"/>
          </w:tcPr>
          <w:p>
            <w:pPr>
              <w:pStyle w:val="24"/>
              <w:spacing w:line="240" w:lineRule="auto"/>
              <w:ind w:left="0" w:leftChars="0"/>
              <w:rPr>
                <w:rStyle w:val="26"/>
                <w:rFonts w:ascii="宋体" w:hAnsi="宋体"/>
                <w:sz w:val="18"/>
                <w:szCs w:val="18"/>
              </w:rPr>
            </w:pPr>
            <w:r>
              <w:rPr>
                <w:rFonts w:ascii="宋体" w:hAnsi="宋体"/>
                <w:sz w:val="18"/>
                <w:szCs w:val="18"/>
              </w:rPr>
              <w:t>桌面软件开发实训</w:t>
            </w:r>
          </w:p>
        </w:tc>
        <w:tc>
          <w:tcPr>
            <w:tcW w:w="3318" w:type="dxa"/>
          </w:tcPr>
          <w:p>
            <w:pPr>
              <w:pStyle w:val="24"/>
              <w:spacing w:line="240" w:lineRule="auto"/>
              <w:ind w:left="0" w:leftChars="0"/>
              <w:rPr>
                <w:rFonts w:ascii="宋体" w:hAnsi="宋体"/>
                <w:sz w:val="18"/>
                <w:szCs w:val="18"/>
              </w:rPr>
            </w:pPr>
            <w:r>
              <w:rPr>
                <w:rFonts w:ascii="宋体" w:hAnsi="宋体"/>
                <w:sz w:val="18"/>
                <w:szCs w:val="18"/>
              </w:rPr>
              <w:t>培养基于桌面信息管理系统开发能力</w:t>
            </w:r>
          </w:p>
        </w:tc>
        <w:tc>
          <w:tcPr>
            <w:tcW w:w="1515" w:type="dxa"/>
            <w:vAlign w:val="center"/>
          </w:tcPr>
          <w:p>
            <w:pPr>
              <w:pStyle w:val="24"/>
              <w:spacing w:line="240" w:lineRule="auto"/>
              <w:ind w:left="0" w:leftChars="0"/>
              <w:rPr>
                <w:rFonts w:ascii="宋体" w:hAnsi="宋体"/>
                <w:sz w:val="18"/>
                <w:szCs w:val="18"/>
              </w:rPr>
            </w:pPr>
            <w:r>
              <w:rPr>
                <w:rFonts w:ascii="宋体" w:hAnsi="宋体"/>
                <w:sz w:val="18"/>
                <w:szCs w:val="18"/>
              </w:rPr>
              <w:t>第3学期</w:t>
            </w:r>
          </w:p>
        </w:tc>
        <w:tc>
          <w:tcPr>
            <w:tcW w:w="1134" w:type="dxa"/>
            <w:vAlign w:val="center"/>
          </w:tcPr>
          <w:p>
            <w:pPr>
              <w:pStyle w:val="24"/>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line="240" w:lineRule="auto"/>
              <w:ind w:left="0" w:leftChars="0"/>
              <w:jc w:val="center"/>
              <w:rPr>
                <w:rFonts w:ascii="宋体" w:hAnsi="宋体"/>
                <w:sz w:val="18"/>
                <w:szCs w:val="18"/>
              </w:rPr>
            </w:pPr>
            <w:r>
              <w:rPr>
                <w:rFonts w:ascii="宋体" w:hAnsi="宋体"/>
                <w:sz w:val="18"/>
                <w:szCs w:val="18"/>
              </w:rPr>
              <w:t>5</w:t>
            </w:r>
          </w:p>
        </w:tc>
        <w:tc>
          <w:tcPr>
            <w:tcW w:w="1467" w:type="dxa"/>
            <w:vAlign w:val="center"/>
          </w:tcPr>
          <w:p>
            <w:pPr>
              <w:pStyle w:val="31"/>
              <w:spacing w:before="32" w:after="32" w:line="240" w:lineRule="auto"/>
              <w:rPr>
                <w:rStyle w:val="26"/>
                <w:rFonts w:ascii="宋体" w:hAnsi="宋体"/>
                <w:sz w:val="18"/>
                <w:szCs w:val="18"/>
              </w:rPr>
            </w:pPr>
            <w:r>
              <w:rPr>
                <w:rFonts w:ascii="宋体" w:hAnsi="宋体" w:cs="Times New Roman"/>
                <w:sz w:val="18"/>
                <w:szCs w:val="18"/>
              </w:rPr>
              <w:t>中小型Web软件开发实训</w:t>
            </w:r>
          </w:p>
        </w:tc>
        <w:tc>
          <w:tcPr>
            <w:tcW w:w="3318" w:type="dxa"/>
            <w:vAlign w:val="center"/>
          </w:tcPr>
          <w:p>
            <w:pPr>
              <w:pStyle w:val="24"/>
              <w:spacing w:line="240" w:lineRule="auto"/>
              <w:ind w:left="0" w:leftChars="0"/>
              <w:rPr>
                <w:rFonts w:ascii="宋体" w:hAnsi="宋体"/>
                <w:sz w:val="18"/>
                <w:szCs w:val="18"/>
              </w:rPr>
            </w:pPr>
            <w:r>
              <w:rPr>
                <w:rFonts w:ascii="宋体" w:hAnsi="宋体"/>
                <w:sz w:val="18"/>
                <w:szCs w:val="18"/>
              </w:rPr>
              <w:t>培养中小型企业Web应用系统开发能力</w:t>
            </w:r>
          </w:p>
        </w:tc>
        <w:tc>
          <w:tcPr>
            <w:tcW w:w="1515" w:type="dxa"/>
            <w:vAlign w:val="center"/>
          </w:tcPr>
          <w:p>
            <w:pPr>
              <w:pStyle w:val="24"/>
              <w:spacing w:line="240" w:lineRule="auto"/>
              <w:ind w:left="0" w:leftChars="0"/>
              <w:rPr>
                <w:rFonts w:ascii="宋体" w:hAnsi="宋体"/>
                <w:sz w:val="18"/>
                <w:szCs w:val="18"/>
              </w:rPr>
            </w:pPr>
            <w:r>
              <w:rPr>
                <w:rFonts w:ascii="宋体" w:hAnsi="宋体"/>
                <w:sz w:val="18"/>
                <w:szCs w:val="18"/>
              </w:rPr>
              <w:t>第4学期</w:t>
            </w:r>
          </w:p>
        </w:tc>
        <w:tc>
          <w:tcPr>
            <w:tcW w:w="1134" w:type="dxa"/>
            <w:vAlign w:val="center"/>
          </w:tcPr>
          <w:p>
            <w:pPr>
              <w:pStyle w:val="24"/>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line="240" w:lineRule="auto"/>
              <w:ind w:left="0" w:leftChars="0"/>
              <w:jc w:val="center"/>
              <w:rPr>
                <w:rFonts w:ascii="宋体" w:hAnsi="宋体"/>
                <w:sz w:val="18"/>
                <w:szCs w:val="18"/>
              </w:rPr>
            </w:pPr>
            <w:r>
              <w:rPr>
                <w:rFonts w:ascii="宋体" w:hAnsi="宋体"/>
                <w:sz w:val="18"/>
                <w:szCs w:val="18"/>
              </w:rPr>
              <w:t>6</w:t>
            </w:r>
          </w:p>
        </w:tc>
        <w:tc>
          <w:tcPr>
            <w:tcW w:w="1467" w:type="dxa"/>
            <w:vAlign w:val="center"/>
          </w:tcPr>
          <w:p>
            <w:pPr>
              <w:pStyle w:val="31"/>
              <w:spacing w:before="32" w:after="32" w:line="240" w:lineRule="auto"/>
              <w:rPr>
                <w:rFonts w:ascii="宋体" w:hAnsi="宋体" w:cs="Times New Roman"/>
                <w:sz w:val="18"/>
                <w:szCs w:val="18"/>
              </w:rPr>
            </w:pPr>
            <w:r>
              <w:rPr>
                <w:rFonts w:ascii="宋体" w:hAnsi="宋体" w:cs="Times New Roman"/>
                <w:sz w:val="18"/>
                <w:szCs w:val="18"/>
              </w:rPr>
              <w:t>大型Web软件开发实训</w:t>
            </w:r>
          </w:p>
        </w:tc>
        <w:tc>
          <w:tcPr>
            <w:tcW w:w="3318" w:type="dxa"/>
          </w:tcPr>
          <w:p>
            <w:pPr>
              <w:pStyle w:val="31"/>
              <w:spacing w:before="32" w:after="32" w:line="240" w:lineRule="auto"/>
              <w:rPr>
                <w:rFonts w:ascii="宋体" w:hAnsi="宋体" w:cs="Times New Roman"/>
                <w:sz w:val="18"/>
                <w:szCs w:val="18"/>
              </w:rPr>
            </w:pPr>
            <w:r>
              <w:rPr>
                <w:rFonts w:ascii="宋体" w:hAnsi="宋体" w:cs="Times New Roman"/>
                <w:sz w:val="18"/>
                <w:szCs w:val="18"/>
              </w:rPr>
              <w:t>培养基于多层架构技术和框架技术的大型Web应用系统开发能力</w:t>
            </w:r>
          </w:p>
        </w:tc>
        <w:tc>
          <w:tcPr>
            <w:tcW w:w="1515" w:type="dxa"/>
            <w:vAlign w:val="center"/>
          </w:tcPr>
          <w:p>
            <w:pPr>
              <w:pStyle w:val="24"/>
              <w:spacing w:line="240" w:lineRule="auto"/>
              <w:ind w:left="0" w:leftChars="0"/>
              <w:rPr>
                <w:rFonts w:ascii="宋体" w:hAnsi="宋体"/>
                <w:sz w:val="18"/>
                <w:szCs w:val="18"/>
              </w:rPr>
            </w:pPr>
            <w:r>
              <w:rPr>
                <w:rFonts w:ascii="宋体" w:hAnsi="宋体"/>
                <w:sz w:val="18"/>
                <w:szCs w:val="18"/>
              </w:rPr>
              <w:t>第5学期</w:t>
            </w:r>
          </w:p>
        </w:tc>
        <w:tc>
          <w:tcPr>
            <w:tcW w:w="1134" w:type="dxa"/>
            <w:vAlign w:val="center"/>
          </w:tcPr>
          <w:p>
            <w:pPr>
              <w:pStyle w:val="24"/>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line="240" w:lineRule="auto"/>
              <w:ind w:left="0" w:leftChars="0"/>
              <w:jc w:val="center"/>
              <w:rPr>
                <w:rFonts w:ascii="宋体" w:hAnsi="宋体"/>
                <w:sz w:val="18"/>
                <w:szCs w:val="18"/>
              </w:rPr>
            </w:pPr>
            <w:r>
              <w:rPr>
                <w:rFonts w:ascii="宋体" w:hAnsi="宋体"/>
                <w:sz w:val="18"/>
                <w:szCs w:val="18"/>
              </w:rPr>
              <w:t>7</w:t>
            </w:r>
          </w:p>
        </w:tc>
        <w:tc>
          <w:tcPr>
            <w:tcW w:w="1467" w:type="dxa"/>
            <w:vAlign w:val="center"/>
          </w:tcPr>
          <w:p>
            <w:pPr>
              <w:pStyle w:val="24"/>
              <w:spacing w:line="240" w:lineRule="auto"/>
              <w:ind w:left="0" w:leftChars="0"/>
              <w:rPr>
                <w:rFonts w:ascii="宋体" w:hAnsi="宋体"/>
                <w:sz w:val="18"/>
                <w:szCs w:val="18"/>
              </w:rPr>
            </w:pPr>
            <w:r>
              <w:rPr>
                <w:rFonts w:ascii="宋体" w:hAnsi="宋体"/>
                <w:sz w:val="18"/>
                <w:szCs w:val="18"/>
              </w:rPr>
              <w:t>生产性实训</w:t>
            </w:r>
          </w:p>
        </w:tc>
        <w:tc>
          <w:tcPr>
            <w:tcW w:w="3318" w:type="dxa"/>
          </w:tcPr>
          <w:p>
            <w:pPr>
              <w:pStyle w:val="31"/>
              <w:spacing w:before="32" w:after="32" w:line="240" w:lineRule="auto"/>
              <w:rPr>
                <w:rFonts w:ascii="宋体" w:hAnsi="宋体" w:cs="Times New Roman"/>
                <w:sz w:val="18"/>
                <w:szCs w:val="18"/>
              </w:rPr>
            </w:pPr>
            <w:r>
              <w:rPr>
                <w:rFonts w:ascii="宋体" w:hAnsi="宋体" w:cs="Times New Roman"/>
                <w:sz w:val="18"/>
                <w:szCs w:val="18"/>
              </w:rPr>
              <w:t>承接商用项目和外包项目，进一步提升学生项目开发能力</w:t>
            </w:r>
          </w:p>
        </w:tc>
        <w:tc>
          <w:tcPr>
            <w:tcW w:w="1515" w:type="dxa"/>
            <w:vAlign w:val="center"/>
          </w:tcPr>
          <w:p>
            <w:pPr>
              <w:pStyle w:val="31"/>
              <w:spacing w:before="32" w:after="32" w:line="240" w:lineRule="auto"/>
              <w:rPr>
                <w:rFonts w:ascii="宋体" w:hAnsi="宋体" w:cs="Times New Roman"/>
                <w:sz w:val="18"/>
                <w:szCs w:val="18"/>
              </w:rPr>
            </w:pPr>
            <w:r>
              <w:rPr>
                <w:rFonts w:ascii="宋体" w:hAnsi="宋体" w:cs="Times New Roman"/>
                <w:sz w:val="18"/>
                <w:szCs w:val="18"/>
              </w:rPr>
              <w:t>二年1期或三年1期</w:t>
            </w:r>
          </w:p>
        </w:tc>
        <w:tc>
          <w:tcPr>
            <w:tcW w:w="1134" w:type="dxa"/>
            <w:vAlign w:val="center"/>
          </w:tcPr>
          <w:p>
            <w:pPr>
              <w:pStyle w:val="24"/>
              <w:spacing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8</w:t>
            </w:r>
          </w:p>
        </w:tc>
        <w:tc>
          <w:tcPr>
            <w:tcW w:w="1467"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职业技能鉴定实训</w:t>
            </w:r>
          </w:p>
        </w:tc>
        <w:tc>
          <w:tcPr>
            <w:tcW w:w="3318" w:type="dxa"/>
          </w:tcPr>
          <w:p>
            <w:pPr>
              <w:pStyle w:val="24"/>
              <w:spacing w:before="24" w:beforeLines="8" w:after="24" w:afterLines="8" w:line="240" w:lineRule="auto"/>
              <w:ind w:left="0" w:leftChars="0"/>
              <w:rPr>
                <w:rFonts w:ascii="宋体" w:hAnsi="宋体"/>
                <w:sz w:val="18"/>
                <w:szCs w:val="18"/>
              </w:rPr>
            </w:pPr>
            <w:r>
              <w:rPr>
                <w:rFonts w:ascii="宋体" w:hAnsi="宋体"/>
                <w:sz w:val="18"/>
                <w:szCs w:val="18"/>
              </w:rPr>
              <w:t>获得相关职业技能鉴定证书</w:t>
            </w:r>
          </w:p>
        </w:tc>
        <w:tc>
          <w:tcPr>
            <w:tcW w:w="1515" w:type="dxa"/>
            <w:vAlign w:val="center"/>
          </w:tcPr>
          <w:p>
            <w:pPr>
              <w:pStyle w:val="30"/>
              <w:spacing w:before="32" w:after="32" w:line="240" w:lineRule="auto"/>
              <w:rPr>
                <w:rFonts w:ascii="宋体" w:hAnsi="宋体" w:cs="Times New Roman"/>
                <w:sz w:val="18"/>
                <w:szCs w:val="18"/>
              </w:rPr>
            </w:pPr>
            <w:r>
              <w:rPr>
                <w:rFonts w:ascii="宋体" w:hAnsi="宋体" w:cs="Times New Roman"/>
                <w:sz w:val="18"/>
                <w:szCs w:val="18"/>
              </w:rPr>
              <w:t>一年1期和三年1期</w:t>
            </w:r>
          </w:p>
        </w:tc>
        <w:tc>
          <w:tcPr>
            <w:tcW w:w="1134"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9</w:t>
            </w:r>
          </w:p>
        </w:tc>
        <w:tc>
          <w:tcPr>
            <w:tcW w:w="1467"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顶岗实习</w:t>
            </w:r>
          </w:p>
        </w:tc>
        <w:tc>
          <w:tcPr>
            <w:tcW w:w="3318" w:type="dxa"/>
          </w:tcPr>
          <w:p>
            <w:pPr>
              <w:pStyle w:val="30"/>
              <w:spacing w:before="32" w:after="32" w:line="240" w:lineRule="auto"/>
              <w:rPr>
                <w:rFonts w:ascii="宋体" w:hAnsi="宋体" w:cs="Times New Roman"/>
                <w:sz w:val="18"/>
                <w:szCs w:val="18"/>
              </w:rPr>
            </w:pPr>
            <w:r>
              <w:rPr>
                <w:rFonts w:ascii="宋体" w:hAnsi="宋体" w:cs="Times New Roman"/>
                <w:sz w:val="18"/>
                <w:szCs w:val="18"/>
              </w:rPr>
              <w:t>锻炼意志、感受企业文化，进一步培养良好的职业习惯并遵循良好的规范</w:t>
            </w:r>
          </w:p>
        </w:tc>
        <w:tc>
          <w:tcPr>
            <w:tcW w:w="1515" w:type="dxa"/>
            <w:vAlign w:val="center"/>
          </w:tcPr>
          <w:p>
            <w:pPr>
              <w:pStyle w:val="30"/>
              <w:spacing w:before="32" w:after="32" w:line="240" w:lineRule="auto"/>
              <w:rPr>
                <w:rFonts w:ascii="宋体" w:hAnsi="宋体" w:cs="Times New Roman"/>
                <w:sz w:val="18"/>
                <w:szCs w:val="18"/>
              </w:rPr>
            </w:pPr>
            <w:r>
              <w:rPr>
                <w:rFonts w:ascii="宋体" w:hAnsi="宋体" w:cs="Times New Roman"/>
                <w:sz w:val="18"/>
                <w:szCs w:val="18"/>
              </w:rPr>
              <w:t>第2学期暑假和三年1期</w:t>
            </w:r>
          </w:p>
        </w:tc>
        <w:tc>
          <w:tcPr>
            <w:tcW w:w="1134" w:type="dxa"/>
            <w:vAlign w:val="center"/>
          </w:tcPr>
          <w:p>
            <w:pPr>
              <w:pStyle w:val="30"/>
              <w:spacing w:before="32" w:after="32" w:line="240" w:lineRule="auto"/>
              <w:rPr>
                <w:rFonts w:ascii="宋体" w:hAnsi="宋体" w:cs="Times New Roman"/>
                <w:sz w:val="18"/>
                <w:szCs w:val="18"/>
              </w:rPr>
            </w:pPr>
            <w:r>
              <w:rPr>
                <w:rFonts w:ascii="宋体" w:hAnsi="宋体" w:cs="Times New Roman"/>
                <w:sz w:val="18"/>
                <w:szCs w:val="18"/>
              </w:rPr>
              <w:t>专业能力、社会能力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2"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10</w:t>
            </w:r>
          </w:p>
        </w:tc>
        <w:tc>
          <w:tcPr>
            <w:tcW w:w="1467"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毕业设计</w:t>
            </w:r>
          </w:p>
        </w:tc>
        <w:tc>
          <w:tcPr>
            <w:tcW w:w="3318" w:type="dxa"/>
          </w:tcPr>
          <w:p>
            <w:pPr>
              <w:pStyle w:val="30"/>
              <w:spacing w:before="32" w:after="32" w:line="240" w:lineRule="auto"/>
              <w:rPr>
                <w:rFonts w:ascii="宋体" w:hAnsi="宋体" w:cs="Times New Roman"/>
                <w:sz w:val="18"/>
                <w:szCs w:val="18"/>
              </w:rPr>
            </w:pPr>
            <w:r>
              <w:rPr>
                <w:rFonts w:ascii="宋体" w:hAnsi="宋体" w:cs="Times New Roman"/>
                <w:sz w:val="18"/>
                <w:szCs w:val="18"/>
              </w:rPr>
              <w:t>综合应用专业知识，强化项目开发能力，提升分析问题和解决问题能力</w:t>
            </w:r>
          </w:p>
        </w:tc>
        <w:tc>
          <w:tcPr>
            <w:tcW w:w="1515" w:type="dxa"/>
            <w:vAlign w:val="center"/>
          </w:tcPr>
          <w:p>
            <w:pPr>
              <w:pStyle w:val="30"/>
              <w:spacing w:before="32" w:after="32" w:line="240" w:lineRule="auto"/>
              <w:rPr>
                <w:rFonts w:ascii="宋体" w:hAnsi="宋体" w:cs="Times New Roman"/>
                <w:sz w:val="18"/>
                <w:szCs w:val="18"/>
              </w:rPr>
            </w:pPr>
            <w:r>
              <w:rPr>
                <w:rFonts w:ascii="宋体" w:hAnsi="宋体" w:cs="Times New Roman"/>
                <w:sz w:val="18"/>
                <w:szCs w:val="18"/>
              </w:rPr>
              <w:t>三年1期或三年2期</w:t>
            </w:r>
          </w:p>
        </w:tc>
        <w:tc>
          <w:tcPr>
            <w:tcW w:w="1134" w:type="dxa"/>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专业能力</w:t>
            </w:r>
          </w:p>
        </w:tc>
      </w:tr>
    </w:tbl>
    <w:p>
      <w:pPr>
        <w:pStyle w:val="24"/>
        <w:spacing w:line="240" w:lineRule="auto"/>
        <w:ind w:firstLine="360" w:firstLineChars="200"/>
        <w:rPr>
          <w:rFonts w:ascii="宋体" w:hAnsi="宋体"/>
          <w:sz w:val="18"/>
          <w:szCs w:val="18"/>
        </w:rPr>
      </w:pPr>
      <w:r>
        <w:rPr>
          <w:rFonts w:hint="eastAsia" w:ascii="宋体" w:hAnsi="宋体"/>
          <w:sz w:val="18"/>
          <w:szCs w:val="18"/>
          <w:lang w:eastAsia="zh-CN"/>
        </w:rPr>
        <w:t>注：</w:t>
      </w:r>
      <w:r>
        <w:rPr>
          <w:rFonts w:ascii="宋体" w:hAnsi="宋体"/>
          <w:sz w:val="18"/>
          <w:szCs w:val="18"/>
        </w:rPr>
        <w:t>ISAS（information search and analysis skill）是指信息搜索与分析技能。</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5" w:name="_Toc257755771"/>
      <w:r>
        <w:rPr>
          <w:rFonts w:hint="eastAsia" w:ascii="宋体" w:hAnsi="宋体" w:cs="Times New Roman"/>
          <w:sz w:val="21"/>
          <w:szCs w:val="21"/>
          <w:lang w:eastAsia="zh-CN"/>
        </w:rPr>
        <w:t>（三）双证书课程</w:t>
      </w:r>
      <w:bookmarkEnd w:id="205"/>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根据毕业资格要求，本专业毕业生需具备两个证明学生能力和水平的证书；一是学历证，二是职业资格证。它们既反映基础理论的知识水平的掌握程度，又反映实践技能的熟练程度。建议软件技术专业通过 “程序设计基础”等专业基础课，结合专业选修课，将相关职业资格证书和企业认证融入课程内容。</w:t>
      </w:r>
    </w:p>
    <w:p>
      <w:pPr>
        <w:pStyle w:val="22"/>
        <w:spacing w:before="156" w:beforeLines="50" w:after="156" w:afterLines="50"/>
        <w:ind w:firstLine="417" w:firstLineChars="198"/>
        <w:rPr>
          <w:rFonts w:ascii="宋体" w:hAnsi="宋体" w:eastAsia="宋体"/>
          <w:b/>
          <w:bCs/>
          <w:szCs w:val="21"/>
        </w:rPr>
      </w:pPr>
      <w:bookmarkStart w:id="206" w:name="_Toc257755772"/>
      <w:r>
        <w:rPr>
          <w:rFonts w:hint="eastAsia" w:ascii="宋体" w:hAnsi="宋体" w:eastAsia="宋体"/>
          <w:b/>
          <w:bCs/>
          <w:szCs w:val="21"/>
        </w:rPr>
        <w:t>二、</w:t>
      </w:r>
      <w:r>
        <w:rPr>
          <w:rFonts w:ascii="宋体" w:hAnsi="宋体" w:eastAsia="宋体"/>
          <w:b/>
          <w:bCs/>
          <w:szCs w:val="21"/>
        </w:rPr>
        <w:t>课程设置</w:t>
      </w:r>
      <w:bookmarkEnd w:id="206"/>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岗位→能力→课程”的基本过程，以培养学生编程能力为中心，进行职业基本素质课程的系统化设计，在技能培养过程中融入职业资格证书课程。在此基础上，明确各课程模块对应的主要课程，构建软件技术专业的课程体系。</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7" w:name="_Toc257755773"/>
      <w:r>
        <w:rPr>
          <w:rFonts w:hint="eastAsia" w:ascii="宋体" w:hAnsi="宋体" w:cs="Times New Roman"/>
          <w:sz w:val="21"/>
          <w:szCs w:val="21"/>
          <w:lang w:eastAsia="zh-CN"/>
        </w:rPr>
        <w:t>（一）公共基础课程</w:t>
      </w:r>
      <w:bookmarkEnd w:id="207"/>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公共基础课程包括英语、思想道德修养与法律基础，毛泽东思想和中国特色社会主义理论体系概论、形势与政策、体育、应用文写作、职业道德与就业指导。</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8" w:name="_Toc257755774"/>
      <w:r>
        <w:rPr>
          <w:rFonts w:hint="eastAsia" w:ascii="宋体" w:hAnsi="宋体" w:cs="Times New Roman"/>
          <w:sz w:val="21"/>
          <w:szCs w:val="21"/>
          <w:lang w:eastAsia="zh-CN"/>
        </w:rPr>
        <w:t>（二）专业基础课程</w:t>
      </w:r>
      <w:bookmarkEnd w:id="208"/>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专业基础课程包括机组装与维护、计算机网络基础、Java程序设计基础、数据库原理、数据结构。</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09" w:name="_Toc257755775"/>
      <w:r>
        <w:rPr>
          <w:rFonts w:hint="eastAsia" w:ascii="宋体" w:hAnsi="宋体" w:cs="Times New Roman"/>
          <w:sz w:val="21"/>
          <w:szCs w:val="21"/>
          <w:lang w:eastAsia="zh-CN"/>
        </w:rPr>
        <w:t>（三）专业核心课程</w:t>
      </w:r>
      <w:bookmarkEnd w:id="209"/>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专业核心课程包括SQL Server数据库技术、JSP程序设计、软件框架技术、Java高级程序设计、软件建模技术、软件测试技术、</w:t>
      </w:r>
      <w:r>
        <w:rPr>
          <w:rFonts w:hint="eastAsia" w:ascii="宋体" w:hAnsi="宋体" w:cs="Times New Roman"/>
          <w:sz w:val="21"/>
          <w:szCs w:val="21"/>
          <w:lang w:val="en-US" w:eastAsia="zh-CN"/>
        </w:rPr>
        <w:t>Oracle数据库应用与管理、高级网页技术</w:t>
      </w:r>
      <w:r>
        <w:rPr>
          <w:rFonts w:hint="eastAsia" w:ascii="宋体" w:hAnsi="宋体" w:cs="Times New Roman"/>
          <w:sz w:val="21"/>
          <w:szCs w:val="21"/>
          <w:lang w:eastAsia="zh-CN"/>
        </w:rPr>
        <w:t>。</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10" w:name="_Toc257755776"/>
      <w:r>
        <w:rPr>
          <w:rFonts w:hint="eastAsia" w:ascii="宋体" w:hAnsi="宋体" w:cs="Times New Roman"/>
          <w:sz w:val="21"/>
          <w:szCs w:val="21"/>
          <w:lang w:eastAsia="zh-CN"/>
        </w:rPr>
        <w:t>（四）实践实训课程</w:t>
      </w:r>
      <w:bookmarkEnd w:id="210"/>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实践实训课程包括入学军训与教育、</w:t>
      </w:r>
      <w:r>
        <w:rPr>
          <w:rFonts w:hint="eastAsia" w:ascii="宋体" w:hAnsi="宋体" w:cs="Times New Roman"/>
          <w:sz w:val="21"/>
          <w:szCs w:val="21"/>
          <w:lang w:val="en-US" w:eastAsia="zh-CN"/>
        </w:rPr>
        <w:t>Java桌面项目实训、</w:t>
      </w:r>
      <w:r>
        <w:rPr>
          <w:rFonts w:hint="eastAsia" w:ascii="宋体" w:hAnsi="宋体" w:cs="Times New Roman"/>
          <w:sz w:val="21"/>
          <w:szCs w:val="21"/>
          <w:lang w:eastAsia="zh-CN"/>
        </w:rPr>
        <w:t>中小型Web软件开发实训、大型Web软件开发实训、顶岗实习、毕业设计。</w:t>
      </w:r>
    </w:p>
    <w:p>
      <w:pPr>
        <w:pStyle w:val="22"/>
        <w:spacing w:before="156" w:beforeLines="50" w:after="156" w:afterLines="50"/>
        <w:ind w:firstLine="417" w:firstLineChars="198"/>
        <w:rPr>
          <w:rFonts w:ascii="宋体" w:hAnsi="宋体" w:eastAsia="宋体"/>
          <w:b/>
          <w:bCs/>
          <w:szCs w:val="21"/>
        </w:rPr>
      </w:pPr>
      <w:r>
        <w:rPr>
          <w:rFonts w:hint="eastAsia" w:ascii="宋体" w:hAnsi="宋体" w:eastAsia="宋体"/>
          <w:b/>
          <w:bCs/>
          <w:szCs w:val="21"/>
        </w:rPr>
        <w:t>三、专业核心课程简介（Java方向）</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（一）SQL Server数据库技术</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该课程是软件技术专业的一门专业核心课程，在学生具备一定程序设计知识的基础上，主要介绍目前主流关系型数据管理系统SQL Server及Transaction-SQL的使用，让学生掌握基本的数据库应用和管理技术。培养学生使用T-SQL和企业管理器设计、开发数据库系统的能力，为Oracle数据库应用与管理、Java高级程序设计和JSP程序设计打好数据库技术基础。</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（二）Java高级程序设计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Java方向）专业的一门专业核心课程。对于Java程序员岗位应具备的桌面程序开发能力的培养起到重要作用。在学生具备一定的编程逻辑、程序设计能力的基础上，主要介绍应用Java技术进行桌面应用程序开发的技术，让学生掌握基本的Java桌面应用程序开发的方法和技能。为JSP程序设计、JSP开源框架技术等课程提供Java技术应用支持。</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（三）JSP程序设计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该课程是软件技术（Java方向）专业的Web程序开发的一门专业核心课程。作为Java高级程序设计、网页设计与制作、SQL Server数据库技术课程的后续课程，主要在于培养学生应用JSP技术进行Web应用程序开发的能力，并培养其良好的编程规范和职业习惯。</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w:t>
      </w:r>
      <w:r>
        <w:rPr>
          <w:rFonts w:hint="eastAsia" w:ascii="宋体" w:hAnsi="宋体" w:cs="Times New Roman"/>
          <w:sz w:val="21"/>
          <w:szCs w:val="21"/>
          <w:lang w:val="en-US" w:eastAsia="zh-CN"/>
        </w:rPr>
        <w:t>四</w:t>
      </w:r>
      <w:r>
        <w:rPr>
          <w:rFonts w:hint="eastAsia" w:ascii="宋体" w:hAnsi="宋体" w:cs="Times New Roman"/>
          <w:sz w:val="21"/>
          <w:szCs w:val="21"/>
          <w:lang w:eastAsia="zh-CN"/>
        </w:rPr>
        <w:t>）软件建模技术</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专业的一门专业核心课程，在专业人才培养方案中处于核心地位，对于程序员岗位应具备的分析和设计能力的培养起到重要作用。在学生具备一定软件工程知识和一定的程序设计能力的基础上，主要介绍流行的UML建模技术及Rational Rose的使用，让学生掌握基本的面向对象的建模技术。</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（五）软件测试技术</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该课程是软件技术专业的一门专业核心课程，在专业人才培养方案中处于核心地位，对软件测试员岗位应具备的测试用例设计、测试和测试文档编写能力的培养起到重要作用。在学生具备一定软件工程知识、UML建模技术、一定的程序设计能力与数据库技术知识的基础上，主要介绍流行的测试工具、项目的测试环节、整体步骤及各种测试方法的使用，让学生掌握基本的软件测试技术。</w:t>
      </w:r>
    </w:p>
    <w:p>
      <w:pPr>
        <w:pStyle w:val="22"/>
        <w:spacing w:before="156" w:beforeLines="50" w:after="156" w:afterLines="50"/>
        <w:ind w:firstLine="417" w:firstLineChars="198"/>
        <w:rPr>
          <w:rFonts w:ascii="宋体" w:hAnsi="宋体" w:eastAsia="宋体"/>
          <w:b/>
          <w:bCs/>
          <w:szCs w:val="21"/>
        </w:rPr>
      </w:pPr>
      <w:bookmarkStart w:id="211" w:name="_Toc257755778"/>
      <w:r>
        <w:rPr>
          <w:rFonts w:hint="eastAsia" w:ascii="宋体" w:hAnsi="宋体" w:eastAsia="宋体"/>
          <w:b/>
          <w:bCs/>
          <w:szCs w:val="21"/>
        </w:rPr>
        <w:t>四、</w:t>
      </w:r>
      <w:r>
        <w:rPr>
          <w:rFonts w:ascii="宋体" w:hAnsi="宋体" w:eastAsia="宋体"/>
          <w:b/>
          <w:bCs/>
          <w:szCs w:val="21"/>
        </w:rPr>
        <w:t>参考教学计划</w:t>
      </w:r>
      <w:bookmarkEnd w:id="211"/>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软件技术（Java方向）专业参考教学计划如表7所示。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表7  软件技术（Java方向）专业参考教学计划</w:t>
      </w:r>
    </w:p>
    <w:tbl>
      <w:tblPr>
        <w:tblStyle w:val="19"/>
        <w:tblW w:w="7993"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4"/>
        <w:gridCol w:w="364"/>
        <w:gridCol w:w="479"/>
        <w:gridCol w:w="1486"/>
        <w:gridCol w:w="567"/>
        <w:gridCol w:w="530"/>
        <w:gridCol w:w="381"/>
        <w:gridCol w:w="480"/>
        <w:gridCol w:w="282"/>
        <w:gridCol w:w="358"/>
        <w:gridCol w:w="404"/>
        <w:gridCol w:w="381"/>
        <w:gridCol w:w="381"/>
        <w:gridCol w:w="381"/>
        <w:gridCol w:w="381"/>
        <w:gridCol w:w="382"/>
        <w:gridCol w:w="39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restart"/>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课程类别</w:t>
            </w:r>
          </w:p>
        </w:tc>
        <w:tc>
          <w:tcPr>
            <w:tcW w:w="364" w:type="dxa"/>
            <w:vMerge w:val="restart"/>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课程性质</w:t>
            </w:r>
          </w:p>
        </w:tc>
        <w:tc>
          <w:tcPr>
            <w:tcW w:w="479" w:type="dxa"/>
            <w:vMerge w:val="restart"/>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序</w:t>
            </w:r>
          </w:p>
          <w:p>
            <w:pPr>
              <w:pStyle w:val="24"/>
              <w:spacing w:before="24" w:beforeLines="8" w:after="24" w:afterLines="8" w:line="240" w:lineRule="auto"/>
              <w:jc w:val="center"/>
              <w:rPr>
                <w:rFonts w:ascii="宋体" w:hAnsi="宋体"/>
                <w:sz w:val="18"/>
                <w:szCs w:val="18"/>
              </w:rPr>
            </w:pPr>
          </w:p>
          <w:p>
            <w:pPr>
              <w:pStyle w:val="24"/>
              <w:spacing w:before="24" w:beforeLines="8" w:after="24" w:afterLines="8" w:line="240" w:lineRule="auto"/>
              <w:jc w:val="center"/>
              <w:rPr>
                <w:rFonts w:ascii="宋体" w:hAnsi="宋体"/>
                <w:sz w:val="18"/>
                <w:szCs w:val="18"/>
              </w:rPr>
            </w:pPr>
            <w:r>
              <w:rPr>
                <w:rFonts w:ascii="宋体" w:hAnsi="宋体"/>
                <w:sz w:val="18"/>
                <w:szCs w:val="18"/>
              </w:rPr>
              <w:t>号</w:t>
            </w:r>
          </w:p>
        </w:tc>
        <w:tc>
          <w:tcPr>
            <w:tcW w:w="1486" w:type="dxa"/>
            <w:vMerge w:val="restart"/>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课 程 名 称</w:t>
            </w:r>
          </w:p>
        </w:tc>
        <w:tc>
          <w:tcPr>
            <w:tcW w:w="567" w:type="dxa"/>
            <w:vMerge w:val="restart"/>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总学分</w:t>
            </w:r>
          </w:p>
        </w:tc>
        <w:tc>
          <w:tcPr>
            <w:tcW w:w="530" w:type="dxa"/>
            <w:vMerge w:val="restart"/>
            <w:vAlign w:val="center"/>
          </w:tcPr>
          <w:p>
            <w:pPr>
              <w:pStyle w:val="24"/>
              <w:spacing w:before="24" w:beforeLines="8" w:after="24" w:afterLines="8" w:line="240" w:lineRule="auto"/>
              <w:ind w:left="-21" w:leftChars="-10" w:right="-21" w:rightChars="-10"/>
              <w:jc w:val="center"/>
              <w:rPr>
                <w:rFonts w:ascii="宋体" w:hAnsi="宋体"/>
                <w:sz w:val="18"/>
                <w:szCs w:val="18"/>
              </w:rPr>
            </w:pPr>
            <w:r>
              <w:rPr>
                <w:rFonts w:ascii="宋体" w:hAnsi="宋体"/>
                <w:sz w:val="18"/>
                <w:szCs w:val="18"/>
              </w:rPr>
              <w:t>总学时</w:t>
            </w:r>
          </w:p>
        </w:tc>
        <w:tc>
          <w:tcPr>
            <w:tcW w:w="1501" w:type="dxa"/>
            <w:gridSpan w:val="4"/>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其    中</w:t>
            </w:r>
          </w:p>
        </w:tc>
        <w:tc>
          <w:tcPr>
            <w:tcW w:w="2310" w:type="dxa"/>
            <w:gridSpan w:val="6"/>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建议修读学期与学时分配</w:t>
            </w:r>
          </w:p>
        </w:tc>
        <w:tc>
          <w:tcPr>
            <w:tcW w:w="392" w:type="dxa"/>
            <w:vMerge w:val="restart"/>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备</w:t>
            </w:r>
          </w:p>
          <w:p>
            <w:pPr>
              <w:pStyle w:val="24"/>
              <w:spacing w:before="24" w:beforeLines="8" w:after="24" w:afterLines="8" w:line="240" w:lineRule="auto"/>
              <w:ind w:left="-21" w:leftChars="-10" w:right="-21" w:rightChars="-10"/>
              <w:rPr>
                <w:rFonts w:ascii="宋体" w:hAnsi="宋体"/>
                <w:sz w:val="18"/>
                <w:szCs w:val="18"/>
              </w:rPr>
            </w:pPr>
          </w:p>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Merge w:val="continue"/>
            <w:vAlign w:val="center"/>
          </w:tcPr>
          <w:p>
            <w:pPr>
              <w:pStyle w:val="24"/>
              <w:spacing w:before="24" w:beforeLines="8" w:after="24" w:afterLines="8" w:line="240" w:lineRule="auto"/>
              <w:jc w:val="center"/>
              <w:rPr>
                <w:rFonts w:ascii="宋体" w:hAnsi="宋体"/>
                <w:sz w:val="18"/>
                <w:szCs w:val="18"/>
              </w:rPr>
            </w:pPr>
          </w:p>
        </w:tc>
        <w:tc>
          <w:tcPr>
            <w:tcW w:w="1486" w:type="dxa"/>
            <w:vMerge w:val="continue"/>
            <w:vAlign w:val="center"/>
          </w:tcPr>
          <w:p>
            <w:pPr>
              <w:pStyle w:val="24"/>
              <w:spacing w:before="24" w:beforeLines="8" w:after="24" w:afterLines="8" w:line="240" w:lineRule="auto"/>
              <w:rPr>
                <w:rFonts w:ascii="宋体" w:hAnsi="宋体"/>
                <w:sz w:val="18"/>
                <w:szCs w:val="18"/>
              </w:rPr>
            </w:pPr>
          </w:p>
        </w:tc>
        <w:tc>
          <w:tcPr>
            <w:tcW w:w="567" w:type="dxa"/>
            <w:vMerge w:val="continue"/>
            <w:vAlign w:val="center"/>
          </w:tcPr>
          <w:p>
            <w:pPr>
              <w:pStyle w:val="24"/>
              <w:spacing w:before="24" w:beforeLines="8" w:after="24" w:afterLines="8" w:line="240" w:lineRule="auto"/>
              <w:rPr>
                <w:rFonts w:ascii="宋体" w:hAnsi="宋体"/>
                <w:sz w:val="18"/>
                <w:szCs w:val="18"/>
              </w:rPr>
            </w:pPr>
          </w:p>
        </w:tc>
        <w:tc>
          <w:tcPr>
            <w:tcW w:w="530" w:type="dxa"/>
            <w:vMerge w:val="continue"/>
            <w:vAlign w:val="center"/>
          </w:tcPr>
          <w:p>
            <w:pPr>
              <w:pStyle w:val="24"/>
              <w:spacing w:before="24" w:beforeLines="8" w:after="24" w:afterLines="8" w:line="240" w:lineRule="auto"/>
              <w:ind w:left="-21" w:leftChars="-10" w:right="-21" w:rightChars="-10"/>
              <w:rPr>
                <w:rFonts w:ascii="宋体" w:hAnsi="宋体"/>
                <w:sz w:val="18"/>
                <w:szCs w:val="18"/>
              </w:rPr>
            </w:pPr>
          </w:p>
        </w:tc>
        <w:tc>
          <w:tcPr>
            <w:tcW w:w="861" w:type="dxa"/>
            <w:gridSpan w:val="2"/>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课  内</w:t>
            </w:r>
          </w:p>
        </w:tc>
        <w:tc>
          <w:tcPr>
            <w:tcW w:w="640" w:type="dxa"/>
            <w:gridSpan w:val="2"/>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课  外</w:t>
            </w:r>
          </w:p>
        </w:tc>
        <w:tc>
          <w:tcPr>
            <w:tcW w:w="785" w:type="dxa"/>
            <w:gridSpan w:val="2"/>
            <w:tcMar>
              <w:left w:w="51" w:type="dxa"/>
              <w:right w:w="51" w:type="dxa"/>
            </w:tcMar>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第一学年</w:t>
            </w:r>
          </w:p>
        </w:tc>
        <w:tc>
          <w:tcPr>
            <w:tcW w:w="762" w:type="dxa"/>
            <w:gridSpan w:val="2"/>
            <w:tcMar>
              <w:left w:w="51" w:type="dxa"/>
              <w:right w:w="51" w:type="dxa"/>
            </w:tcMar>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第二学年</w:t>
            </w:r>
          </w:p>
        </w:tc>
        <w:tc>
          <w:tcPr>
            <w:tcW w:w="763" w:type="dxa"/>
            <w:gridSpan w:val="2"/>
            <w:tcMar>
              <w:left w:w="51" w:type="dxa"/>
              <w:right w:w="51" w:type="dxa"/>
            </w:tcMar>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第三学年</w:t>
            </w:r>
          </w:p>
        </w:tc>
        <w:tc>
          <w:tcPr>
            <w:tcW w:w="392" w:type="dxa"/>
            <w:vMerge w:val="continue"/>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Merge w:val="continue"/>
            <w:vAlign w:val="center"/>
          </w:tcPr>
          <w:p>
            <w:pPr>
              <w:pStyle w:val="24"/>
              <w:spacing w:before="24" w:beforeLines="8" w:after="24" w:afterLines="8" w:line="240" w:lineRule="auto"/>
              <w:jc w:val="center"/>
              <w:rPr>
                <w:rFonts w:ascii="宋体" w:hAnsi="宋体"/>
                <w:sz w:val="18"/>
                <w:szCs w:val="18"/>
              </w:rPr>
            </w:pPr>
          </w:p>
        </w:tc>
        <w:tc>
          <w:tcPr>
            <w:tcW w:w="1486" w:type="dxa"/>
            <w:vMerge w:val="continue"/>
            <w:vAlign w:val="center"/>
          </w:tcPr>
          <w:p>
            <w:pPr>
              <w:pStyle w:val="24"/>
              <w:spacing w:before="24" w:beforeLines="8" w:after="24" w:afterLines="8" w:line="240" w:lineRule="auto"/>
              <w:rPr>
                <w:rFonts w:ascii="宋体" w:hAnsi="宋体"/>
                <w:sz w:val="18"/>
                <w:szCs w:val="18"/>
              </w:rPr>
            </w:pPr>
          </w:p>
        </w:tc>
        <w:tc>
          <w:tcPr>
            <w:tcW w:w="567" w:type="dxa"/>
            <w:vMerge w:val="continue"/>
            <w:vAlign w:val="center"/>
          </w:tcPr>
          <w:p>
            <w:pPr>
              <w:pStyle w:val="24"/>
              <w:spacing w:before="24" w:beforeLines="8" w:after="24" w:afterLines="8" w:line="240" w:lineRule="auto"/>
              <w:rPr>
                <w:rFonts w:ascii="宋体" w:hAnsi="宋体"/>
                <w:sz w:val="18"/>
                <w:szCs w:val="18"/>
              </w:rPr>
            </w:pPr>
          </w:p>
        </w:tc>
        <w:tc>
          <w:tcPr>
            <w:tcW w:w="530" w:type="dxa"/>
            <w:vMerge w:val="continue"/>
            <w:vAlign w:val="center"/>
          </w:tcPr>
          <w:p>
            <w:pPr>
              <w:pStyle w:val="24"/>
              <w:spacing w:before="24" w:beforeLines="8" w:after="24" w:afterLines="8" w:line="240" w:lineRule="auto"/>
              <w:ind w:left="-21" w:leftChars="-10" w:right="-21" w:rightChars="-10"/>
              <w:rPr>
                <w:rFonts w:ascii="宋体" w:hAnsi="宋体"/>
                <w:sz w:val="18"/>
                <w:szCs w:val="18"/>
              </w:rPr>
            </w:pPr>
          </w:p>
        </w:tc>
        <w:tc>
          <w:tcPr>
            <w:tcW w:w="381"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理论</w:t>
            </w:r>
          </w:p>
        </w:tc>
        <w:tc>
          <w:tcPr>
            <w:tcW w:w="480"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实践</w:t>
            </w:r>
          </w:p>
        </w:tc>
        <w:tc>
          <w:tcPr>
            <w:tcW w:w="282"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理论</w:t>
            </w:r>
          </w:p>
        </w:tc>
        <w:tc>
          <w:tcPr>
            <w:tcW w:w="358"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实践</w:t>
            </w:r>
          </w:p>
        </w:tc>
        <w:tc>
          <w:tcPr>
            <w:tcW w:w="404"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w:t>
            </w:r>
          </w:p>
        </w:tc>
        <w:tc>
          <w:tcPr>
            <w:tcW w:w="381"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w:t>
            </w:r>
          </w:p>
        </w:tc>
        <w:tc>
          <w:tcPr>
            <w:tcW w:w="381"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w:t>
            </w:r>
          </w:p>
        </w:tc>
        <w:tc>
          <w:tcPr>
            <w:tcW w:w="381"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5</w:t>
            </w:r>
          </w:p>
        </w:tc>
        <w:tc>
          <w:tcPr>
            <w:tcW w:w="382" w:type="dxa"/>
            <w:vMerge w:val="restart"/>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6</w:t>
            </w:r>
          </w:p>
        </w:tc>
        <w:tc>
          <w:tcPr>
            <w:tcW w:w="392" w:type="dxa"/>
            <w:vMerge w:val="continue"/>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Merge w:val="continue"/>
            <w:vAlign w:val="center"/>
          </w:tcPr>
          <w:p>
            <w:pPr>
              <w:pStyle w:val="24"/>
              <w:spacing w:before="24" w:beforeLines="8" w:after="24" w:afterLines="8" w:line="240" w:lineRule="auto"/>
              <w:jc w:val="center"/>
              <w:rPr>
                <w:rFonts w:ascii="宋体" w:hAnsi="宋体"/>
                <w:sz w:val="18"/>
                <w:szCs w:val="18"/>
              </w:rPr>
            </w:pPr>
          </w:p>
        </w:tc>
        <w:tc>
          <w:tcPr>
            <w:tcW w:w="1486" w:type="dxa"/>
            <w:vMerge w:val="continue"/>
            <w:vAlign w:val="center"/>
          </w:tcPr>
          <w:p>
            <w:pPr>
              <w:pStyle w:val="24"/>
              <w:spacing w:before="24" w:beforeLines="8" w:after="24" w:afterLines="8" w:line="240" w:lineRule="auto"/>
              <w:rPr>
                <w:rFonts w:ascii="宋体" w:hAnsi="宋体"/>
                <w:sz w:val="18"/>
                <w:szCs w:val="18"/>
              </w:rPr>
            </w:pPr>
          </w:p>
        </w:tc>
        <w:tc>
          <w:tcPr>
            <w:tcW w:w="567" w:type="dxa"/>
            <w:vMerge w:val="continue"/>
            <w:vAlign w:val="center"/>
          </w:tcPr>
          <w:p>
            <w:pPr>
              <w:pStyle w:val="24"/>
              <w:spacing w:before="24" w:beforeLines="8" w:after="24" w:afterLines="8" w:line="240" w:lineRule="auto"/>
              <w:rPr>
                <w:rFonts w:ascii="宋体" w:hAnsi="宋体"/>
                <w:sz w:val="18"/>
                <w:szCs w:val="18"/>
              </w:rPr>
            </w:pPr>
          </w:p>
        </w:tc>
        <w:tc>
          <w:tcPr>
            <w:tcW w:w="530" w:type="dxa"/>
            <w:vMerge w:val="continue"/>
            <w:vAlign w:val="center"/>
          </w:tcPr>
          <w:p>
            <w:pPr>
              <w:pStyle w:val="24"/>
              <w:spacing w:before="24" w:beforeLines="8" w:after="24" w:afterLines="8" w:line="240" w:lineRule="auto"/>
              <w:ind w:left="-21" w:leftChars="-10" w:right="-21" w:rightChars="-10"/>
              <w:rPr>
                <w:rFonts w:ascii="宋体" w:hAnsi="宋体"/>
                <w:sz w:val="18"/>
                <w:szCs w:val="18"/>
              </w:rPr>
            </w:pPr>
          </w:p>
        </w:tc>
        <w:tc>
          <w:tcPr>
            <w:tcW w:w="381"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480"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282"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404"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82" w:type="dxa"/>
            <w:vMerge w:val="continue"/>
            <w:vAlign w:val="center"/>
          </w:tcPr>
          <w:p>
            <w:pPr>
              <w:pStyle w:val="24"/>
              <w:spacing w:before="24" w:beforeLines="8" w:after="24" w:afterLines="8" w:line="240" w:lineRule="auto"/>
              <w:ind w:left="-42" w:leftChars="-20" w:right="-42" w:rightChars="-20"/>
              <w:rPr>
                <w:rFonts w:ascii="宋体" w:hAnsi="宋体"/>
                <w:sz w:val="18"/>
                <w:szCs w:val="18"/>
              </w:rPr>
            </w:pPr>
          </w:p>
        </w:tc>
        <w:tc>
          <w:tcPr>
            <w:tcW w:w="392" w:type="dxa"/>
            <w:vMerge w:val="continue"/>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restart"/>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必修课程</w:t>
            </w:r>
          </w:p>
        </w:tc>
        <w:tc>
          <w:tcPr>
            <w:tcW w:w="364" w:type="dxa"/>
            <w:vMerge w:val="restart"/>
            <w:vAlign w:val="center"/>
          </w:tcPr>
          <w:p>
            <w:pPr>
              <w:pStyle w:val="24"/>
              <w:spacing w:before="24" w:beforeLines="8" w:after="24" w:afterLines="8" w:line="240" w:lineRule="auto"/>
              <w:ind w:left="0" w:leftChars="0"/>
              <w:rPr>
                <w:rFonts w:ascii="宋体" w:hAnsi="宋体"/>
                <w:sz w:val="18"/>
                <w:szCs w:val="18"/>
              </w:rPr>
            </w:pPr>
            <w:r>
              <w:rPr>
                <w:rFonts w:ascii="宋体" w:hAnsi="宋体"/>
                <w:sz w:val="18"/>
                <w:szCs w:val="18"/>
              </w:rPr>
              <w:t>公共基础课程</w:t>
            </w: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公共英语</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8</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144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144</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w:t>
            </w:r>
          </w:p>
        </w:tc>
        <w:tc>
          <w:tcPr>
            <w:tcW w:w="1486" w:type="dxa"/>
            <w:vAlign w:val="center"/>
          </w:tcPr>
          <w:p>
            <w:pPr>
              <w:pStyle w:val="32"/>
              <w:spacing w:before="32" w:after="32" w:line="240" w:lineRule="auto"/>
              <w:ind w:left="21"/>
              <w:rPr>
                <w:rFonts w:ascii="宋体" w:hAnsi="宋体" w:cs="Times New Roman"/>
                <w:sz w:val="18"/>
                <w:szCs w:val="18"/>
              </w:rPr>
            </w:pPr>
            <w:r>
              <w:rPr>
                <w:rFonts w:ascii="宋体" w:hAnsi="宋体" w:cs="Times New Roman"/>
                <w:sz w:val="18"/>
                <w:szCs w:val="18"/>
              </w:rPr>
              <w:t>思想道德修养与法律基础</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3</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54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42</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12</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54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3</w:t>
            </w:r>
          </w:p>
        </w:tc>
        <w:tc>
          <w:tcPr>
            <w:tcW w:w="1486" w:type="dxa"/>
            <w:vAlign w:val="center"/>
          </w:tcPr>
          <w:p>
            <w:pPr>
              <w:pStyle w:val="32"/>
              <w:spacing w:before="32" w:after="32" w:line="240" w:lineRule="auto"/>
              <w:ind w:left="21"/>
              <w:rPr>
                <w:rFonts w:ascii="宋体" w:hAnsi="宋体" w:cs="Times New Roman"/>
                <w:sz w:val="18"/>
                <w:szCs w:val="18"/>
              </w:rPr>
            </w:pPr>
            <w:r>
              <w:rPr>
                <w:rFonts w:ascii="宋体" w:hAnsi="宋体" w:cs="Times New Roman"/>
                <w:sz w:val="18"/>
                <w:szCs w:val="18"/>
              </w:rPr>
              <w:t>毛泽东思想和中国特色社会主义理念体系概论</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60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12</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4</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形势与政策</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1</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20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5</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体育</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6</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应用写作</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2</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36</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7</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职业指导</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2</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36</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2329" w:type="dxa"/>
            <w:gridSpan w:val="3"/>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小      计</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2</w:t>
            </w: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434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318</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92</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154</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12</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restart"/>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职业平台课程</w:t>
            </w: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8</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计算机网络</w:t>
            </w:r>
            <w:r>
              <w:rPr>
                <w:rFonts w:hint="eastAsia" w:ascii="宋体" w:hAnsi="宋体"/>
                <w:sz w:val="18"/>
                <w:szCs w:val="18"/>
              </w:rPr>
              <w:t>基础</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9</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微机组装与维护</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2</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42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22</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10</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数据库原理</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50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70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11</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Java程序设计基础</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60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12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12</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网页设计与制作</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restart"/>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职业能力课程</w:t>
            </w: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13</w:t>
            </w:r>
          </w:p>
        </w:tc>
        <w:tc>
          <w:tcPr>
            <w:tcW w:w="1486" w:type="dxa"/>
            <w:vAlign w:val="center"/>
          </w:tcPr>
          <w:p>
            <w:pPr>
              <w:pStyle w:val="32"/>
              <w:spacing w:before="32" w:after="32" w:line="240" w:lineRule="auto"/>
              <w:ind w:left="21"/>
              <w:rPr>
                <w:rFonts w:ascii="宋体" w:hAnsi="宋体" w:cs="Times New Roman"/>
                <w:sz w:val="18"/>
                <w:szCs w:val="18"/>
              </w:rPr>
            </w:pPr>
            <w:r>
              <w:rPr>
                <w:rFonts w:ascii="宋体" w:hAnsi="宋体" w:cs="Times New Roman"/>
                <w:sz w:val="18"/>
                <w:szCs w:val="18"/>
              </w:rPr>
              <w:t>SQL Server数据库技术</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3</w:t>
            </w:r>
            <w:r>
              <w:rPr>
                <w:rFonts w:ascii="宋体" w:hAnsi="宋体"/>
                <w:sz w:val="18"/>
                <w:szCs w:val="18"/>
              </w:rPr>
              <w:t>2</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4</w:t>
            </w:r>
            <w:r>
              <w:rPr>
                <w:rFonts w:ascii="宋体" w:hAnsi="宋体"/>
                <w:sz w:val="18"/>
                <w:szCs w:val="18"/>
              </w:rPr>
              <w:t>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14</w:t>
            </w:r>
          </w:p>
        </w:tc>
        <w:tc>
          <w:tcPr>
            <w:tcW w:w="1486"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软件测试技术</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15</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Java高级程序设计</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16</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高级网页技术</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32</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17</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JSP程序设计</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5</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90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54</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90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18</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软件建模技术</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30</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42</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19</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开源框架技术</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5</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90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18</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90</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20</w:t>
            </w:r>
          </w:p>
        </w:tc>
        <w:tc>
          <w:tcPr>
            <w:tcW w:w="1486" w:type="dxa"/>
            <w:vAlign w:val="center"/>
          </w:tcPr>
          <w:p>
            <w:pPr>
              <w:pStyle w:val="32"/>
              <w:spacing w:before="32" w:after="32" w:line="240" w:lineRule="auto"/>
              <w:ind w:left="21"/>
              <w:rPr>
                <w:rFonts w:ascii="宋体" w:hAnsi="宋体" w:cs="Times New Roman"/>
                <w:sz w:val="18"/>
                <w:szCs w:val="18"/>
              </w:rPr>
            </w:pPr>
            <w:r>
              <w:rPr>
                <w:rFonts w:ascii="宋体" w:hAnsi="宋体" w:cs="Times New Roman"/>
                <w:sz w:val="18"/>
                <w:szCs w:val="18"/>
              </w:rPr>
              <w:t>Oracle数据库应用与管理</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24</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72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21</w:t>
            </w:r>
          </w:p>
        </w:tc>
        <w:tc>
          <w:tcPr>
            <w:tcW w:w="1486"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数据结构</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2</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36</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26</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hint="eastAsia" w:ascii="宋体" w:hAnsi="宋体"/>
                <w:sz w:val="18"/>
                <w:szCs w:val="18"/>
              </w:rPr>
              <w:t>1</w:t>
            </w:r>
            <w:r>
              <w:rPr>
                <w:rFonts w:ascii="宋体" w:hAnsi="宋体"/>
                <w:sz w:val="18"/>
                <w:szCs w:val="18"/>
              </w:rPr>
              <w:t>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36</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24"/>
              <w:spacing w:before="24" w:beforeLines="8" w:after="24" w:afterLines="8"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restart"/>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实践实训课程</w:t>
            </w: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22</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军训与入学教育</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78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78</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78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pacing w:val="-8"/>
                <w:sz w:val="18"/>
                <w:szCs w:val="18"/>
              </w:rPr>
            </w:pPr>
            <w:r>
              <w:rPr>
                <w:rFonts w:ascii="宋体" w:hAnsi="宋体"/>
                <w:spacing w:val="-8"/>
                <w:sz w:val="18"/>
                <w:szCs w:val="18"/>
              </w:rPr>
              <w:t>3周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23</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Java桌面项目实训</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2.5</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24"/>
              <w:spacing w:before="24" w:beforeLines="8" w:after="24" w:afterLines="8" w:line="240" w:lineRule="auto"/>
              <w:ind w:left="-21" w:leftChars="-10" w:right="-21" w:rightChars="-10"/>
              <w:rPr>
                <w:rFonts w:ascii="宋体" w:hAnsi="宋体"/>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24</w:t>
            </w:r>
          </w:p>
        </w:tc>
        <w:tc>
          <w:tcPr>
            <w:tcW w:w="1486" w:type="dxa"/>
            <w:vAlign w:val="center"/>
          </w:tcPr>
          <w:p>
            <w:pPr>
              <w:pStyle w:val="32"/>
              <w:spacing w:before="32" w:after="32" w:line="240" w:lineRule="auto"/>
              <w:ind w:left="21"/>
              <w:rPr>
                <w:rFonts w:ascii="宋体" w:hAnsi="宋体" w:cs="Times New Roman"/>
                <w:sz w:val="18"/>
                <w:szCs w:val="18"/>
              </w:rPr>
            </w:pPr>
            <w:r>
              <w:rPr>
                <w:rFonts w:ascii="宋体" w:hAnsi="宋体" w:cs="Times New Roman"/>
                <w:sz w:val="18"/>
                <w:szCs w:val="18"/>
              </w:rPr>
              <w:t>中小型Web项目开发实训</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2.5</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92" w:type="dxa"/>
            <w:vAlign w:val="center"/>
          </w:tcPr>
          <w:p>
            <w:pPr>
              <w:pStyle w:val="24"/>
              <w:spacing w:before="24" w:beforeLines="8" w:after="24" w:afterLines="8" w:line="240" w:lineRule="auto"/>
              <w:ind w:left="-21" w:leftChars="-10" w:right="-21" w:rightChars="-10"/>
              <w:rPr>
                <w:rFonts w:ascii="宋体" w:hAnsi="宋体"/>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25</w:t>
            </w:r>
          </w:p>
        </w:tc>
        <w:tc>
          <w:tcPr>
            <w:tcW w:w="1486" w:type="dxa"/>
            <w:vAlign w:val="center"/>
          </w:tcPr>
          <w:p>
            <w:pPr>
              <w:pStyle w:val="32"/>
              <w:spacing w:before="32" w:after="32" w:line="240" w:lineRule="auto"/>
              <w:ind w:left="21"/>
              <w:rPr>
                <w:rFonts w:ascii="宋体" w:hAnsi="宋体" w:cs="Times New Roman"/>
                <w:sz w:val="18"/>
                <w:szCs w:val="18"/>
              </w:rPr>
            </w:pPr>
            <w:r>
              <w:rPr>
                <w:rFonts w:ascii="宋体" w:hAnsi="宋体" w:cs="Times New Roman"/>
                <w:sz w:val="18"/>
                <w:szCs w:val="18"/>
              </w:rPr>
              <w:t>大型Web项目开发实训</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2.5</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48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40</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48　</w:t>
            </w: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before="24" w:beforeLines="8" w:after="24" w:afterLines="8" w:line="240" w:lineRule="auto"/>
              <w:ind w:left="-21" w:leftChars="-10" w:right="-21" w:rightChars="-10"/>
              <w:rPr>
                <w:rFonts w:ascii="宋体" w:hAnsi="宋体"/>
                <w:spacing w:val="-8"/>
                <w:sz w:val="18"/>
                <w:szCs w:val="18"/>
              </w:rPr>
            </w:pPr>
            <w:r>
              <w:rPr>
                <w:rFonts w:ascii="宋体" w:hAnsi="宋体"/>
                <w:spacing w:val="-8"/>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26</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顶岗实习</w:t>
            </w:r>
          </w:p>
        </w:tc>
        <w:tc>
          <w:tcPr>
            <w:tcW w:w="567"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16</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288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288</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288　</w:t>
            </w:r>
          </w:p>
        </w:tc>
        <w:tc>
          <w:tcPr>
            <w:tcW w:w="392" w:type="dxa"/>
            <w:vAlign w:val="center"/>
          </w:tcPr>
          <w:p>
            <w:pPr>
              <w:pStyle w:val="24"/>
              <w:spacing w:before="24" w:beforeLines="8" w:after="24" w:afterLines="8" w:line="240" w:lineRule="auto"/>
              <w:ind w:left="-63" w:leftChars="-30" w:right="-42" w:rightChars="-20"/>
              <w:rPr>
                <w:rFonts w:ascii="宋体" w:hAnsi="宋体"/>
                <w:spacing w:val="-8"/>
                <w:sz w:val="18"/>
                <w:szCs w:val="18"/>
              </w:rPr>
            </w:pPr>
            <w:r>
              <w:rPr>
                <w:rFonts w:ascii="宋体" w:hAnsi="宋体"/>
                <w:spacing w:val="-8"/>
                <w:sz w:val="18"/>
                <w:szCs w:val="18"/>
              </w:rPr>
              <w:t>12</w:t>
            </w:r>
            <w:r>
              <w:rPr>
                <w:rFonts w:ascii="宋体" w:hAnsi="宋体"/>
                <w:spacing w:val="-18"/>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before="24" w:beforeLines="8" w:after="24" w:afterLines="8" w:line="240" w:lineRule="auto"/>
              <w:rPr>
                <w:rFonts w:ascii="宋体" w:hAnsi="宋体"/>
                <w:sz w:val="18"/>
                <w:szCs w:val="18"/>
              </w:rPr>
            </w:pPr>
          </w:p>
        </w:tc>
        <w:tc>
          <w:tcPr>
            <w:tcW w:w="364" w:type="dxa"/>
            <w:vMerge w:val="continue"/>
            <w:vAlign w:val="center"/>
          </w:tcPr>
          <w:p>
            <w:pPr>
              <w:pStyle w:val="24"/>
              <w:spacing w:before="24" w:beforeLines="8" w:after="24" w:afterLines="8" w:line="240" w:lineRule="auto"/>
              <w:rPr>
                <w:rFonts w:ascii="宋体" w:hAnsi="宋体"/>
                <w:sz w:val="18"/>
                <w:szCs w:val="18"/>
              </w:rPr>
            </w:pPr>
          </w:p>
        </w:tc>
        <w:tc>
          <w:tcPr>
            <w:tcW w:w="479" w:type="dxa"/>
            <w:vAlign w:val="center"/>
          </w:tcPr>
          <w:p>
            <w:pPr>
              <w:pStyle w:val="24"/>
              <w:spacing w:before="24" w:beforeLines="8" w:after="24" w:afterLines="8" w:line="240" w:lineRule="auto"/>
              <w:jc w:val="center"/>
              <w:rPr>
                <w:rFonts w:ascii="宋体" w:hAnsi="宋体"/>
                <w:sz w:val="18"/>
                <w:szCs w:val="18"/>
              </w:rPr>
            </w:pPr>
            <w:r>
              <w:rPr>
                <w:rFonts w:ascii="宋体" w:hAnsi="宋体"/>
                <w:sz w:val="18"/>
                <w:szCs w:val="18"/>
              </w:rPr>
              <w:t>27</w:t>
            </w:r>
          </w:p>
        </w:tc>
        <w:tc>
          <w:tcPr>
            <w:tcW w:w="1486"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毕业设计</w:t>
            </w:r>
          </w:p>
        </w:tc>
        <w:tc>
          <w:tcPr>
            <w:tcW w:w="567" w:type="dxa"/>
            <w:vAlign w:val="center"/>
          </w:tcPr>
          <w:p>
            <w:pPr>
              <w:pStyle w:val="24"/>
              <w:spacing w:before="24" w:beforeLines="8" w:after="24" w:afterLines="8" w:line="240" w:lineRule="auto"/>
              <w:rPr>
                <w:rFonts w:ascii="宋体" w:hAnsi="宋体"/>
                <w:sz w:val="18"/>
                <w:szCs w:val="18"/>
              </w:rPr>
            </w:pPr>
            <w:r>
              <w:rPr>
                <w:rFonts w:ascii="宋体" w:hAnsi="宋体"/>
                <w:sz w:val="18"/>
                <w:szCs w:val="18"/>
              </w:rPr>
              <w:t>4</w:t>
            </w:r>
            <w:r>
              <w:rPr>
                <w:rFonts w:hint="eastAsia" w:ascii="宋体" w:hAnsi="宋体"/>
                <w:sz w:val="18"/>
                <w:szCs w:val="18"/>
              </w:rPr>
              <w:t>.5</w:t>
            </w:r>
          </w:p>
        </w:tc>
        <w:tc>
          <w:tcPr>
            <w:tcW w:w="530" w:type="dxa"/>
            <w:vAlign w:val="center"/>
          </w:tcPr>
          <w:p>
            <w:pPr>
              <w:pStyle w:val="24"/>
              <w:spacing w:before="24" w:beforeLines="8" w:after="24" w:afterLines="8" w:line="240" w:lineRule="auto"/>
              <w:ind w:left="-21" w:leftChars="-10" w:right="-21" w:rightChars="-10"/>
              <w:rPr>
                <w:rFonts w:ascii="宋体" w:hAnsi="宋体"/>
                <w:sz w:val="18"/>
                <w:szCs w:val="18"/>
              </w:rPr>
            </w:pPr>
            <w:r>
              <w:rPr>
                <w:rFonts w:ascii="宋体" w:hAnsi="宋体"/>
                <w:sz w:val="18"/>
                <w:szCs w:val="18"/>
              </w:rPr>
              <w:t>88</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480"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88</w:t>
            </w:r>
          </w:p>
        </w:tc>
        <w:tc>
          <w:tcPr>
            <w:tcW w:w="404"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before="24" w:beforeLines="8" w:after="24" w:afterLines="8" w:line="240" w:lineRule="auto"/>
              <w:ind w:left="-42" w:leftChars="-20" w:right="-42" w:rightChars="-20"/>
              <w:rPr>
                <w:rFonts w:ascii="宋体" w:hAnsi="宋体"/>
                <w:sz w:val="18"/>
                <w:szCs w:val="18"/>
              </w:rPr>
            </w:pPr>
          </w:p>
        </w:tc>
        <w:tc>
          <w:tcPr>
            <w:tcW w:w="382" w:type="dxa"/>
            <w:vAlign w:val="center"/>
          </w:tcPr>
          <w:p>
            <w:pPr>
              <w:pStyle w:val="24"/>
              <w:spacing w:before="24" w:beforeLines="8" w:after="24" w:afterLines="8" w:line="240" w:lineRule="auto"/>
              <w:ind w:left="-42" w:leftChars="-20" w:right="-42" w:rightChars="-20"/>
              <w:rPr>
                <w:rFonts w:ascii="宋体" w:hAnsi="宋体"/>
                <w:sz w:val="18"/>
                <w:szCs w:val="18"/>
              </w:rPr>
            </w:pPr>
            <w:r>
              <w:rPr>
                <w:rFonts w:ascii="宋体" w:hAnsi="宋体"/>
                <w:sz w:val="18"/>
                <w:szCs w:val="18"/>
              </w:rPr>
              <w:t>88　</w:t>
            </w:r>
          </w:p>
        </w:tc>
        <w:tc>
          <w:tcPr>
            <w:tcW w:w="392" w:type="dxa"/>
            <w:vAlign w:val="center"/>
          </w:tcPr>
          <w:p>
            <w:pPr>
              <w:pStyle w:val="24"/>
              <w:spacing w:before="24" w:beforeLines="8" w:after="24" w:afterLines="8" w:line="240" w:lineRule="auto"/>
              <w:ind w:left="-21" w:leftChars="-10" w:right="-21" w:rightChars="-10"/>
              <w:rPr>
                <w:rFonts w:ascii="宋体" w:hAnsi="宋体"/>
                <w:spacing w:val="-8"/>
                <w:sz w:val="18"/>
                <w:szCs w:val="18"/>
              </w:rPr>
            </w:pPr>
            <w:r>
              <w:rPr>
                <w:rFonts w:ascii="宋体" w:hAnsi="宋体"/>
                <w:spacing w:val="-8"/>
                <w:sz w:val="18"/>
                <w:szCs w:val="18"/>
              </w:rPr>
              <w:t>4周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364" w:type="dxa"/>
            <w:vAlign w:val="center"/>
          </w:tcPr>
          <w:p>
            <w:pPr>
              <w:pStyle w:val="24"/>
              <w:spacing w:line="240" w:lineRule="auto"/>
              <w:rPr>
                <w:rFonts w:ascii="宋体" w:hAnsi="宋体"/>
                <w:sz w:val="18"/>
                <w:szCs w:val="18"/>
              </w:rPr>
            </w:pPr>
          </w:p>
        </w:tc>
        <w:tc>
          <w:tcPr>
            <w:tcW w:w="2329" w:type="dxa"/>
            <w:gridSpan w:val="3"/>
            <w:vAlign w:val="center"/>
          </w:tcPr>
          <w:p>
            <w:pPr>
              <w:pStyle w:val="24"/>
              <w:spacing w:line="240" w:lineRule="auto"/>
              <w:jc w:val="center"/>
              <w:rPr>
                <w:rFonts w:ascii="宋体" w:hAnsi="宋体"/>
                <w:sz w:val="18"/>
                <w:szCs w:val="18"/>
              </w:rPr>
            </w:pPr>
            <w:r>
              <w:rPr>
                <w:rFonts w:ascii="宋体" w:hAnsi="宋体"/>
                <w:sz w:val="18"/>
                <w:szCs w:val="18"/>
              </w:rPr>
              <w:t>小      计</w:t>
            </w:r>
          </w:p>
        </w:tc>
        <w:tc>
          <w:tcPr>
            <w:tcW w:w="567" w:type="dxa"/>
            <w:vAlign w:val="center"/>
          </w:tcPr>
          <w:p>
            <w:pPr>
              <w:pStyle w:val="24"/>
              <w:spacing w:line="240" w:lineRule="auto"/>
              <w:rPr>
                <w:rFonts w:ascii="宋体" w:hAnsi="宋体"/>
                <w:sz w:val="18"/>
                <w:szCs w:val="18"/>
              </w:rPr>
            </w:pPr>
            <w:r>
              <w:rPr>
                <w:rFonts w:ascii="宋体" w:hAnsi="宋体"/>
                <w:sz w:val="18"/>
                <w:szCs w:val="18"/>
              </w:rPr>
              <w:t>8</w:t>
            </w:r>
            <w:r>
              <w:rPr>
                <w:rFonts w:hint="eastAsia" w:ascii="宋体" w:hAnsi="宋体"/>
                <w:sz w:val="18"/>
                <w:szCs w:val="18"/>
              </w:rPr>
              <w:t>6</w:t>
            </w:r>
          </w:p>
        </w:tc>
        <w:tc>
          <w:tcPr>
            <w:tcW w:w="530" w:type="dxa"/>
            <w:tcMar>
              <w:left w:w="51" w:type="dxa"/>
              <w:right w:w="51" w:type="dxa"/>
            </w:tcMar>
            <w:vAlign w:val="center"/>
          </w:tcPr>
          <w:p>
            <w:pPr>
              <w:pStyle w:val="24"/>
              <w:spacing w:line="240" w:lineRule="auto"/>
              <w:ind w:left="-21" w:leftChars="-10" w:right="-21" w:rightChars="-10"/>
              <w:rPr>
                <w:rFonts w:ascii="宋体" w:hAnsi="宋体"/>
                <w:sz w:val="18"/>
                <w:szCs w:val="18"/>
              </w:rPr>
            </w:pPr>
            <w:r>
              <w:rPr>
                <w:rFonts w:ascii="宋体" w:hAnsi="宋体"/>
                <w:sz w:val="18"/>
                <w:szCs w:val="18"/>
              </w:rPr>
              <w:t>1572</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5</w:t>
            </w:r>
            <w:r>
              <w:rPr>
                <w:rFonts w:hint="eastAsia" w:ascii="宋体" w:hAnsi="宋体"/>
                <w:sz w:val="18"/>
                <w:szCs w:val="18"/>
              </w:rPr>
              <w:t>1</w:t>
            </w:r>
            <w:r>
              <w:rPr>
                <w:rFonts w:ascii="宋体" w:hAnsi="宋体"/>
                <w:sz w:val="18"/>
                <w:szCs w:val="18"/>
              </w:rPr>
              <w:t>8</w:t>
            </w:r>
          </w:p>
        </w:tc>
        <w:tc>
          <w:tcPr>
            <w:tcW w:w="480"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6</w:t>
            </w:r>
            <w:r>
              <w:rPr>
                <w:rFonts w:hint="eastAsia" w:ascii="宋体" w:hAnsi="宋体"/>
                <w:sz w:val="18"/>
                <w:szCs w:val="18"/>
              </w:rPr>
              <w:t>7</w:t>
            </w:r>
            <w:r>
              <w:rPr>
                <w:rFonts w:ascii="宋体" w:hAnsi="宋体"/>
                <w:sz w:val="18"/>
                <w:szCs w:val="18"/>
              </w:rPr>
              <w:t>8</w:t>
            </w: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0</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376</w:t>
            </w:r>
          </w:p>
        </w:tc>
        <w:tc>
          <w:tcPr>
            <w:tcW w:w="404"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260</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216</w:t>
            </w:r>
          </w:p>
        </w:tc>
        <w:tc>
          <w:tcPr>
            <w:tcW w:w="381" w:type="dxa"/>
            <w:vAlign w:val="center"/>
          </w:tcPr>
          <w:p>
            <w:pPr>
              <w:pStyle w:val="24"/>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282</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210</w:t>
            </w:r>
          </w:p>
        </w:tc>
        <w:tc>
          <w:tcPr>
            <w:tcW w:w="381"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246</w:t>
            </w:r>
          </w:p>
        </w:tc>
        <w:tc>
          <w:tcPr>
            <w:tcW w:w="382"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376</w:t>
            </w:r>
          </w:p>
        </w:tc>
        <w:tc>
          <w:tcPr>
            <w:tcW w:w="392" w:type="dxa"/>
            <w:vAlign w:val="center"/>
          </w:tcPr>
          <w:p>
            <w:pPr>
              <w:pStyle w:val="24"/>
              <w:spacing w:line="240" w:lineRule="auto"/>
              <w:ind w:left="-21" w:leftChars="-10" w:right="-21" w:rightChars="-1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restart"/>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选修课程</w:t>
            </w:r>
          </w:p>
        </w:tc>
        <w:tc>
          <w:tcPr>
            <w:tcW w:w="364" w:type="dxa"/>
            <w:vMerge w:val="restart"/>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专业选修课程</w:t>
            </w:r>
          </w:p>
        </w:tc>
        <w:tc>
          <w:tcPr>
            <w:tcW w:w="479" w:type="dxa"/>
            <w:vAlign w:val="center"/>
          </w:tcPr>
          <w:p>
            <w:pPr>
              <w:pStyle w:val="24"/>
              <w:spacing w:line="240" w:lineRule="auto"/>
              <w:rPr>
                <w:rFonts w:ascii="宋体" w:hAnsi="宋体"/>
                <w:sz w:val="18"/>
                <w:szCs w:val="18"/>
              </w:rPr>
            </w:pPr>
            <w:r>
              <w:rPr>
                <w:rFonts w:ascii="宋体" w:hAnsi="宋体"/>
                <w:sz w:val="18"/>
                <w:szCs w:val="18"/>
              </w:rPr>
              <w:t>28</w:t>
            </w:r>
          </w:p>
        </w:tc>
        <w:tc>
          <w:tcPr>
            <w:tcW w:w="1486" w:type="dxa"/>
            <w:vAlign w:val="center"/>
          </w:tcPr>
          <w:p>
            <w:pPr>
              <w:pStyle w:val="24"/>
              <w:spacing w:before="24" w:beforeLines="8" w:after="24" w:afterLines="8" w:line="240" w:lineRule="auto"/>
              <w:rPr>
                <w:rFonts w:ascii="宋体" w:hAnsi="宋体"/>
                <w:sz w:val="18"/>
                <w:szCs w:val="18"/>
              </w:rPr>
            </w:pPr>
            <w:r>
              <w:rPr>
                <w:rFonts w:hint="eastAsia" w:ascii="宋体" w:hAnsi="宋体"/>
                <w:sz w:val="18"/>
                <w:szCs w:val="18"/>
              </w:rPr>
              <w:t>智能终端软件开发</w:t>
            </w:r>
          </w:p>
        </w:tc>
        <w:tc>
          <w:tcPr>
            <w:tcW w:w="567" w:type="dxa"/>
            <w:vAlign w:val="center"/>
          </w:tcPr>
          <w:p>
            <w:pPr>
              <w:pStyle w:val="24"/>
              <w:spacing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72</w:t>
            </w:r>
          </w:p>
        </w:tc>
        <w:tc>
          <w:tcPr>
            <w:tcW w:w="480" w:type="dxa"/>
            <w:vAlign w:val="center"/>
          </w:tcPr>
          <w:p>
            <w:pPr>
              <w:pStyle w:val="24"/>
              <w:spacing w:line="240" w:lineRule="auto"/>
              <w:ind w:left="-42" w:leftChars="-20" w:right="-42" w:rightChars="-20"/>
              <w:rPr>
                <w:rFonts w:ascii="宋体" w:hAnsi="宋体"/>
                <w:sz w:val="18"/>
                <w:szCs w:val="18"/>
              </w:rPr>
            </w:pP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jc w:val="center"/>
              <w:rPr>
                <w:rFonts w:ascii="宋体" w:hAnsi="宋体"/>
                <w:sz w:val="18"/>
                <w:szCs w:val="18"/>
              </w:rPr>
            </w:pPr>
            <w:r>
              <w:rPr>
                <w:rFonts w:hint="eastAsia" w:ascii="宋体" w:hAnsi="宋体"/>
                <w:sz w:val="18"/>
                <w:szCs w:val="18"/>
              </w:rPr>
              <w:t>72</w:t>
            </w:r>
          </w:p>
        </w:tc>
        <w:tc>
          <w:tcPr>
            <w:tcW w:w="381" w:type="dxa"/>
            <w:vAlign w:val="center"/>
          </w:tcPr>
          <w:p>
            <w:pPr>
              <w:pStyle w:val="24"/>
              <w:spacing w:line="240" w:lineRule="auto"/>
              <w:ind w:left="-42" w:leftChars="-20" w:right="-42" w:rightChars="-20"/>
              <w:jc w:val="center"/>
              <w:rPr>
                <w:rFonts w:ascii="宋体" w:hAnsi="宋体"/>
                <w:sz w:val="18"/>
                <w:szCs w:val="18"/>
              </w:rPr>
            </w:pPr>
          </w:p>
        </w:tc>
        <w:tc>
          <w:tcPr>
            <w:tcW w:w="3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line="240" w:lineRule="auto"/>
              <w:rPr>
                <w:rFonts w:ascii="宋体" w:hAnsi="宋体"/>
                <w:sz w:val="18"/>
                <w:szCs w:val="18"/>
              </w:rPr>
            </w:pPr>
          </w:p>
        </w:tc>
        <w:tc>
          <w:tcPr>
            <w:tcW w:w="364" w:type="dxa"/>
            <w:vMerge w:val="continue"/>
            <w:vAlign w:val="center"/>
          </w:tcPr>
          <w:p>
            <w:pPr>
              <w:pStyle w:val="24"/>
              <w:spacing w:line="240" w:lineRule="auto"/>
              <w:rPr>
                <w:rFonts w:ascii="宋体" w:hAnsi="宋体"/>
                <w:sz w:val="18"/>
                <w:szCs w:val="18"/>
              </w:rPr>
            </w:pPr>
          </w:p>
        </w:tc>
        <w:tc>
          <w:tcPr>
            <w:tcW w:w="479" w:type="dxa"/>
            <w:vAlign w:val="center"/>
          </w:tcPr>
          <w:p>
            <w:pPr>
              <w:pStyle w:val="24"/>
              <w:spacing w:line="240" w:lineRule="auto"/>
              <w:rPr>
                <w:rFonts w:ascii="宋体" w:hAnsi="宋体"/>
                <w:sz w:val="18"/>
                <w:szCs w:val="18"/>
              </w:rPr>
            </w:pPr>
            <w:r>
              <w:rPr>
                <w:rFonts w:ascii="宋体" w:hAnsi="宋体"/>
                <w:sz w:val="18"/>
                <w:szCs w:val="18"/>
              </w:rPr>
              <w:t>29</w:t>
            </w:r>
          </w:p>
        </w:tc>
        <w:tc>
          <w:tcPr>
            <w:tcW w:w="1486" w:type="dxa"/>
            <w:vAlign w:val="center"/>
          </w:tcPr>
          <w:p>
            <w:pPr>
              <w:pStyle w:val="24"/>
              <w:spacing w:line="240" w:lineRule="auto"/>
              <w:rPr>
                <w:rFonts w:ascii="宋体" w:hAnsi="宋体"/>
                <w:sz w:val="18"/>
                <w:szCs w:val="18"/>
              </w:rPr>
            </w:pPr>
            <w:r>
              <w:rPr>
                <w:rFonts w:ascii="宋体" w:hAnsi="宋体"/>
                <w:sz w:val="18"/>
                <w:szCs w:val="18"/>
              </w:rPr>
              <w:t>计算机数学基础</w:t>
            </w:r>
          </w:p>
        </w:tc>
        <w:tc>
          <w:tcPr>
            <w:tcW w:w="567" w:type="dxa"/>
            <w:vAlign w:val="center"/>
          </w:tcPr>
          <w:p>
            <w:pPr>
              <w:pStyle w:val="24"/>
              <w:spacing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72</w:t>
            </w:r>
          </w:p>
        </w:tc>
        <w:tc>
          <w:tcPr>
            <w:tcW w:w="480" w:type="dxa"/>
            <w:vAlign w:val="center"/>
          </w:tcPr>
          <w:p>
            <w:pPr>
              <w:pStyle w:val="24"/>
              <w:spacing w:line="240" w:lineRule="auto"/>
              <w:ind w:left="-42" w:leftChars="-20" w:right="-42" w:rightChars="-20"/>
              <w:rPr>
                <w:rFonts w:ascii="宋体" w:hAnsi="宋体"/>
                <w:sz w:val="18"/>
                <w:szCs w:val="18"/>
              </w:rPr>
            </w:pP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line="240" w:lineRule="auto"/>
              <w:rPr>
                <w:rFonts w:ascii="宋体" w:hAnsi="宋体"/>
                <w:sz w:val="18"/>
                <w:szCs w:val="18"/>
              </w:rPr>
            </w:pPr>
          </w:p>
        </w:tc>
        <w:tc>
          <w:tcPr>
            <w:tcW w:w="364" w:type="dxa"/>
            <w:vMerge w:val="continue"/>
            <w:vAlign w:val="center"/>
          </w:tcPr>
          <w:p>
            <w:pPr>
              <w:pStyle w:val="24"/>
              <w:spacing w:line="240" w:lineRule="auto"/>
              <w:rPr>
                <w:rFonts w:ascii="宋体" w:hAnsi="宋体"/>
                <w:sz w:val="18"/>
                <w:szCs w:val="18"/>
              </w:rPr>
            </w:pPr>
          </w:p>
        </w:tc>
        <w:tc>
          <w:tcPr>
            <w:tcW w:w="479" w:type="dxa"/>
            <w:vAlign w:val="center"/>
          </w:tcPr>
          <w:p>
            <w:pPr>
              <w:pStyle w:val="24"/>
              <w:spacing w:line="240" w:lineRule="auto"/>
              <w:rPr>
                <w:rFonts w:ascii="宋体" w:hAnsi="宋体"/>
                <w:sz w:val="18"/>
                <w:szCs w:val="18"/>
              </w:rPr>
            </w:pPr>
            <w:r>
              <w:rPr>
                <w:rFonts w:ascii="宋体" w:hAnsi="宋体"/>
                <w:sz w:val="18"/>
                <w:szCs w:val="18"/>
              </w:rPr>
              <w:t>30</w:t>
            </w:r>
          </w:p>
        </w:tc>
        <w:tc>
          <w:tcPr>
            <w:tcW w:w="1486" w:type="dxa"/>
            <w:vAlign w:val="center"/>
          </w:tcPr>
          <w:p>
            <w:pPr>
              <w:pStyle w:val="24"/>
              <w:spacing w:line="240" w:lineRule="auto"/>
              <w:rPr>
                <w:rFonts w:ascii="宋体" w:hAnsi="宋体"/>
                <w:sz w:val="18"/>
                <w:szCs w:val="18"/>
              </w:rPr>
            </w:pPr>
            <w:r>
              <w:rPr>
                <w:rFonts w:ascii="宋体" w:hAnsi="宋体"/>
                <w:sz w:val="18"/>
                <w:szCs w:val="18"/>
              </w:rPr>
              <w:t>计算机专业英语</w:t>
            </w:r>
          </w:p>
        </w:tc>
        <w:tc>
          <w:tcPr>
            <w:tcW w:w="567" w:type="dxa"/>
            <w:vAlign w:val="center"/>
          </w:tcPr>
          <w:p>
            <w:pPr>
              <w:pStyle w:val="24"/>
              <w:spacing w:line="240" w:lineRule="auto"/>
              <w:rPr>
                <w:rFonts w:ascii="宋体" w:hAnsi="宋体"/>
                <w:sz w:val="18"/>
                <w:szCs w:val="18"/>
              </w:rPr>
            </w:pPr>
            <w:r>
              <w:rPr>
                <w:rFonts w:hint="eastAsia" w:ascii="宋体" w:hAnsi="宋体"/>
                <w:sz w:val="18"/>
                <w:szCs w:val="18"/>
              </w:rPr>
              <w:t>4</w:t>
            </w:r>
          </w:p>
        </w:tc>
        <w:tc>
          <w:tcPr>
            <w:tcW w:w="530"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line="240" w:lineRule="auto"/>
              <w:rPr>
                <w:rFonts w:ascii="宋体" w:hAnsi="宋体"/>
                <w:sz w:val="18"/>
                <w:szCs w:val="18"/>
              </w:rPr>
            </w:pPr>
          </w:p>
        </w:tc>
        <w:tc>
          <w:tcPr>
            <w:tcW w:w="364" w:type="dxa"/>
            <w:vMerge w:val="continue"/>
            <w:vAlign w:val="center"/>
          </w:tcPr>
          <w:p>
            <w:pPr>
              <w:pStyle w:val="24"/>
              <w:spacing w:line="240" w:lineRule="auto"/>
              <w:rPr>
                <w:rFonts w:ascii="宋体" w:hAnsi="宋体"/>
                <w:sz w:val="18"/>
                <w:szCs w:val="18"/>
              </w:rPr>
            </w:pPr>
          </w:p>
        </w:tc>
        <w:tc>
          <w:tcPr>
            <w:tcW w:w="479" w:type="dxa"/>
            <w:vAlign w:val="center"/>
          </w:tcPr>
          <w:p>
            <w:pPr>
              <w:pStyle w:val="24"/>
              <w:spacing w:line="240" w:lineRule="auto"/>
              <w:rPr>
                <w:rFonts w:ascii="宋体" w:hAnsi="宋体"/>
                <w:sz w:val="18"/>
                <w:szCs w:val="18"/>
              </w:rPr>
            </w:pPr>
            <w:r>
              <w:rPr>
                <w:rFonts w:ascii="宋体" w:hAnsi="宋体"/>
                <w:sz w:val="18"/>
                <w:szCs w:val="18"/>
              </w:rPr>
              <w:t>31</w:t>
            </w:r>
          </w:p>
        </w:tc>
        <w:tc>
          <w:tcPr>
            <w:tcW w:w="1486" w:type="dxa"/>
            <w:vAlign w:val="center"/>
          </w:tcPr>
          <w:p>
            <w:pPr>
              <w:pStyle w:val="24"/>
              <w:spacing w:line="240" w:lineRule="auto"/>
              <w:rPr>
                <w:rFonts w:ascii="宋体" w:hAnsi="宋体"/>
                <w:sz w:val="18"/>
                <w:szCs w:val="18"/>
              </w:rPr>
            </w:pPr>
            <w:r>
              <w:rPr>
                <w:rFonts w:ascii="宋体" w:hAnsi="宋体"/>
                <w:sz w:val="18"/>
                <w:szCs w:val="18"/>
              </w:rPr>
              <w:t>C#高级程序设计</w:t>
            </w:r>
          </w:p>
        </w:tc>
        <w:tc>
          <w:tcPr>
            <w:tcW w:w="567" w:type="dxa"/>
            <w:vAlign w:val="center"/>
          </w:tcPr>
          <w:p>
            <w:pPr>
              <w:pStyle w:val="24"/>
              <w:spacing w:line="240" w:lineRule="auto"/>
              <w:rPr>
                <w:rFonts w:ascii="宋体" w:hAnsi="宋体"/>
                <w:sz w:val="18"/>
                <w:szCs w:val="18"/>
              </w:rPr>
            </w:pPr>
            <w:r>
              <w:rPr>
                <w:rFonts w:ascii="宋体" w:hAnsi="宋体"/>
                <w:sz w:val="18"/>
                <w:szCs w:val="18"/>
              </w:rPr>
              <w:t>4</w:t>
            </w:r>
          </w:p>
        </w:tc>
        <w:tc>
          <w:tcPr>
            <w:tcW w:w="530"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72</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40</w:t>
            </w:r>
          </w:p>
        </w:tc>
        <w:tc>
          <w:tcPr>
            <w:tcW w:w="480"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32</w:t>
            </w: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72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line="240" w:lineRule="auto"/>
              <w:rPr>
                <w:rFonts w:ascii="宋体" w:hAnsi="宋体"/>
                <w:sz w:val="18"/>
                <w:szCs w:val="18"/>
              </w:rPr>
            </w:pPr>
          </w:p>
        </w:tc>
        <w:tc>
          <w:tcPr>
            <w:tcW w:w="364" w:type="dxa"/>
            <w:vMerge w:val="continue"/>
            <w:vAlign w:val="center"/>
          </w:tcPr>
          <w:p>
            <w:pPr>
              <w:pStyle w:val="24"/>
              <w:spacing w:line="240" w:lineRule="auto"/>
              <w:rPr>
                <w:rFonts w:ascii="宋体" w:hAnsi="宋体"/>
                <w:sz w:val="18"/>
                <w:szCs w:val="18"/>
              </w:rPr>
            </w:pPr>
          </w:p>
        </w:tc>
        <w:tc>
          <w:tcPr>
            <w:tcW w:w="479" w:type="dxa"/>
            <w:vAlign w:val="center"/>
          </w:tcPr>
          <w:p>
            <w:pPr>
              <w:pStyle w:val="24"/>
              <w:spacing w:line="240" w:lineRule="auto"/>
              <w:rPr>
                <w:rFonts w:ascii="宋体" w:hAnsi="宋体"/>
                <w:sz w:val="18"/>
                <w:szCs w:val="18"/>
              </w:rPr>
            </w:pPr>
            <w:r>
              <w:rPr>
                <w:rFonts w:ascii="宋体" w:hAnsi="宋体"/>
                <w:sz w:val="18"/>
                <w:szCs w:val="18"/>
              </w:rPr>
              <w:t>32</w:t>
            </w:r>
          </w:p>
        </w:tc>
        <w:tc>
          <w:tcPr>
            <w:tcW w:w="1486" w:type="dxa"/>
            <w:vAlign w:val="center"/>
          </w:tcPr>
          <w:p>
            <w:pPr>
              <w:pStyle w:val="24"/>
              <w:spacing w:line="240" w:lineRule="auto"/>
              <w:rPr>
                <w:rFonts w:ascii="宋体" w:hAnsi="宋体"/>
                <w:sz w:val="18"/>
                <w:szCs w:val="18"/>
              </w:rPr>
            </w:pPr>
            <w:r>
              <w:rPr>
                <w:rFonts w:ascii="宋体" w:hAnsi="宋体"/>
                <w:sz w:val="18"/>
                <w:szCs w:val="18"/>
              </w:rPr>
              <w:t>ASP.NET程序设计</w:t>
            </w:r>
          </w:p>
        </w:tc>
        <w:tc>
          <w:tcPr>
            <w:tcW w:w="567" w:type="dxa"/>
            <w:vAlign w:val="center"/>
          </w:tcPr>
          <w:p>
            <w:pPr>
              <w:pStyle w:val="24"/>
              <w:spacing w:line="240" w:lineRule="auto"/>
              <w:rPr>
                <w:rFonts w:ascii="宋体" w:hAnsi="宋体"/>
                <w:sz w:val="18"/>
                <w:szCs w:val="18"/>
              </w:rPr>
            </w:pPr>
            <w:r>
              <w:rPr>
                <w:rFonts w:hint="eastAsia" w:ascii="宋体" w:hAnsi="宋体"/>
                <w:sz w:val="18"/>
                <w:szCs w:val="18"/>
              </w:rPr>
              <w:t>6</w:t>
            </w:r>
          </w:p>
        </w:tc>
        <w:tc>
          <w:tcPr>
            <w:tcW w:w="530"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108</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44</w:t>
            </w:r>
          </w:p>
        </w:tc>
        <w:tc>
          <w:tcPr>
            <w:tcW w:w="480"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64</w:t>
            </w: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1" w:type="dxa"/>
            <w:vAlign w:val="center"/>
          </w:tcPr>
          <w:p>
            <w:pPr>
              <w:pStyle w:val="24"/>
              <w:spacing w:line="240" w:lineRule="auto"/>
              <w:ind w:left="-42" w:leftChars="-20" w:right="-42" w:rightChars="-20"/>
              <w:jc w:val="center"/>
              <w:rPr>
                <w:rFonts w:ascii="宋体" w:hAnsi="宋体"/>
                <w:sz w:val="18"/>
                <w:szCs w:val="18"/>
              </w:rPr>
            </w:pPr>
            <w:r>
              <w:rPr>
                <w:rFonts w:hint="eastAsia" w:ascii="宋体" w:hAnsi="宋体"/>
                <w:sz w:val="18"/>
                <w:szCs w:val="18"/>
              </w:rPr>
              <w:t>72</w:t>
            </w:r>
          </w:p>
        </w:tc>
        <w:tc>
          <w:tcPr>
            <w:tcW w:w="381" w:type="dxa"/>
            <w:vAlign w:val="center"/>
          </w:tcPr>
          <w:p>
            <w:pPr>
              <w:pStyle w:val="24"/>
              <w:spacing w:line="240" w:lineRule="auto"/>
              <w:ind w:left="-42" w:leftChars="-20" w:right="-42" w:rightChars="-20"/>
              <w:rPr>
                <w:rFonts w:ascii="宋体" w:hAnsi="宋体"/>
                <w:sz w:val="18"/>
                <w:szCs w:val="18"/>
              </w:rPr>
            </w:pPr>
            <w:r>
              <w:rPr>
                <w:rFonts w:hint="eastAsia" w:ascii="宋体" w:hAnsi="宋体"/>
                <w:sz w:val="18"/>
                <w:szCs w:val="18"/>
              </w:rPr>
              <w:t>36</w:t>
            </w:r>
            <w:r>
              <w:rPr>
                <w:rFonts w:ascii="宋体" w:hAnsi="宋体"/>
                <w:sz w:val="18"/>
                <w:szCs w:val="18"/>
              </w:rPr>
              <w:t>　</w:t>
            </w:r>
          </w:p>
        </w:tc>
        <w:tc>
          <w:tcPr>
            <w:tcW w:w="3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line="240" w:lineRule="auto"/>
              <w:rPr>
                <w:rFonts w:ascii="宋体" w:hAnsi="宋体"/>
                <w:sz w:val="18"/>
                <w:szCs w:val="18"/>
              </w:rPr>
            </w:pPr>
          </w:p>
        </w:tc>
        <w:tc>
          <w:tcPr>
            <w:tcW w:w="364" w:type="dxa"/>
            <w:vAlign w:val="center"/>
          </w:tcPr>
          <w:p>
            <w:pPr>
              <w:pStyle w:val="24"/>
              <w:spacing w:before="24" w:beforeLines="8" w:after="24" w:afterLines="8" w:line="240" w:lineRule="auto"/>
              <w:ind w:left="0" w:leftChars="0"/>
              <w:jc w:val="center"/>
              <w:rPr>
                <w:rFonts w:ascii="宋体" w:hAnsi="宋体"/>
                <w:sz w:val="18"/>
                <w:szCs w:val="18"/>
              </w:rPr>
            </w:pPr>
            <w:r>
              <w:rPr>
                <w:rFonts w:ascii="宋体" w:hAnsi="宋体"/>
                <w:sz w:val="18"/>
                <w:szCs w:val="18"/>
              </w:rPr>
              <w:t>公共选修课</w:t>
            </w:r>
          </w:p>
        </w:tc>
        <w:tc>
          <w:tcPr>
            <w:tcW w:w="479" w:type="dxa"/>
            <w:vAlign w:val="center"/>
          </w:tcPr>
          <w:p>
            <w:pPr>
              <w:pStyle w:val="24"/>
              <w:spacing w:line="240" w:lineRule="auto"/>
              <w:rPr>
                <w:rFonts w:ascii="宋体" w:hAnsi="宋体"/>
                <w:sz w:val="18"/>
                <w:szCs w:val="18"/>
              </w:rPr>
            </w:pPr>
            <w:r>
              <w:rPr>
                <w:rFonts w:ascii="宋体" w:hAnsi="宋体"/>
                <w:sz w:val="18"/>
                <w:szCs w:val="18"/>
              </w:rPr>
              <w:t>33</w:t>
            </w:r>
          </w:p>
        </w:tc>
        <w:tc>
          <w:tcPr>
            <w:tcW w:w="1486" w:type="dxa"/>
            <w:vAlign w:val="center"/>
          </w:tcPr>
          <w:p>
            <w:pPr>
              <w:pStyle w:val="24"/>
              <w:spacing w:line="240" w:lineRule="auto"/>
              <w:rPr>
                <w:rFonts w:ascii="宋体" w:hAnsi="宋体"/>
                <w:sz w:val="18"/>
                <w:szCs w:val="18"/>
              </w:rPr>
            </w:pPr>
            <w:r>
              <w:rPr>
                <w:rFonts w:ascii="宋体" w:hAnsi="宋体"/>
                <w:sz w:val="18"/>
                <w:szCs w:val="18"/>
              </w:rPr>
              <w:t>人文素质类</w:t>
            </w:r>
          </w:p>
        </w:tc>
        <w:tc>
          <w:tcPr>
            <w:tcW w:w="567" w:type="dxa"/>
            <w:vAlign w:val="center"/>
          </w:tcPr>
          <w:p>
            <w:pPr>
              <w:pStyle w:val="24"/>
              <w:spacing w:line="240" w:lineRule="auto"/>
              <w:rPr>
                <w:rFonts w:ascii="宋体" w:hAnsi="宋体"/>
                <w:sz w:val="18"/>
                <w:szCs w:val="18"/>
              </w:rPr>
            </w:pPr>
            <w:r>
              <w:rPr>
                <w:rFonts w:ascii="宋体" w:hAnsi="宋体"/>
                <w:sz w:val="18"/>
                <w:szCs w:val="18"/>
              </w:rPr>
              <w:t>6</w:t>
            </w:r>
          </w:p>
        </w:tc>
        <w:tc>
          <w:tcPr>
            <w:tcW w:w="530"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108</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108</w:t>
            </w:r>
          </w:p>
        </w:tc>
        <w:tc>
          <w:tcPr>
            <w:tcW w:w="480"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2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58"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404" w:type="dxa"/>
            <w:vAlign w:val="center"/>
          </w:tcPr>
          <w:p>
            <w:pPr>
              <w:pStyle w:val="24"/>
              <w:spacing w:line="240" w:lineRule="auto"/>
              <w:ind w:left="-42" w:leftChars="-20" w:right="-42" w:rightChars="-20"/>
              <w:rPr>
                <w:rFonts w:ascii="宋体" w:hAnsi="宋体"/>
                <w:sz w:val="18"/>
                <w:szCs w:val="18"/>
              </w:rPr>
            </w:pP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36　</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36</w:t>
            </w:r>
          </w:p>
        </w:tc>
        <w:tc>
          <w:tcPr>
            <w:tcW w:w="381"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82" w:type="dxa"/>
            <w:vAlign w:val="center"/>
          </w:tcPr>
          <w:p>
            <w:pPr>
              <w:pStyle w:val="24"/>
              <w:spacing w:line="240" w:lineRule="auto"/>
              <w:ind w:left="-42" w:leftChars="-20" w:right="-42" w:rightChars="-20"/>
              <w:rPr>
                <w:rFonts w:ascii="宋体" w:hAnsi="宋体"/>
                <w:sz w:val="18"/>
                <w:szCs w:val="18"/>
              </w:rPr>
            </w:pPr>
            <w:r>
              <w:rPr>
                <w:rFonts w:ascii="宋体" w:hAnsi="宋体"/>
                <w:sz w:val="18"/>
                <w:szCs w:val="18"/>
              </w:rPr>
              <w:t>　</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4" w:type="dxa"/>
            <w:vMerge w:val="continue"/>
            <w:vAlign w:val="center"/>
          </w:tcPr>
          <w:p>
            <w:pPr>
              <w:pStyle w:val="24"/>
              <w:spacing w:line="240" w:lineRule="auto"/>
              <w:rPr>
                <w:rFonts w:ascii="宋体" w:hAnsi="宋体"/>
                <w:sz w:val="18"/>
                <w:szCs w:val="18"/>
              </w:rPr>
            </w:pPr>
          </w:p>
        </w:tc>
        <w:tc>
          <w:tcPr>
            <w:tcW w:w="2329" w:type="dxa"/>
            <w:gridSpan w:val="3"/>
            <w:vAlign w:val="center"/>
          </w:tcPr>
          <w:p>
            <w:pPr>
              <w:pStyle w:val="24"/>
              <w:spacing w:line="240" w:lineRule="auto"/>
              <w:jc w:val="center"/>
              <w:rPr>
                <w:rFonts w:ascii="宋体" w:hAnsi="宋体"/>
                <w:sz w:val="18"/>
                <w:szCs w:val="18"/>
              </w:rPr>
            </w:pPr>
            <w:r>
              <w:rPr>
                <w:rFonts w:ascii="宋体" w:hAnsi="宋体"/>
                <w:sz w:val="18"/>
                <w:szCs w:val="18"/>
              </w:rPr>
              <w:t>小      计</w:t>
            </w:r>
          </w:p>
        </w:tc>
        <w:tc>
          <w:tcPr>
            <w:tcW w:w="567" w:type="dxa"/>
            <w:vAlign w:val="center"/>
          </w:tcPr>
          <w:p>
            <w:pPr>
              <w:pStyle w:val="24"/>
              <w:spacing w:line="240" w:lineRule="auto"/>
              <w:rPr>
                <w:rFonts w:hint="eastAsia" w:ascii="宋体" w:hAnsi="宋体" w:eastAsia="宋体"/>
                <w:sz w:val="18"/>
                <w:szCs w:val="18"/>
                <w:lang w:val="en-US" w:eastAsia="zh-CN"/>
              </w:rPr>
            </w:pPr>
            <w:r>
              <w:rPr>
                <w:rFonts w:hint="eastAsia" w:ascii="宋体" w:hAnsi="宋体"/>
                <w:sz w:val="18"/>
                <w:szCs w:val="18"/>
                <w:lang w:val="en-US" w:eastAsia="zh-CN"/>
              </w:rPr>
              <w:t>28</w:t>
            </w:r>
          </w:p>
        </w:tc>
        <w:tc>
          <w:tcPr>
            <w:tcW w:w="530" w:type="dxa"/>
            <w:vAlign w:val="center"/>
          </w:tcPr>
          <w:p>
            <w:pPr>
              <w:pStyle w:val="24"/>
              <w:spacing w:line="240" w:lineRule="auto"/>
              <w:ind w:left="-21" w:leftChars="-10" w:right="-21" w:rightChars="-10"/>
              <w:rPr>
                <w:rFonts w:hint="eastAsia" w:ascii="宋体" w:hAnsi="宋体" w:eastAsia="宋体"/>
                <w:sz w:val="18"/>
                <w:szCs w:val="18"/>
                <w:lang w:val="en-US" w:eastAsia="zh-CN"/>
              </w:rPr>
            </w:pPr>
            <w:r>
              <w:rPr>
                <w:rFonts w:hint="eastAsia" w:ascii="宋体" w:hAnsi="宋体"/>
                <w:sz w:val="18"/>
                <w:szCs w:val="18"/>
                <w:lang w:val="en-US" w:eastAsia="zh-CN"/>
              </w:rPr>
              <w:t>504</w:t>
            </w:r>
          </w:p>
        </w:tc>
        <w:tc>
          <w:tcPr>
            <w:tcW w:w="381"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376</w:t>
            </w:r>
          </w:p>
        </w:tc>
        <w:tc>
          <w:tcPr>
            <w:tcW w:w="480" w:type="dxa"/>
            <w:vAlign w:val="center"/>
          </w:tcPr>
          <w:p>
            <w:pPr>
              <w:pStyle w:val="24"/>
              <w:spacing w:line="240" w:lineRule="auto"/>
              <w:ind w:left="0" w:leftChars="0" w:right="-42" w:rightChars="-20" w:firstLine="0" w:firstLineChars="0"/>
              <w:rPr>
                <w:rFonts w:hint="eastAsia" w:ascii="宋体" w:hAnsi="宋体" w:eastAsia="宋体"/>
                <w:sz w:val="18"/>
                <w:szCs w:val="18"/>
                <w:lang w:val="en-US" w:eastAsia="zh-CN"/>
              </w:rPr>
            </w:pPr>
            <w:r>
              <w:rPr>
                <w:rFonts w:hint="eastAsia" w:ascii="宋体" w:hAnsi="宋体"/>
                <w:sz w:val="18"/>
                <w:szCs w:val="18"/>
                <w:lang w:val="en-US" w:eastAsia="zh-CN"/>
              </w:rPr>
              <w:t>128</w:t>
            </w:r>
          </w:p>
        </w:tc>
        <w:tc>
          <w:tcPr>
            <w:tcW w:w="282"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358"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404"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381"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108</w:t>
            </w:r>
          </w:p>
        </w:tc>
        <w:tc>
          <w:tcPr>
            <w:tcW w:w="381"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108</w:t>
            </w:r>
          </w:p>
        </w:tc>
        <w:tc>
          <w:tcPr>
            <w:tcW w:w="381"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252</w:t>
            </w:r>
          </w:p>
        </w:tc>
        <w:tc>
          <w:tcPr>
            <w:tcW w:w="381"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36</w:t>
            </w:r>
          </w:p>
        </w:tc>
        <w:tc>
          <w:tcPr>
            <w:tcW w:w="382" w:type="dxa"/>
            <w:vAlign w:val="center"/>
          </w:tcPr>
          <w:p>
            <w:pPr>
              <w:pStyle w:val="24"/>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1" w:type="dxa"/>
            <w:gridSpan w:val="10"/>
            <w:vAlign w:val="center"/>
          </w:tcPr>
          <w:p>
            <w:pPr>
              <w:pStyle w:val="24"/>
              <w:spacing w:line="240" w:lineRule="auto"/>
              <w:ind w:left="-21" w:leftChars="-10" w:right="-21" w:rightChars="-10"/>
              <w:rPr>
                <w:rFonts w:ascii="宋体" w:hAnsi="宋体"/>
                <w:sz w:val="18"/>
                <w:szCs w:val="18"/>
              </w:rPr>
            </w:pPr>
            <w:r>
              <w:rPr>
                <w:rFonts w:ascii="宋体" w:hAnsi="宋体"/>
                <w:sz w:val="18"/>
                <w:szCs w:val="18"/>
              </w:rPr>
              <w:t>必修学时总计</w:t>
            </w:r>
          </w:p>
        </w:tc>
        <w:tc>
          <w:tcPr>
            <w:tcW w:w="2310" w:type="dxa"/>
            <w:gridSpan w:val="6"/>
            <w:vAlign w:val="center"/>
          </w:tcPr>
          <w:p>
            <w:pPr>
              <w:pStyle w:val="24"/>
              <w:spacing w:line="240" w:lineRule="auto"/>
              <w:rPr>
                <w:rFonts w:ascii="宋体" w:hAnsi="宋体"/>
                <w:sz w:val="18"/>
                <w:szCs w:val="18"/>
              </w:rPr>
            </w:pPr>
            <w:r>
              <w:rPr>
                <w:rFonts w:ascii="宋体" w:hAnsi="宋体"/>
                <w:sz w:val="18"/>
                <w:szCs w:val="18"/>
              </w:rPr>
              <w:t>2006</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1" w:type="dxa"/>
            <w:gridSpan w:val="10"/>
            <w:vAlign w:val="center"/>
          </w:tcPr>
          <w:p>
            <w:pPr>
              <w:pStyle w:val="24"/>
              <w:spacing w:line="240" w:lineRule="auto"/>
              <w:ind w:left="-21" w:leftChars="-10" w:right="-21" w:rightChars="-10"/>
              <w:rPr>
                <w:rFonts w:ascii="宋体" w:hAnsi="宋体"/>
                <w:sz w:val="18"/>
                <w:szCs w:val="18"/>
              </w:rPr>
            </w:pPr>
            <w:r>
              <w:rPr>
                <w:rFonts w:ascii="宋体" w:hAnsi="宋体"/>
                <w:sz w:val="18"/>
                <w:szCs w:val="18"/>
              </w:rPr>
              <w:t>学时总计</w:t>
            </w:r>
          </w:p>
        </w:tc>
        <w:tc>
          <w:tcPr>
            <w:tcW w:w="2310" w:type="dxa"/>
            <w:gridSpan w:val="6"/>
            <w:vAlign w:val="center"/>
          </w:tcPr>
          <w:p>
            <w:pPr>
              <w:pStyle w:val="24"/>
              <w:spacing w:line="240" w:lineRule="auto"/>
              <w:rPr>
                <w:rFonts w:hint="eastAsia" w:ascii="宋体" w:hAnsi="宋体" w:eastAsia="宋体"/>
                <w:sz w:val="18"/>
                <w:szCs w:val="18"/>
                <w:lang w:eastAsia="zh-CN"/>
              </w:rPr>
            </w:pPr>
            <w:r>
              <w:rPr>
                <w:rFonts w:hint="eastAsia" w:ascii="宋体" w:hAnsi="宋体"/>
                <w:sz w:val="18"/>
                <w:szCs w:val="18"/>
                <w:lang w:val="en-US" w:eastAsia="zh-CN"/>
              </w:rPr>
              <w:t>2510</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1" w:type="dxa"/>
            <w:gridSpan w:val="10"/>
            <w:vAlign w:val="center"/>
          </w:tcPr>
          <w:p>
            <w:pPr>
              <w:pStyle w:val="24"/>
              <w:spacing w:line="240" w:lineRule="auto"/>
              <w:ind w:left="-21" w:leftChars="-10" w:right="-21" w:rightChars="-10"/>
              <w:rPr>
                <w:rFonts w:ascii="宋体" w:hAnsi="宋体"/>
                <w:sz w:val="18"/>
                <w:szCs w:val="18"/>
              </w:rPr>
            </w:pPr>
            <w:r>
              <w:rPr>
                <w:rFonts w:ascii="宋体" w:hAnsi="宋体"/>
                <w:sz w:val="18"/>
                <w:szCs w:val="18"/>
              </w:rPr>
              <w:t>学分总计</w:t>
            </w:r>
          </w:p>
        </w:tc>
        <w:tc>
          <w:tcPr>
            <w:tcW w:w="2310" w:type="dxa"/>
            <w:gridSpan w:val="6"/>
            <w:vAlign w:val="center"/>
          </w:tcPr>
          <w:p>
            <w:pPr>
              <w:pStyle w:val="24"/>
              <w:spacing w:line="240" w:lineRule="auto"/>
              <w:rPr>
                <w:rFonts w:ascii="宋体" w:hAnsi="宋体"/>
                <w:sz w:val="18"/>
                <w:szCs w:val="18"/>
              </w:rPr>
            </w:pPr>
            <w:r>
              <w:rPr>
                <w:rFonts w:ascii="宋体" w:hAnsi="宋体"/>
                <w:sz w:val="18"/>
                <w:szCs w:val="18"/>
              </w:rPr>
              <w:t>1</w:t>
            </w:r>
            <w:r>
              <w:rPr>
                <w:rFonts w:hint="eastAsia" w:ascii="宋体" w:hAnsi="宋体"/>
                <w:sz w:val="18"/>
                <w:szCs w:val="18"/>
                <w:lang w:val="en-US" w:eastAsia="zh-CN"/>
              </w:rPr>
              <w:t>38</w:t>
            </w:r>
          </w:p>
        </w:tc>
        <w:tc>
          <w:tcPr>
            <w:tcW w:w="392" w:type="dxa"/>
            <w:vAlign w:val="center"/>
          </w:tcPr>
          <w:p>
            <w:pPr>
              <w:pStyle w:val="24"/>
              <w:spacing w:line="240" w:lineRule="auto"/>
              <w:ind w:left="-21" w:leftChars="-10" w:right="-21" w:rightChars="-10"/>
              <w:rPr>
                <w:rFonts w:ascii="宋体" w:hAnsi="宋体"/>
                <w:sz w:val="18"/>
                <w:szCs w:val="18"/>
              </w:rPr>
            </w:pPr>
            <w:r>
              <w:rPr>
                <w:rFonts w:ascii="宋体" w:hAnsi="宋体"/>
                <w:sz w:val="18"/>
                <w:szCs w:val="18"/>
              </w:rPr>
              <w:t>　</w:t>
            </w:r>
          </w:p>
        </w:tc>
      </w:tr>
    </w:tbl>
    <w:p>
      <w:pPr>
        <w:pStyle w:val="21"/>
        <w:outlineLvl w:val="9"/>
        <w:rPr>
          <w:rFonts w:ascii="宋体" w:hAnsi="宋体" w:eastAsia="宋体"/>
          <w:b/>
          <w:sz w:val="24"/>
          <w:szCs w:val="24"/>
        </w:rPr>
      </w:pPr>
      <w:bookmarkStart w:id="212" w:name="_Toc257755825"/>
    </w:p>
    <w:p>
      <w:pPr>
        <w:pStyle w:val="21"/>
        <w:outlineLvl w:val="9"/>
        <w:rPr>
          <w:rFonts w:ascii="宋体" w:hAnsi="宋体" w:eastAsia="宋体"/>
          <w:b/>
          <w:sz w:val="24"/>
          <w:szCs w:val="24"/>
        </w:rPr>
      </w:pPr>
      <w:bookmarkStart w:id="213" w:name="_Toc31902"/>
      <w:bookmarkStart w:id="214" w:name="_Toc8452"/>
      <w:r>
        <w:rPr>
          <w:rFonts w:ascii="宋体" w:hAnsi="宋体" w:eastAsia="宋体"/>
          <w:b/>
          <w:sz w:val="24"/>
          <w:szCs w:val="24"/>
        </w:rPr>
        <w:t>专业办学基本条件和教学建议</w:t>
      </w:r>
      <w:bookmarkEnd w:id="213"/>
      <w:bookmarkEnd w:id="214"/>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专业教学团队</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（一）专业生师比</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生师比适宜，满足本专业教学工作的需要，一般不高于16∶1。</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（二）师资队伍结构</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师资队伍是在学科、专业发展和教学工作中的核心资源。师资队伍的质量对学科、专业的长远发展和教学质量的提高有直接影响。高职院校人才的培养要体现知识、能力、素质协调发展的原则，因此，要求建立一支整体素质高、结构合理、业务过硬、具有实践能力和创新精神的“专兼结合”的“双师性”师资队伍。</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学校应该有师资队伍建设长远规划和近期目标，有吸引人才、培养人才、稳定人才的良性机制，以学科建设和课程建设推动师资队伍建设，提高教学质量和科研水平，以改善教师知识、能力、素质结构为原则，通过科学规划，制订激励措施，促进师资队伍整体水平的提高。</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师资队伍整体结构要合理，应符合专业目标定位要求，适应学科、专业长远发展需要和教学需要。</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1．年龄结构合理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教师年龄结构应以中青年教师为主。</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2．学历（学位）和职称结构合理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具有研究生学历、硕士以上学位和讲师以上职称的教师要占专职教师比例的80%以上，副高级以上专职教师30%以上。</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3．双师比结构合理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积极鼓励教师参与科研项目研发、到企业挂职锻炼，并获取软件技术专业相关的职业资格证书，逐步提高双师型教师比例，力争达到60%以上。</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4．专兼比结构合理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聘请软件企业技术骨干担任兼职教师，建议专兼比达到1∶1，以改善师资队伍的知识结构和人员结构。</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5．学缘结构比例合理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（三）教师知识、能力与素质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是一个发展十分迅速的应用型专业，与其他一些传统专业不同，需要教师具有较强的获取、吸收、应用新知识和新技术的能力。高职高专院校软件技术专业教师承担着为社会各行各业培养软件技术技能型人才的任务。这种技能型人才必须熟悉各种主流开发技术，有较强的动手能力，并能够随着软件行业的飞速发展进行必要的消化、吸收、改进和创新。</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育部明确提出，高等职业教师应具备双师素质：即，专职教师不仅要具有传统意义上的专职教师的各项素质（包括学历、学位、职称、教师资格证），而且要具有一定的工程师素质（承担或参与过科学研究、教学研究项目）；对于兼职教师，如果是以课堂教学为主的兼职教师，应具有教师的各项素质（包括学历、学位、职称、教师资格证），如果是以实践教学为主的兼职教师，应具有工程师素质（包括学历、职称、专业技能资格证）。</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1．知识要求</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（1）熟悉计算机系统的基本结构和工作原理。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（2）掌握计算机网络的基本结构和工作原理，熟悉局域网和Internet的基本配置。</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（3）掌握操作系统的基本理论，熟悉主流操作系统（Windows和Linux等）和常用工具软件的使用。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（4）掌握软件工程的基本概念、软件生命周期理论、软件过程方法和软件项目管理理论。</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（5）熟悉主流的程序设计语言（C、Java和C#等），熟悉常用的数据结构和算法，掌握基本的软件规范和程序编码规范。</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（6）掌握数据库的相关理论，熟悉典型关系型数据库管理系统（SQL Server和Oracle等）的使用。</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2．能力要求</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（1）能够组装和维护计算机系统，能判断与排除常见的计算机故障，会进行系统及数据的恢复；</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（2）能够组建和配置简单的局域网，能配置Internet连接并合理使用Internet资源。</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（3）能够完成简单的软件设计，理解并进行简单的软件建模。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（4）能够开发典型的企事业单位的中小型管理信息系统。</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（5）能够开发各类Web应用系统。</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（6）能够选择合适的软件过程方法，指导软件的开发过程。</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（7）能够对软件项目进行基本管理，并进行质量控制。</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（8）能够完成数据库的设计、应用和管理。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（9）能够对软件进行日常维护和故障排除。</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（10）具备基本的教学能力，能灵活运用分组教学法、案例教学法、项目驱动教学法和角色扮演法等方法实施课程教学。</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（11）具有一定的科研能力和较强的开发能力，能主持应用技术项目的开发和科研项目的研究。</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（12）具备较强的学习能力，能适应软件技术的快速更新和发展。</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3．素质要求</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（1）拥护党的领导，拥护社会主义，热爱祖国，热爱人民；热爱教育事业，具有良好的师德风范。</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（2）接受过系统的教育理论培训，掌握教育学、心理学等基本理论知识。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（3）取得国家或行业中高级认证证书，或教育部的双师型教师证书。</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（4）具有较强的敬业精神，具有强烈的职业光荣感、历史使命感和社会责任感，爱岗敬业，忠于职守，乐于奉献。</w:t>
      </w:r>
    </w:p>
    <w:p>
      <w:pPr>
        <w:pStyle w:val="22"/>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二、</w:t>
      </w:r>
      <w:r>
        <w:rPr>
          <w:rFonts w:ascii="宋体" w:hAnsi="宋体" w:eastAsia="宋体"/>
          <w:b/>
          <w:bCs/>
          <w:szCs w:val="21"/>
        </w:rPr>
        <w:t>教学设施</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（一）建设原则</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实训基地建设是工学结合人才培养模式改革的支撑。在“共建、共享、共赢”的基础上，按照“四化（环境建设多元化、实践场所职业化、教学理实一体化、实践项目企业化）、三平台（职业训练平台、教学研发平台、交流服务平台）、一目标（高技能人培养）”的原则，以适应工学课程“教、学、做”的教学需要，建设满足课程需要的“四化”多功能专业实训室、满足生产性实训需要的生产型教学公司以及顶岗实习需要的校外实习、实训基地，即“产学教一体”的校内外实训基地。</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软件技术专业人才培养的实际需求，结合基于软件技术岗位工作过程的课程体系，以“培养、职业培训、技能鉴定、技术服务”人才为纽带，构建“校企结合、优势互补、资源共享、双赢共进”的校内生产性实训基地和校外实训基地，并建立有利于教学与实践融合的实训管理制度，以保障基于工作过程的人才培养模式的实施，突出体现专业的职业性、开放性，培养学生的核心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15" w:name="_Toc257755808"/>
      <w:r>
        <w:rPr>
          <w:rFonts w:hint="eastAsia" w:ascii="宋体" w:hAnsi="宋体" w:cs="Times New Roman"/>
          <w:sz w:val="21"/>
          <w:szCs w:val="21"/>
          <w:lang w:eastAsia="zh-CN"/>
        </w:rPr>
        <w:t>（二）校内实训基地</w:t>
      </w:r>
      <w:bookmarkEnd w:id="215"/>
      <w:r>
        <w:rPr>
          <w:rFonts w:hint="eastAsia" w:ascii="宋体" w:hAnsi="宋体" w:cs="Times New Roman"/>
          <w:sz w:val="21"/>
          <w:szCs w:val="21"/>
          <w:lang w:eastAsia="zh-CN"/>
        </w:rPr>
        <w:t>的基本要求</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16" w:name="_Toc257755809"/>
      <w:r>
        <w:rPr>
          <w:rFonts w:hint="eastAsia" w:ascii="宋体" w:hAnsi="宋体" w:cs="Times New Roman"/>
          <w:sz w:val="21"/>
          <w:szCs w:val="21"/>
          <w:lang w:eastAsia="zh-CN"/>
        </w:rPr>
        <w:t>1.建设具有企业氛围的理实一体专业实训室</w:t>
      </w:r>
      <w:bookmarkEnd w:id="216"/>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本着“课程教学理实化、实践场所职业化”的原则，专任教师与企业兼职教师应共同根据课程实施的需要设计、建设理实一体专业实训室，重点应加强教学功能设计及企业氛围的建设，使学生在校期间应感受企业文化氛围，接受企业操作规范。</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17" w:name="_Toc257755810"/>
      <w:r>
        <w:rPr>
          <w:rFonts w:hint="eastAsia" w:ascii="宋体" w:hAnsi="宋体" w:cs="Times New Roman"/>
          <w:sz w:val="21"/>
          <w:szCs w:val="21"/>
          <w:lang w:val="en-US" w:eastAsia="zh-CN"/>
        </w:rPr>
        <w:t>2.</w:t>
      </w:r>
      <w:r>
        <w:rPr>
          <w:rFonts w:hint="eastAsia" w:ascii="宋体" w:hAnsi="宋体" w:cs="Times New Roman"/>
          <w:sz w:val="21"/>
          <w:szCs w:val="21"/>
          <w:lang w:eastAsia="zh-CN"/>
        </w:rPr>
        <w:t>引企入校，共建实训室及生产型教学公司</w:t>
      </w:r>
      <w:bookmarkEnd w:id="217"/>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依据“环境建设多元化”的方针，企业提供实训项目、管理规范、设备，学校提供场地、人员等，校企共建实训室及生产型教学公司。教学公司兼顾企业软件项目开发和学校教学双重功能，保障生产性实训教学的有效实施，为校内生产性实训和顶岗实习提供保障。只有与企业共建，才能不断地进行技术及设备的更新，才能建设技术先进、设备常新的实训室，紧跟技术的发展。</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18" w:name="_Toc257755811"/>
      <w:r>
        <w:rPr>
          <w:rFonts w:hint="eastAsia" w:ascii="宋体" w:hAnsi="宋体" w:cs="Times New Roman"/>
          <w:sz w:val="21"/>
          <w:szCs w:val="21"/>
          <w:lang w:val="en-US" w:eastAsia="zh-CN"/>
        </w:rPr>
        <w:t>3.</w:t>
      </w:r>
      <w:r>
        <w:rPr>
          <w:rFonts w:hint="eastAsia" w:ascii="宋体" w:hAnsi="宋体" w:cs="Times New Roman"/>
          <w:sz w:val="21"/>
          <w:szCs w:val="21"/>
          <w:lang w:eastAsia="zh-CN"/>
        </w:rPr>
        <w:t>建立校内实训基地的长效运行机制</w:t>
      </w:r>
      <w:bookmarkEnd w:id="218"/>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依据“科学化、标准化、实用化”的建设原则，建立一整套实训室管理管理制度及突发事件应急预案等。校内实训基地的运行模式可采用“校企共建、共管”模式、“产品研发”模式、“教学公司”对外承接软件开发项目或开展技术服务模式，从而真正实现“基地建设企业化、师生身份双重化、实践教学真实化”的目标。</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19" w:name="_Toc257755812"/>
      <w:r>
        <w:rPr>
          <w:rFonts w:hint="eastAsia" w:ascii="宋体" w:hAnsi="宋体" w:cs="Times New Roman"/>
          <w:sz w:val="21"/>
          <w:szCs w:val="21"/>
          <w:lang w:val="en-US" w:eastAsia="zh-CN"/>
        </w:rPr>
        <w:t>4.</w:t>
      </w:r>
      <w:r>
        <w:rPr>
          <w:rFonts w:hint="eastAsia" w:ascii="宋体" w:hAnsi="宋体" w:cs="Times New Roman"/>
          <w:sz w:val="21"/>
          <w:szCs w:val="21"/>
          <w:lang w:eastAsia="zh-CN"/>
        </w:rPr>
        <w:t>校内实训室</w:t>
      </w:r>
      <w:bookmarkEnd w:id="219"/>
      <w:r>
        <w:rPr>
          <w:rFonts w:hint="eastAsia" w:ascii="宋体" w:hAnsi="宋体" w:cs="Times New Roman"/>
          <w:sz w:val="21"/>
          <w:szCs w:val="21"/>
          <w:lang w:eastAsia="zh-CN"/>
        </w:rPr>
        <w:t>建设</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实训室建设是高职学生能力培养的最重要环节，而实践课是培养学生能力的最佳途径。软件技术专业的实训室应能提供企业所需的软件环境、满足软件项目开要求的硬件设施以及模拟的企业氛围，从而通过实践学习真正提高学生的技能和实战能力，感受企业文化氛围，使学生具有扎实的理论基础、很强的实践动手能力和良好的素质。这些都是他们将来在就业竞争中非常明显的竞争优势，对于学生来说具有现实意义，可以扩大学生在毕业时的择业范围。</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软件技术行业发展和职业岗位工作的需要，应与行业知名企业合作，针对典型工作岗位，逐步建设与完善程序设计实训室、Windows项目开发实训室、Web项目开发实训室、数据库技术实训室和软件测试实训室等，每个实训室应能完成人才培养方案中相应教学项目课程的训练及能力的培养，使学生能够满足就业岗位要求并具备持续发展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软件技术专业各实训室建议方案如表8所示。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ascii="宋体" w:hAnsi="宋体" w:cs="Times New Roman"/>
          <w:b/>
          <w:sz w:val="21"/>
          <w:szCs w:val="21"/>
        </w:rPr>
        <w:t>表</w:t>
      </w:r>
      <w:r>
        <w:rPr>
          <w:rFonts w:hint="eastAsia" w:ascii="宋体" w:hAnsi="宋体" w:cs="Times New Roman"/>
          <w:b/>
          <w:sz w:val="21"/>
          <w:szCs w:val="21"/>
        </w:rPr>
        <w:t>8</w:t>
      </w:r>
      <w:r>
        <w:rPr>
          <w:rFonts w:ascii="宋体" w:hAnsi="宋体" w:cs="Times New Roman"/>
          <w:b/>
          <w:sz w:val="21"/>
          <w:szCs w:val="21"/>
        </w:rPr>
        <w:t xml:space="preserve"> </w:t>
      </w:r>
      <w:r>
        <w:rPr>
          <w:rFonts w:hint="eastAsia" w:ascii="宋体" w:hAnsi="宋体" w:cs="Times New Roman"/>
          <w:b/>
          <w:sz w:val="21"/>
          <w:szCs w:val="21"/>
        </w:rPr>
        <w:t xml:space="preserve"> 软件</w:t>
      </w:r>
      <w:r>
        <w:rPr>
          <w:rFonts w:ascii="宋体" w:hAnsi="宋体" w:cs="Times New Roman"/>
          <w:b/>
          <w:sz w:val="21"/>
          <w:szCs w:val="21"/>
        </w:rPr>
        <w:t>技术专业各实训室建议方案</w:t>
      </w:r>
    </w:p>
    <w:tbl>
      <w:tblPr>
        <w:tblStyle w:val="19"/>
        <w:tblW w:w="7978"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462"/>
        <w:gridCol w:w="1839"/>
        <w:gridCol w:w="709"/>
        <w:gridCol w:w="1917"/>
        <w:gridCol w:w="1407"/>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4" w:type="dxa"/>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序号</w:t>
            </w:r>
          </w:p>
        </w:tc>
        <w:tc>
          <w:tcPr>
            <w:tcW w:w="1462" w:type="dxa"/>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实训室名称</w:t>
            </w:r>
          </w:p>
        </w:tc>
        <w:tc>
          <w:tcPr>
            <w:tcW w:w="1839" w:type="dxa"/>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设 备 名 称</w:t>
            </w:r>
          </w:p>
        </w:tc>
        <w:tc>
          <w:tcPr>
            <w:tcW w:w="709" w:type="dxa"/>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数量</w:t>
            </w:r>
          </w:p>
        </w:tc>
        <w:tc>
          <w:tcPr>
            <w:tcW w:w="1917" w:type="dxa"/>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实 训 内 容</w:t>
            </w:r>
          </w:p>
        </w:tc>
        <w:tc>
          <w:tcPr>
            <w:tcW w:w="1407" w:type="dxa"/>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备    注</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1</w:t>
            </w:r>
          </w:p>
        </w:tc>
        <w:tc>
          <w:tcPr>
            <w:tcW w:w="1462" w:type="dxa"/>
            <w:vMerge w:val="restart"/>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C#程序设计实训室</w:t>
            </w: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程序设计基础实训</w:t>
            </w:r>
          </w:p>
          <w:p>
            <w:pPr>
              <w:pStyle w:val="24"/>
              <w:spacing w:before="18" w:beforeLines="6" w:after="18" w:afterLines="6" w:line="240" w:lineRule="auto"/>
              <w:rPr>
                <w:rFonts w:ascii="宋体" w:hAnsi="宋体"/>
                <w:sz w:val="18"/>
                <w:szCs w:val="18"/>
              </w:rPr>
            </w:pPr>
            <w:r>
              <w:rPr>
                <w:rFonts w:hint="eastAsia" w:ascii="宋体" w:hAnsi="宋体"/>
                <w:sz w:val="18"/>
                <w:szCs w:val="18"/>
              </w:rPr>
              <w:t>面向对象程序设计实训</w:t>
            </w:r>
          </w:p>
          <w:p>
            <w:pPr>
              <w:pStyle w:val="24"/>
              <w:spacing w:before="18" w:beforeLines="6" w:after="18" w:afterLines="6" w:line="240" w:lineRule="auto"/>
              <w:rPr>
                <w:rFonts w:ascii="宋体" w:hAnsi="宋体"/>
                <w:sz w:val="18"/>
                <w:szCs w:val="18"/>
              </w:rPr>
            </w:pPr>
            <w:r>
              <w:rPr>
                <w:rFonts w:hint="eastAsia" w:ascii="宋体" w:hAnsi="宋体"/>
                <w:sz w:val="18"/>
                <w:szCs w:val="18"/>
              </w:rPr>
              <w:t>C#技能鉴定实训</w:t>
            </w:r>
          </w:p>
        </w:tc>
        <w:tc>
          <w:tcPr>
            <w:tcW w:w="1407" w:type="dxa"/>
            <w:vMerge w:val="restart"/>
            <w:vAlign w:val="center"/>
          </w:tcPr>
          <w:p>
            <w:pPr>
              <w:pStyle w:val="25"/>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24"/>
              <w:spacing w:before="18" w:beforeLines="6" w:after="18" w:afterLines="6" w:line="240" w:lineRule="auto"/>
              <w:rPr>
                <w:rFonts w:ascii="宋体" w:hAnsi="宋体"/>
                <w:sz w:val="18"/>
                <w:szCs w:val="18"/>
              </w:rPr>
            </w:pPr>
            <w:r>
              <w:rPr>
                <w:rFonts w:hint="eastAsia" w:ascii="宋体" w:hAnsi="宋体"/>
                <w:sz w:val="18"/>
                <w:szCs w:val="18"/>
              </w:rPr>
              <w:t>CPU：3.0 GHz</w:t>
            </w:r>
          </w:p>
          <w:p>
            <w:pPr>
              <w:pStyle w:val="24"/>
              <w:spacing w:before="18" w:beforeLines="6" w:after="18" w:afterLines="6" w:line="240" w:lineRule="auto"/>
              <w:rPr>
                <w:rFonts w:ascii="宋体" w:hAnsi="宋体"/>
                <w:sz w:val="18"/>
                <w:szCs w:val="18"/>
              </w:rPr>
            </w:pPr>
            <w:r>
              <w:rPr>
                <w:rFonts w:hint="eastAsia" w:ascii="宋体" w:hAnsi="宋体"/>
                <w:sz w:val="18"/>
                <w:szCs w:val="18"/>
              </w:rPr>
              <w:t>硬盘：160 GB</w:t>
            </w:r>
          </w:p>
          <w:p>
            <w:pPr>
              <w:pStyle w:val="24"/>
              <w:spacing w:before="18" w:beforeLines="6" w:after="18" w:afterLines="6" w:line="240" w:lineRule="auto"/>
              <w:rPr>
                <w:rFonts w:ascii="宋体" w:hAnsi="宋体"/>
                <w:sz w:val="18"/>
                <w:szCs w:val="18"/>
              </w:rPr>
            </w:pPr>
            <w:r>
              <w:rPr>
                <w:rFonts w:hint="eastAsia" w:ascii="宋体" w:hAnsi="宋体"/>
                <w:sz w:val="18"/>
                <w:szCs w:val="18"/>
              </w:rPr>
              <w:t>内存：1GB以上</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多媒体演示软件</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VS</w:t>
            </w:r>
            <w:r>
              <w:rPr>
                <w:rFonts w:ascii="宋体" w:hAnsi="宋体"/>
                <w:sz w:val="18"/>
                <w:szCs w:val="18"/>
              </w:rPr>
              <w:t xml:space="preserve"> 2005</w:t>
            </w:r>
            <w:r>
              <w:rPr>
                <w:rFonts w:hint="eastAsia" w:ascii="宋体" w:hAnsi="宋体"/>
                <w:sz w:val="18"/>
                <w:szCs w:val="18"/>
              </w:rPr>
              <w:t>/2008</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IIS服务器</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2</w:t>
            </w:r>
          </w:p>
        </w:tc>
        <w:tc>
          <w:tcPr>
            <w:tcW w:w="1462" w:type="dxa"/>
            <w:vMerge w:val="restart"/>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Java程序设计实训室</w:t>
            </w: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Java程序设计实训</w:t>
            </w:r>
          </w:p>
          <w:p>
            <w:pPr>
              <w:pStyle w:val="24"/>
              <w:spacing w:before="18" w:beforeLines="6" w:after="18" w:afterLines="6" w:line="240" w:lineRule="auto"/>
              <w:rPr>
                <w:rFonts w:ascii="宋体" w:hAnsi="宋体"/>
                <w:sz w:val="18"/>
                <w:szCs w:val="18"/>
              </w:rPr>
            </w:pPr>
            <w:r>
              <w:rPr>
                <w:rFonts w:hint="eastAsia" w:ascii="宋体" w:hAnsi="宋体"/>
                <w:sz w:val="18"/>
                <w:szCs w:val="18"/>
              </w:rPr>
              <w:t>JSP程序设计实训</w:t>
            </w:r>
          </w:p>
        </w:tc>
        <w:tc>
          <w:tcPr>
            <w:tcW w:w="1407" w:type="dxa"/>
            <w:vMerge w:val="restart"/>
            <w:vAlign w:val="center"/>
          </w:tcPr>
          <w:p>
            <w:pPr>
              <w:pStyle w:val="25"/>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24"/>
              <w:spacing w:before="18" w:beforeLines="6" w:after="18" w:afterLines="6" w:line="240" w:lineRule="auto"/>
              <w:rPr>
                <w:rFonts w:ascii="宋体" w:hAnsi="宋体"/>
                <w:sz w:val="18"/>
                <w:szCs w:val="18"/>
              </w:rPr>
            </w:pPr>
            <w:r>
              <w:rPr>
                <w:rFonts w:hint="eastAsia" w:ascii="宋体" w:hAnsi="宋体"/>
                <w:sz w:val="18"/>
                <w:szCs w:val="18"/>
              </w:rPr>
              <w:t>CPU：3.0 GHz</w:t>
            </w:r>
          </w:p>
          <w:p>
            <w:pPr>
              <w:pStyle w:val="24"/>
              <w:spacing w:before="18" w:beforeLines="6" w:after="18" w:afterLines="6" w:line="240" w:lineRule="auto"/>
              <w:rPr>
                <w:rFonts w:ascii="宋体" w:hAnsi="宋体"/>
                <w:sz w:val="18"/>
                <w:szCs w:val="18"/>
              </w:rPr>
            </w:pPr>
            <w:r>
              <w:rPr>
                <w:rFonts w:hint="eastAsia" w:ascii="宋体" w:hAnsi="宋体"/>
                <w:sz w:val="18"/>
                <w:szCs w:val="18"/>
              </w:rPr>
              <w:t>硬盘：160 GB</w:t>
            </w:r>
          </w:p>
          <w:p>
            <w:pPr>
              <w:pStyle w:val="24"/>
              <w:spacing w:before="18" w:beforeLines="6" w:after="18" w:afterLines="6" w:line="240" w:lineRule="auto"/>
              <w:rPr>
                <w:rFonts w:ascii="宋体" w:hAnsi="宋体"/>
                <w:sz w:val="18"/>
                <w:szCs w:val="18"/>
              </w:rPr>
            </w:pPr>
            <w:r>
              <w:rPr>
                <w:rFonts w:hint="eastAsia" w:ascii="宋体" w:hAnsi="宋体"/>
                <w:sz w:val="18"/>
                <w:szCs w:val="18"/>
              </w:rPr>
              <w:t>内存：1GB以上</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cs="宋体"/>
                <w:sz w:val="18"/>
                <w:szCs w:val="18"/>
              </w:rPr>
              <w:t>多媒体演示软件</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cs="宋体"/>
                <w:sz w:val="18"/>
                <w:szCs w:val="18"/>
              </w:rPr>
            </w:pPr>
            <w:r>
              <w:rPr>
                <w:rFonts w:hint="eastAsia" w:ascii="宋体" w:hAnsi="宋体"/>
                <w:sz w:val="18"/>
                <w:szCs w:val="18"/>
              </w:rPr>
              <w:t>JDK 1.6</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My</w:t>
            </w:r>
            <w:r>
              <w:rPr>
                <w:rFonts w:ascii="宋体" w:hAnsi="宋体"/>
                <w:sz w:val="18"/>
                <w:szCs w:val="18"/>
              </w:rPr>
              <w:t>Eclipse</w:t>
            </w:r>
            <w:r>
              <w:rPr>
                <w:rFonts w:hint="eastAsia" w:ascii="宋体" w:hAnsi="宋体"/>
                <w:sz w:val="18"/>
                <w:szCs w:val="18"/>
              </w:rPr>
              <w:t xml:space="preserve"> 6.5</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NetBeans6.1</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ascii="宋体" w:hAnsi="宋体"/>
                <w:sz w:val="18"/>
                <w:szCs w:val="18"/>
              </w:rPr>
              <w:t>J</w:t>
            </w:r>
            <w:r>
              <w:rPr>
                <w:rFonts w:hint="eastAsia" w:ascii="宋体" w:hAnsi="宋体"/>
                <w:sz w:val="18"/>
                <w:szCs w:val="18"/>
              </w:rPr>
              <w:t>C</w:t>
            </w:r>
            <w:r>
              <w:rPr>
                <w:rFonts w:ascii="宋体" w:hAnsi="宋体"/>
                <w:sz w:val="18"/>
                <w:szCs w:val="18"/>
              </w:rPr>
              <w:t>reator</w:t>
            </w:r>
            <w:r>
              <w:rPr>
                <w:rFonts w:hint="eastAsia" w:ascii="宋体" w:hAnsi="宋体"/>
                <w:sz w:val="18"/>
                <w:szCs w:val="18"/>
              </w:rPr>
              <w:t xml:space="preserve"> 3.0</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before="18" w:beforeLines="6" w:after="18" w:afterLines="6" w:line="240" w:lineRule="auto"/>
              <w:jc w:val="center"/>
              <w:rPr>
                <w:rFonts w:ascii="宋体" w:hAnsi="宋体"/>
                <w:sz w:val="18"/>
                <w:szCs w:val="18"/>
              </w:rPr>
            </w:pPr>
          </w:p>
        </w:tc>
        <w:tc>
          <w:tcPr>
            <w:tcW w:w="1462" w:type="dxa"/>
            <w:vMerge w:val="continue"/>
            <w:vAlign w:val="center"/>
          </w:tcPr>
          <w:p>
            <w:pPr>
              <w:pStyle w:val="24"/>
              <w:spacing w:before="18" w:beforeLines="6" w:after="18" w:afterLines="6" w:line="240" w:lineRule="auto"/>
              <w:rPr>
                <w:rFonts w:ascii="宋体" w:hAnsi="宋体"/>
                <w:sz w:val="18"/>
                <w:szCs w:val="18"/>
              </w:rPr>
            </w:pP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Tomcat 6.0</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before="18" w:beforeLines="6" w:after="18" w:afterLines="6" w:line="240" w:lineRule="auto"/>
              <w:rPr>
                <w:rFonts w:ascii="宋体" w:hAnsi="宋体"/>
                <w:sz w:val="18"/>
                <w:szCs w:val="18"/>
              </w:rPr>
            </w:pPr>
          </w:p>
        </w:tc>
        <w:tc>
          <w:tcPr>
            <w:tcW w:w="1407" w:type="dxa"/>
            <w:vMerge w:val="continue"/>
            <w:vAlign w:val="center"/>
          </w:tcPr>
          <w:p>
            <w:pPr>
              <w:pStyle w:val="24"/>
              <w:spacing w:before="18" w:beforeLines="6" w:after="18" w:afterLines="6"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24"/>
              <w:spacing w:before="18" w:beforeLines="6" w:after="18" w:afterLines="6" w:line="240" w:lineRule="auto"/>
              <w:jc w:val="center"/>
              <w:rPr>
                <w:rFonts w:ascii="宋体" w:hAnsi="宋体"/>
                <w:sz w:val="18"/>
                <w:szCs w:val="18"/>
              </w:rPr>
            </w:pPr>
            <w:r>
              <w:rPr>
                <w:rFonts w:hint="eastAsia" w:ascii="宋体" w:hAnsi="宋体"/>
                <w:sz w:val="18"/>
                <w:szCs w:val="18"/>
              </w:rPr>
              <w:t>3</w:t>
            </w:r>
          </w:p>
        </w:tc>
        <w:tc>
          <w:tcPr>
            <w:tcW w:w="1462" w:type="dxa"/>
            <w:vMerge w:val="restart"/>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数据库技术实训室</w:t>
            </w:r>
          </w:p>
        </w:tc>
        <w:tc>
          <w:tcPr>
            <w:tcW w:w="183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24"/>
              <w:spacing w:before="18" w:beforeLines="6" w:after="18" w:afterLines="6"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Access数据库应用</w:t>
            </w:r>
          </w:p>
          <w:p>
            <w:pPr>
              <w:pStyle w:val="24"/>
              <w:spacing w:before="18" w:beforeLines="6" w:after="18" w:afterLines="6" w:line="240" w:lineRule="auto"/>
              <w:rPr>
                <w:rFonts w:ascii="宋体" w:hAnsi="宋体" w:cs="宋体"/>
                <w:sz w:val="18"/>
                <w:szCs w:val="18"/>
              </w:rPr>
            </w:pPr>
            <w:r>
              <w:rPr>
                <w:rFonts w:hint="eastAsia" w:ascii="宋体" w:hAnsi="宋体" w:cs="宋体"/>
                <w:sz w:val="18"/>
                <w:szCs w:val="18"/>
              </w:rPr>
              <w:t>SQL Server数据库应用</w:t>
            </w:r>
          </w:p>
          <w:p>
            <w:pPr>
              <w:pStyle w:val="24"/>
              <w:spacing w:before="18" w:beforeLines="6" w:after="18" w:afterLines="6" w:line="240" w:lineRule="auto"/>
              <w:rPr>
                <w:rFonts w:ascii="宋体" w:hAnsi="宋体"/>
                <w:sz w:val="18"/>
                <w:szCs w:val="18"/>
              </w:rPr>
            </w:pPr>
            <w:r>
              <w:rPr>
                <w:rFonts w:hint="eastAsia" w:ascii="宋体" w:hAnsi="宋体" w:cs="宋体"/>
                <w:sz w:val="18"/>
                <w:szCs w:val="18"/>
              </w:rPr>
              <w:t>Oracle 数据库应用</w:t>
            </w:r>
          </w:p>
        </w:tc>
        <w:tc>
          <w:tcPr>
            <w:tcW w:w="1407" w:type="dxa"/>
            <w:vMerge w:val="restart"/>
            <w:vAlign w:val="center"/>
          </w:tcPr>
          <w:p>
            <w:pPr>
              <w:pStyle w:val="25"/>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24"/>
              <w:spacing w:before="18" w:beforeLines="6" w:after="18" w:afterLines="6" w:line="240" w:lineRule="auto"/>
              <w:rPr>
                <w:rFonts w:ascii="宋体" w:hAnsi="宋体"/>
                <w:spacing w:val="-4"/>
                <w:sz w:val="18"/>
                <w:szCs w:val="18"/>
              </w:rPr>
            </w:pPr>
            <w:r>
              <w:rPr>
                <w:rFonts w:hint="eastAsia" w:ascii="宋体" w:hAnsi="宋体"/>
                <w:sz w:val="18"/>
                <w:szCs w:val="18"/>
              </w:rPr>
              <w:t>CPU：</w:t>
            </w:r>
            <w:r>
              <w:rPr>
                <w:rFonts w:hint="eastAsia" w:ascii="宋体" w:hAnsi="宋体"/>
                <w:spacing w:val="-4"/>
                <w:sz w:val="18"/>
                <w:szCs w:val="18"/>
              </w:rPr>
              <w:t>双核2.0 GHz</w:t>
            </w:r>
          </w:p>
          <w:p>
            <w:pPr>
              <w:pStyle w:val="24"/>
              <w:spacing w:before="18" w:beforeLines="6" w:after="18" w:afterLines="6" w:line="240" w:lineRule="auto"/>
              <w:rPr>
                <w:rFonts w:ascii="宋体" w:hAnsi="宋体"/>
                <w:sz w:val="18"/>
                <w:szCs w:val="18"/>
              </w:rPr>
            </w:pPr>
            <w:r>
              <w:rPr>
                <w:rFonts w:hint="eastAsia" w:ascii="宋体" w:hAnsi="宋体"/>
                <w:sz w:val="18"/>
                <w:szCs w:val="18"/>
              </w:rPr>
              <w:t>硬盘：160 GB</w:t>
            </w:r>
          </w:p>
          <w:p>
            <w:pPr>
              <w:pStyle w:val="24"/>
              <w:spacing w:before="18" w:beforeLines="6" w:after="18" w:afterLines="6" w:line="240" w:lineRule="auto"/>
              <w:rPr>
                <w:rFonts w:ascii="宋体" w:hAnsi="宋体"/>
                <w:sz w:val="18"/>
                <w:szCs w:val="18"/>
              </w:rPr>
            </w:pPr>
            <w:r>
              <w:rPr>
                <w:rFonts w:hint="eastAsia" w:ascii="宋体" w:hAnsi="宋体"/>
                <w:sz w:val="18"/>
                <w:szCs w:val="18"/>
              </w:rPr>
              <w:t>内存：2 GB以上</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cs="宋体"/>
                <w:sz w:val="18"/>
                <w:szCs w:val="18"/>
              </w:rPr>
              <w:t>多媒体演示软件</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Access 2007</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Sql Server 2005</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Sql Server 2008</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Oracle 11g</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24"/>
              <w:spacing w:line="240" w:lineRule="auto"/>
              <w:jc w:val="center"/>
              <w:rPr>
                <w:rFonts w:ascii="宋体" w:hAnsi="宋体"/>
                <w:sz w:val="18"/>
                <w:szCs w:val="18"/>
              </w:rPr>
            </w:pPr>
            <w:r>
              <w:rPr>
                <w:rFonts w:hint="eastAsia" w:ascii="宋体" w:hAnsi="宋体"/>
                <w:sz w:val="18"/>
                <w:szCs w:val="18"/>
              </w:rPr>
              <w:t>4</w:t>
            </w:r>
          </w:p>
        </w:tc>
        <w:tc>
          <w:tcPr>
            <w:tcW w:w="1462" w:type="dxa"/>
            <w:vMerge w:val="restart"/>
            <w:vAlign w:val="center"/>
          </w:tcPr>
          <w:p>
            <w:pPr>
              <w:pStyle w:val="24"/>
              <w:spacing w:line="240" w:lineRule="auto"/>
              <w:ind w:left="-31" w:leftChars="-15" w:right="-31" w:rightChars="-15"/>
              <w:rPr>
                <w:rFonts w:ascii="宋体" w:hAnsi="宋体"/>
                <w:sz w:val="18"/>
                <w:szCs w:val="18"/>
              </w:rPr>
            </w:pPr>
            <w:r>
              <w:rPr>
                <w:rFonts w:hint="eastAsia" w:ascii="宋体" w:hAnsi="宋体"/>
                <w:sz w:val="18"/>
                <w:szCs w:val="18"/>
              </w:rPr>
              <w:t>W</w:t>
            </w:r>
            <w:r>
              <w:rPr>
                <w:rFonts w:hint="eastAsia" w:ascii="宋体" w:hAnsi="宋体"/>
                <w:spacing w:val="-6"/>
                <w:sz w:val="18"/>
                <w:szCs w:val="18"/>
              </w:rPr>
              <w:t>eb项目开发实训室</w:t>
            </w: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学生用机</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50台</w:t>
            </w:r>
          </w:p>
        </w:tc>
        <w:tc>
          <w:tcPr>
            <w:tcW w:w="1917" w:type="dxa"/>
            <w:vMerge w:val="restart"/>
            <w:vAlign w:val="center"/>
          </w:tcPr>
          <w:p>
            <w:pPr>
              <w:pStyle w:val="24"/>
              <w:spacing w:line="240" w:lineRule="auto"/>
              <w:rPr>
                <w:rFonts w:ascii="宋体" w:hAnsi="宋体"/>
                <w:sz w:val="18"/>
                <w:szCs w:val="18"/>
              </w:rPr>
            </w:pPr>
            <w:r>
              <w:rPr>
                <w:rFonts w:hint="eastAsia" w:ascii="宋体" w:hAnsi="宋体"/>
                <w:sz w:val="18"/>
                <w:szCs w:val="18"/>
              </w:rPr>
              <w:t>JSP程序设计</w:t>
            </w:r>
          </w:p>
          <w:p>
            <w:pPr>
              <w:pStyle w:val="24"/>
              <w:spacing w:line="240" w:lineRule="auto"/>
              <w:rPr>
                <w:rFonts w:ascii="宋体" w:hAnsi="宋体"/>
                <w:sz w:val="18"/>
                <w:szCs w:val="18"/>
              </w:rPr>
            </w:pPr>
            <w:r>
              <w:rPr>
                <w:rFonts w:hint="eastAsia" w:ascii="宋体" w:hAnsi="宋体"/>
                <w:sz w:val="18"/>
                <w:szCs w:val="18"/>
              </w:rPr>
              <w:t>ASP.NET程序设计</w:t>
            </w:r>
          </w:p>
          <w:p>
            <w:pPr>
              <w:pStyle w:val="24"/>
              <w:spacing w:line="240" w:lineRule="auto"/>
              <w:rPr>
                <w:rFonts w:ascii="宋体" w:hAnsi="宋体"/>
                <w:sz w:val="18"/>
                <w:szCs w:val="18"/>
              </w:rPr>
            </w:pPr>
            <w:r>
              <w:rPr>
                <w:rFonts w:hint="eastAsia" w:ascii="宋体" w:hAnsi="宋体"/>
                <w:sz w:val="18"/>
                <w:szCs w:val="18"/>
              </w:rPr>
              <w:t>B/S项目实训</w:t>
            </w:r>
          </w:p>
          <w:p>
            <w:pPr>
              <w:pStyle w:val="24"/>
              <w:spacing w:line="240" w:lineRule="auto"/>
              <w:rPr>
                <w:rFonts w:ascii="宋体" w:hAnsi="宋体"/>
                <w:sz w:val="18"/>
                <w:szCs w:val="18"/>
              </w:rPr>
            </w:pPr>
            <w:r>
              <w:rPr>
                <w:rFonts w:hint="eastAsia" w:ascii="宋体" w:hAnsi="宋体"/>
                <w:sz w:val="18"/>
                <w:szCs w:val="18"/>
              </w:rPr>
              <w:t>SSH框架实训</w:t>
            </w:r>
          </w:p>
        </w:tc>
        <w:tc>
          <w:tcPr>
            <w:tcW w:w="1407" w:type="dxa"/>
            <w:vMerge w:val="restart"/>
            <w:vAlign w:val="center"/>
          </w:tcPr>
          <w:p>
            <w:pPr>
              <w:pStyle w:val="25"/>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24"/>
              <w:spacing w:line="240" w:lineRule="auto"/>
              <w:rPr>
                <w:rFonts w:ascii="宋体" w:hAnsi="宋体"/>
                <w:spacing w:val="-6"/>
                <w:sz w:val="18"/>
                <w:szCs w:val="18"/>
              </w:rPr>
            </w:pPr>
            <w:r>
              <w:rPr>
                <w:rFonts w:hint="eastAsia" w:ascii="宋体" w:hAnsi="宋体"/>
                <w:sz w:val="18"/>
                <w:szCs w:val="18"/>
              </w:rPr>
              <w:t>CPU：</w:t>
            </w:r>
            <w:r>
              <w:rPr>
                <w:rFonts w:hint="eastAsia" w:ascii="宋体" w:hAnsi="宋体"/>
                <w:spacing w:val="-6"/>
                <w:sz w:val="18"/>
                <w:szCs w:val="18"/>
              </w:rPr>
              <w:t>双核2.5 GHz</w:t>
            </w:r>
          </w:p>
          <w:p>
            <w:pPr>
              <w:pStyle w:val="24"/>
              <w:spacing w:line="240" w:lineRule="auto"/>
              <w:rPr>
                <w:rFonts w:ascii="宋体" w:hAnsi="宋体"/>
                <w:sz w:val="18"/>
                <w:szCs w:val="18"/>
              </w:rPr>
            </w:pPr>
            <w:r>
              <w:rPr>
                <w:rFonts w:hint="eastAsia" w:ascii="宋体" w:hAnsi="宋体"/>
                <w:sz w:val="18"/>
                <w:szCs w:val="18"/>
              </w:rPr>
              <w:t>硬盘：320 GB</w:t>
            </w:r>
          </w:p>
          <w:p>
            <w:pPr>
              <w:pStyle w:val="24"/>
              <w:spacing w:line="240" w:lineRule="auto"/>
              <w:rPr>
                <w:rFonts w:ascii="宋体" w:hAnsi="宋体"/>
                <w:sz w:val="18"/>
                <w:szCs w:val="18"/>
              </w:rPr>
            </w:pPr>
            <w:r>
              <w:rPr>
                <w:rFonts w:hint="eastAsia" w:ascii="宋体" w:hAnsi="宋体"/>
                <w:sz w:val="18"/>
                <w:szCs w:val="18"/>
              </w:rPr>
              <w:t>内存：2 GB以上</w:t>
            </w:r>
          </w:p>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教师用机</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服务器</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2台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投影仪</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投影屏幕</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3台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机柜</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1个</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cs="宋体"/>
                <w:sz w:val="18"/>
                <w:szCs w:val="18"/>
              </w:rPr>
              <w:t>多媒体演示软件</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Access 2007</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Sql Server 2005</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Sql Server 2008</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Oracle 11g</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VS</w:t>
            </w:r>
            <w:r>
              <w:rPr>
                <w:rFonts w:ascii="宋体" w:hAnsi="宋体"/>
                <w:sz w:val="18"/>
                <w:szCs w:val="18"/>
              </w:rPr>
              <w:t xml:space="preserve"> 2005</w:t>
            </w:r>
            <w:r>
              <w:rPr>
                <w:rFonts w:hint="eastAsia" w:ascii="宋体" w:hAnsi="宋体"/>
                <w:sz w:val="18"/>
                <w:szCs w:val="18"/>
              </w:rPr>
              <w:t>/2008</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IIS服务器</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JDK 1.6</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ascii="宋体" w:hAnsi="宋体"/>
                <w:sz w:val="18"/>
                <w:szCs w:val="18"/>
              </w:rPr>
              <w:t>MyEclipse</w:t>
            </w:r>
            <w:r>
              <w:rPr>
                <w:rFonts w:hint="eastAsia" w:ascii="宋体" w:hAnsi="宋体"/>
                <w:sz w:val="18"/>
                <w:szCs w:val="18"/>
              </w:rPr>
              <w:t xml:space="preserve"> 6.5</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ascii="宋体" w:hAnsi="宋体"/>
                <w:sz w:val="18"/>
                <w:szCs w:val="18"/>
              </w:rPr>
              <w:t>Tomcat 6.0</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vAlign w:val="center"/>
          </w:tcPr>
          <w:p>
            <w:pPr>
              <w:pStyle w:val="24"/>
              <w:spacing w:line="240" w:lineRule="auto"/>
              <w:rPr>
                <w:rFonts w:ascii="宋体" w:hAnsi="宋体"/>
                <w:sz w:val="18"/>
                <w:szCs w:val="18"/>
              </w:rPr>
            </w:pPr>
            <w:r>
              <w:rPr>
                <w:rFonts w:hint="eastAsia" w:ascii="宋体" w:hAnsi="宋体"/>
                <w:sz w:val="18"/>
                <w:szCs w:val="18"/>
              </w:rPr>
              <w:t>N</w:t>
            </w:r>
            <w:r>
              <w:rPr>
                <w:rFonts w:ascii="宋体" w:hAnsi="宋体"/>
                <w:sz w:val="18"/>
                <w:szCs w:val="18"/>
              </w:rPr>
              <w:t>et</w:t>
            </w:r>
            <w:r>
              <w:rPr>
                <w:rFonts w:hint="eastAsia" w:ascii="宋体" w:hAnsi="宋体"/>
                <w:sz w:val="18"/>
                <w:szCs w:val="18"/>
              </w:rPr>
              <w:t>B</w:t>
            </w:r>
            <w:r>
              <w:rPr>
                <w:rFonts w:ascii="宋体" w:hAnsi="宋体"/>
                <w:sz w:val="18"/>
                <w:szCs w:val="18"/>
              </w:rPr>
              <w:t>eans-6.1</w:t>
            </w:r>
          </w:p>
        </w:tc>
        <w:tc>
          <w:tcPr>
            <w:tcW w:w="709" w:type="dxa"/>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tcBorders>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SSH框架</w:t>
            </w:r>
          </w:p>
        </w:tc>
        <w:tc>
          <w:tcPr>
            <w:tcW w:w="709" w:type="dxa"/>
            <w:tcBorders>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spacing w:line="240" w:lineRule="auto"/>
              <w:jc w:val="center"/>
              <w:rPr>
                <w:rFonts w:ascii="宋体" w:hAnsi="宋体"/>
                <w:sz w:val="18"/>
                <w:szCs w:val="18"/>
              </w:rPr>
            </w:pPr>
          </w:p>
        </w:tc>
        <w:tc>
          <w:tcPr>
            <w:tcW w:w="1462" w:type="dxa"/>
            <w:vMerge w:val="continue"/>
            <w:vAlign w:val="center"/>
          </w:tcPr>
          <w:p>
            <w:pPr>
              <w:pStyle w:val="24"/>
              <w:spacing w:line="240" w:lineRule="auto"/>
              <w:rPr>
                <w:rFonts w:ascii="宋体" w:hAnsi="宋体"/>
                <w:sz w:val="18"/>
                <w:szCs w:val="18"/>
              </w:rPr>
            </w:pPr>
          </w:p>
        </w:tc>
        <w:tc>
          <w:tcPr>
            <w:tcW w:w="1839" w:type="dxa"/>
            <w:tcBorders>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Dreamwaver CS4</w:t>
            </w:r>
          </w:p>
        </w:tc>
        <w:tc>
          <w:tcPr>
            <w:tcW w:w="709" w:type="dxa"/>
            <w:tcBorders>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vAlign w:val="center"/>
          </w:tcPr>
          <w:p>
            <w:pPr>
              <w:pStyle w:val="24"/>
              <w:spacing w:line="240" w:lineRule="auto"/>
              <w:rPr>
                <w:rFonts w:ascii="宋体" w:hAnsi="宋体"/>
                <w:sz w:val="18"/>
                <w:szCs w:val="18"/>
              </w:rPr>
            </w:pPr>
          </w:p>
        </w:tc>
        <w:tc>
          <w:tcPr>
            <w:tcW w:w="1407"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bottom w:val="single" w:color="auto" w:sz="4" w:space="0"/>
            </w:tcBorders>
            <w:vAlign w:val="center"/>
          </w:tcPr>
          <w:p>
            <w:pPr>
              <w:pStyle w:val="24"/>
              <w:spacing w:line="240" w:lineRule="auto"/>
              <w:rPr>
                <w:rFonts w:ascii="宋体" w:hAnsi="宋体"/>
                <w:sz w:val="18"/>
                <w:szCs w:val="18"/>
              </w:rPr>
            </w:pPr>
          </w:p>
        </w:tc>
        <w:tc>
          <w:tcPr>
            <w:tcW w:w="1839" w:type="dxa"/>
            <w:tcBorders>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PhotoShop CS4</w:t>
            </w:r>
          </w:p>
        </w:tc>
        <w:tc>
          <w:tcPr>
            <w:tcW w:w="709" w:type="dxa"/>
            <w:tcBorders>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bottom w:val="single" w:color="auto" w:sz="4" w:space="0"/>
            </w:tcBorders>
            <w:vAlign w:val="center"/>
          </w:tcPr>
          <w:p>
            <w:pPr>
              <w:pStyle w:val="24"/>
              <w:spacing w:line="240" w:lineRule="auto"/>
              <w:rPr>
                <w:rFonts w:ascii="宋体" w:hAnsi="宋体"/>
                <w:sz w:val="18"/>
                <w:szCs w:val="18"/>
              </w:rPr>
            </w:pPr>
          </w:p>
        </w:tc>
        <w:tc>
          <w:tcPr>
            <w:tcW w:w="1407" w:type="dxa"/>
            <w:vMerge w:val="continue"/>
            <w:tcBorders>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tcBorders>
              <w:top w:val="single" w:color="auto" w:sz="4" w:space="0"/>
              <w:bottom w:val="single" w:color="auto" w:sz="4" w:space="0"/>
            </w:tcBorders>
            <w:vAlign w:val="center"/>
          </w:tcPr>
          <w:p>
            <w:pPr>
              <w:pStyle w:val="24"/>
              <w:spacing w:line="240" w:lineRule="auto"/>
              <w:jc w:val="center"/>
              <w:rPr>
                <w:rFonts w:ascii="宋体" w:hAnsi="宋体"/>
                <w:sz w:val="18"/>
                <w:szCs w:val="18"/>
              </w:rPr>
            </w:pPr>
            <w:r>
              <w:rPr>
                <w:rFonts w:hint="eastAsia" w:ascii="宋体" w:hAnsi="宋体"/>
                <w:sz w:val="18"/>
                <w:szCs w:val="18"/>
              </w:rPr>
              <w:t>5</w:t>
            </w:r>
          </w:p>
        </w:tc>
        <w:tc>
          <w:tcPr>
            <w:tcW w:w="1462" w:type="dxa"/>
            <w:vMerge w:val="restart"/>
            <w:tcBorders>
              <w:top w:val="single" w:color="auto" w:sz="4" w:space="0"/>
              <w:bottom w:val="single" w:color="auto" w:sz="4" w:space="0"/>
            </w:tcBorders>
            <w:vAlign w:val="center"/>
          </w:tcPr>
          <w:p>
            <w:pPr>
              <w:pStyle w:val="25"/>
              <w:spacing w:before="32" w:after="32" w:line="240" w:lineRule="auto"/>
              <w:ind w:left="21"/>
              <w:rPr>
                <w:rFonts w:ascii="宋体" w:hAnsi="宋体"/>
                <w:sz w:val="18"/>
                <w:szCs w:val="18"/>
              </w:rPr>
            </w:pPr>
            <w:r>
              <w:rPr>
                <w:rFonts w:hint="eastAsia" w:ascii="宋体" w:hAnsi="宋体"/>
                <w:sz w:val="18"/>
                <w:szCs w:val="18"/>
              </w:rPr>
              <w:t>Windows项目开发实训室</w:t>
            </w: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学生用机</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50台</w:t>
            </w:r>
          </w:p>
        </w:tc>
        <w:tc>
          <w:tcPr>
            <w:tcW w:w="1917" w:type="dxa"/>
            <w:vMerge w:val="restart"/>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Windows程序设计实训</w:t>
            </w:r>
          </w:p>
          <w:p>
            <w:pPr>
              <w:pStyle w:val="24"/>
              <w:spacing w:line="240" w:lineRule="auto"/>
              <w:rPr>
                <w:rFonts w:ascii="宋体" w:hAnsi="宋体"/>
                <w:sz w:val="18"/>
                <w:szCs w:val="18"/>
              </w:rPr>
            </w:pPr>
            <w:r>
              <w:rPr>
                <w:rFonts w:hint="eastAsia" w:ascii="宋体" w:hAnsi="宋体"/>
                <w:sz w:val="18"/>
                <w:szCs w:val="18"/>
              </w:rPr>
              <w:t>桌面程序开发实训</w:t>
            </w:r>
          </w:p>
        </w:tc>
        <w:tc>
          <w:tcPr>
            <w:tcW w:w="1407" w:type="dxa"/>
            <w:vMerge w:val="restart"/>
            <w:tcBorders>
              <w:top w:val="single" w:color="auto" w:sz="4" w:space="0"/>
              <w:bottom w:val="single" w:color="auto" w:sz="4" w:space="0"/>
            </w:tcBorders>
            <w:vAlign w:val="center"/>
          </w:tcPr>
          <w:p>
            <w:pPr>
              <w:pStyle w:val="25"/>
              <w:spacing w:before="32" w:after="32" w:line="240" w:lineRule="auto"/>
              <w:ind w:left="21"/>
              <w:rPr>
                <w:rFonts w:ascii="宋体" w:hAnsi="宋体"/>
                <w:sz w:val="18"/>
                <w:szCs w:val="18"/>
              </w:rPr>
            </w:pPr>
            <w:r>
              <w:rPr>
                <w:rFonts w:hint="eastAsia" w:ascii="宋体" w:hAnsi="宋体"/>
                <w:sz w:val="18"/>
                <w:szCs w:val="18"/>
              </w:rPr>
              <w:t>建议使用国内外知名品牌机，建议配置：</w:t>
            </w:r>
          </w:p>
          <w:p>
            <w:pPr>
              <w:pStyle w:val="24"/>
              <w:spacing w:line="240" w:lineRule="auto"/>
              <w:rPr>
                <w:rFonts w:ascii="宋体" w:hAnsi="宋体"/>
                <w:spacing w:val="-4"/>
                <w:sz w:val="18"/>
                <w:szCs w:val="18"/>
              </w:rPr>
            </w:pPr>
            <w:r>
              <w:rPr>
                <w:rFonts w:hint="eastAsia" w:ascii="宋体" w:hAnsi="宋体"/>
                <w:spacing w:val="-4"/>
                <w:sz w:val="18"/>
                <w:szCs w:val="18"/>
              </w:rPr>
              <w:t>CPU：双核2.5 GHz</w:t>
            </w:r>
          </w:p>
          <w:p>
            <w:pPr>
              <w:pStyle w:val="24"/>
              <w:spacing w:line="240" w:lineRule="auto"/>
              <w:rPr>
                <w:rFonts w:ascii="宋体" w:hAnsi="宋体"/>
                <w:sz w:val="18"/>
                <w:szCs w:val="18"/>
              </w:rPr>
            </w:pPr>
            <w:r>
              <w:rPr>
                <w:rFonts w:hint="eastAsia" w:ascii="宋体" w:hAnsi="宋体"/>
                <w:sz w:val="18"/>
                <w:szCs w:val="18"/>
              </w:rPr>
              <w:t>硬盘：320 GB</w:t>
            </w:r>
          </w:p>
          <w:p>
            <w:pPr>
              <w:pStyle w:val="24"/>
              <w:spacing w:line="240" w:lineRule="auto"/>
              <w:rPr>
                <w:rFonts w:ascii="宋体" w:hAnsi="宋体"/>
                <w:sz w:val="18"/>
                <w:szCs w:val="18"/>
              </w:rPr>
            </w:pPr>
            <w:r>
              <w:rPr>
                <w:rFonts w:hint="eastAsia" w:ascii="宋体" w:hAnsi="宋体"/>
                <w:sz w:val="18"/>
                <w:szCs w:val="18"/>
              </w:rPr>
              <w:t>内存：2 GB以上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教师用机</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服务器</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投影仪</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投影屏幕</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cs="宋体"/>
                <w:sz w:val="18"/>
                <w:szCs w:val="18"/>
              </w:rPr>
            </w:pPr>
            <w:r>
              <w:rPr>
                <w:rFonts w:hint="eastAsia" w:ascii="宋体" w:hAnsi="宋体" w:cs="宋体"/>
                <w:sz w:val="18"/>
                <w:szCs w:val="18"/>
              </w:rPr>
              <w:t>24口交换机</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3台</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cs="宋体"/>
                <w:sz w:val="18"/>
                <w:szCs w:val="18"/>
              </w:rPr>
            </w:pPr>
            <w:r>
              <w:rPr>
                <w:rFonts w:hint="eastAsia" w:ascii="宋体" w:hAnsi="宋体" w:cs="宋体"/>
                <w:sz w:val="18"/>
                <w:szCs w:val="18"/>
              </w:rPr>
              <w:t>音响系统</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1台</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cs="宋体"/>
                <w:sz w:val="18"/>
                <w:szCs w:val="18"/>
              </w:rPr>
            </w:pPr>
            <w:r>
              <w:rPr>
                <w:rFonts w:hint="eastAsia" w:ascii="宋体" w:hAnsi="宋体" w:cs="宋体"/>
                <w:sz w:val="18"/>
                <w:szCs w:val="18"/>
              </w:rPr>
              <w:t>机柜</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1个</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cs="宋体"/>
                <w:sz w:val="18"/>
                <w:szCs w:val="18"/>
              </w:rPr>
              <w:t>多媒体演示软件</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cs="宋体"/>
                <w:sz w:val="18"/>
                <w:szCs w:val="18"/>
              </w:rPr>
            </w:pPr>
            <w:r>
              <w:rPr>
                <w:rFonts w:hint="eastAsia" w:ascii="宋体" w:hAnsi="宋体"/>
                <w:sz w:val="18"/>
                <w:szCs w:val="18"/>
              </w:rPr>
              <w:t>JDK 1.6</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cs="宋体"/>
                <w:sz w:val="18"/>
                <w:szCs w:val="18"/>
              </w:rPr>
            </w:pPr>
            <w:r>
              <w:rPr>
                <w:rFonts w:hint="eastAsia" w:ascii="宋体" w:hAnsi="宋体" w:cs="宋体"/>
                <w:sz w:val="18"/>
                <w:szCs w:val="18"/>
              </w:rPr>
              <w:t>Access 2007</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Sql Server 2005</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Sql Server 2008</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cs="宋体"/>
                <w:sz w:val="18"/>
                <w:szCs w:val="18"/>
              </w:rPr>
            </w:pPr>
            <w:r>
              <w:rPr>
                <w:rFonts w:hint="eastAsia" w:ascii="宋体" w:hAnsi="宋体" w:cs="宋体"/>
                <w:sz w:val="18"/>
                <w:szCs w:val="18"/>
              </w:rPr>
              <w:t>Oracle 11g</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tcBorders>
              <w:top w:val="single" w:color="auto" w:sz="4" w:space="0"/>
              <w:bottom w:val="single" w:color="auto" w:sz="4" w:space="0"/>
            </w:tcBorders>
            <w:vAlign w:val="center"/>
          </w:tcPr>
          <w:p>
            <w:pPr>
              <w:pStyle w:val="24"/>
              <w:spacing w:line="240" w:lineRule="auto"/>
              <w:jc w:val="center"/>
              <w:rPr>
                <w:rFonts w:ascii="宋体" w:hAnsi="宋体"/>
                <w:sz w:val="18"/>
                <w:szCs w:val="18"/>
              </w:rPr>
            </w:pPr>
          </w:p>
        </w:tc>
        <w:tc>
          <w:tcPr>
            <w:tcW w:w="1462"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83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 xml:space="preserve">VS </w:t>
            </w:r>
            <w:r>
              <w:rPr>
                <w:rFonts w:ascii="宋体" w:hAnsi="宋体"/>
                <w:sz w:val="18"/>
                <w:szCs w:val="18"/>
              </w:rPr>
              <w:t>2005</w:t>
            </w:r>
            <w:r>
              <w:rPr>
                <w:rFonts w:hint="eastAsia" w:ascii="宋体" w:hAnsi="宋体"/>
                <w:sz w:val="18"/>
                <w:szCs w:val="18"/>
              </w:rPr>
              <w:t>/2008</w:t>
            </w:r>
          </w:p>
        </w:tc>
        <w:tc>
          <w:tcPr>
            <w:tcW w:w="709" w:type="dxa"/>
            <w:tcBorders>
              <w:top w:val="single" w:color="auto" w:sz="4" w:space="0"/>
              <w:bottom w:val="single" w:color="auto" w:sz="4" w:space="0"/>
            </w:tcBorders>
            <w:vAlign w:val="center"/>
          </w:tcPr>
          <w:p>
            <w:pPr>
              <w:pStyle w:val="24"/>
              <w:spacing w:line="240" w:lineRule="auto"/>
              <w:rPr>
                <w:rFonts w:ascii="宋体" w:hAnsi="宋体"/>
                <w:sz w:val="18"/>
                <w:szCs w:val="18"/>
              </w:rPr>
            </w:pPr>
            <w:r>
              <w:rPr>
                <w:rFonts w:hint="eastAsia" w:ascii="宋体" w:hAnsi="宋体"/>
                <w:sz w:val="18"/>
                <w:szCs w:val="18"/>
              </w:rPr>
              <w:t>1套</w:t>
            </w:r>
          </w:p>
        </w:tc>
        <w:tc>
          <w:tcPr>
            <w:tcW w:w="191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c>
          <w:tcPr>
            <w:tcW w:w="1407" w:type="dxa"/>
            <w:vMerge w:val="continue"/>
            <w:tcBorders>
              <w:top w:val="single" w:color="auto" w:sz="4" w:space="0"/>
              <w:bottom w:val="single" w:color="auto" w:sz="4" w:space="0"/>
            </w:tcBorders>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restart"/>
            <w:vAlign w:val="center"/>
          </w:tcPr>
          <w:p>
            <w:pPr>
              <w:pStyle w:val="24"/>
              <w:spacing w:line="240" w:lineRule="auto"/>
              <w:jc w:val="center"/>
              <w:rPr>
                <w:rFonts w:ascii="宋体" w:hAnsi="宋体"/>
                <w:sz w:val="18"/>
                <w:szCs w:val="18"/>
              </w:rPr>
            </w:pPr>
            <w:r>
              <w:rPr>
                <w:rFonts w:hint="eastAsia" w:ascii="宋体" w:hAnsi="宋体"/>
                <w:sz w:val="18"/>
                <w:szCs w:val="18"/>
              </w:rPr>
              <w:t>6</w:t>
            </w:r>
          </w:p>
        </w:tc>
        <w:tc>
          <w:tcPr>
            <w:tcW w:w="1462" w:type="dxa"/>
            <w:vMerge w:val="restart"/>
            <w:vAlign w:val="center"/>
          </w:tcPr>
          <w:p>
            <w:pPr>
              <w:pStyle w:val="24"/>
              <w:spacing w:line="240" w:lineRule="auto"/>
              <w:rPr>
                <w:rFonts w:ascii="宋体" w:hAnsi="宋体"/>
                <w:sz w:val="18"/>
                <w:szCs w:val="18"/>
              </w:rPr>
            </w:pPr>
            <w:r>
              <w:rPr>
                <w:rFonts w:hint="eastAsia" w:ascii="宋体" w:hAnsi="宋体"/>
                <w:sz w:val="18"/>
                <w:szCs w:val="18"/>
              </w:rPr>
              <w:t>软件测试实训室</w:t>
            </w:r>
          </w:p>
        </w:tc>
        <w:tc>
          <w:tcPr>
            <w:tcW w:w="1839" w:type="dxa"/>
            <w:vAlign w:val="center"/>
          </w:tcPr>
          <w:p>
            <w:pPr>
              <w:pStyle w:val="24"/>
              <w:spacing w:line="240" w:lineRule="auto"/>
              <w:rPr>
                <w:rFonts w:ascii="宋体" w:hAnsi="宋体" w:cs="宋体"/>
                <w:sz w:val="18"/>
                <w:szCs w:val="18"/>
              </w:rPr>
            </w:pPr>
            <w:r>
              <w:rPr>
                <w:rFonts w:hint="eastAsia" w:ascii="宋体" w:hAnsi="宋体" w:cs="宋体"/>
                <w:sz w:val="18"/>
                <w:szCs w:val="18"/>
              </w:rPr>
              <w:t>学生用机</w:t>
            </w:r>
          </w:p>
        </w:tc>
        <w:tc>
          <w:tcPr>
            <w:tcW w:w="709" w:type="dxa"/>
            <w:vAlign w:val="center"/>
          </w:tcPr>
          <w:p>
            <w:pPr>
              <w:pStyle w:val="24"/>
              <w:spacing w:line="240" w:lineRule="auto"/>
              <w:rPr>
                <w:rFonts w:ascii="宋体" w:hAnsi="宋体" w:cs="宋体"/>
                <w:sz w:val="18"/>
                <w:szCs w:val="18"/>
              </w:rPr>
            </w:pPr>
            <w:r>
              <w:rPr>
                <w:rFonts w:hint="eastAsia" w:ascii="宋体" w:hAnsi="宋体" w:cs="宋体"/>
                <w:sz w:val="18"/>
                <w:szCs w:val="18"/>
              </w:rPr>
              <w:t>50台</w:t>
            </w:r>
          </w:p>
        </w:tc>
        <w:tc>
          <w:tcPr>
            <w:tcW w:w="1917" w:type="dxa"/>
            <w:vMerge w:val="restart"/>
            <w:vAlign w:val="center"/>
          </w:tcPr>
          <w:p>
            <w:pPr>
              <w:pStyle w:val="24"/>
              <w:spacing w:line="240" w:lineRule="auto"/>
              <w:rPr>
                <w:rFonts w:ascii="宋体" w:hAnsi="宋体" w:cs="宋体"/>
                <w:sz w:val="18"/>
                <w:szCs w:val="18"/>
              </w:rPr>
            </w:pPr>
            <w:r>
              <w:rPr>
                <w:rFonts w:hint="eastAsia" w:ascii="宋体" w:hAnsi="宋体" w:cs="宋体"/>
                <w:sz w:val="18"/>
                <w:szCs w:val="18"/>
              </w:rPr>
              <w:t>单元测试实训</w:t>
            </w:r>
          </w:p>
          <w:p>
            <w:pPr>
              <w:pStyle w:val="24"/>
              <w:spacing w:line="240" w:lineRule="auto"/>
              <w:rPr>
                <w:rFonts w:ascii="宋体" w:hAnsi="宋体" w:cs="宋体"/>
                <w:sz w:val="18"/>
                <w:szCs w:val="18"/>
              </w:rPr>
            </w:pPr>
            <w:r>
              <w:rPr>
                <w:rFonts w:hint="eastAsia" w:ascii="宋体" w:hAnsi="宋体" w:cs="宋体"/>
                <w:sz w:val="18"/>
                <w:szCs w:val="18"/>
              </w:rPr>
              <w:t>功能测试实训</w:t>
            </w:r>
          </w:p>
          <w:p>
            <w:pPr>
              <w:pStyle w:val="24"/>
              <w:spacing w:line="240" w:lineRule="auto"/>
              <w:rPr>
                <w:rFonts w:ascii="宋体" w:hAnsi="宋体" w:cs="宋体"/>
                <w:sz w:val="18"/>
                <w:szCs w:val="18"/>
              </w:rPr>
            </w:pPr>
            <w:r>
              <w:rPr>
                <w:rFonts w:hint="eastAsia" w:ascii="宋体" w:hAnsi="宋体" w:cs="宋体"/>
                <w:sz w:val="18"/>
                <w:szCs w:val="18"/>
              </w:rPr>
              <w:t>性能测试实训</w:t>
            </w:r>
          </w:p>
          <w:p>
            <w:pPr>
              <w:pStyle w:val="24"/>
              <w:spacing w:line="240" w:lineRule="auto"/>
              <w:rPr>
                <w:rFonts w:ascii="宋体" w:hAnsi="宋体" w:cs="宋体"/>
                <w:sz w:val="18"/>
                <w:szCs w:val="18"/>
              </w:rPr>
            </w:pPr>
            <w:r>
              <w:rPr>
                <w:rFonts w:hint="eastAsia" w:ascii="宋体" w:hAnsi="宋体" w:cs="宋体"/>
                <w:sz w:val="18"/>
                <w:szCs w:val="18"/>
              </w:rPr>
              <w:t>测试管理实训</w:t>
            </w:r>
          </w:p>
        </w:tc>
        <w:tc>
          <w:tcPr>
            <w:tcW w:w="1407" w:type="dxa"/>
            <w:vMerge w:val="restart"/>
            <w:vAlign w:val="center"/>
          </w:tcPr>
          <w:p>
            <w:pPr>
              <w:pStyle w:val="25"/>
              <w:spacing w:before="32" w:after="32" w:line="240" w:lineRule="auto"/>
              <w:ind w:left="21"/>
              <w:rPr>
                <w:rFonts w:ascii="宋体" w:hAnsi="宋体"/>
                <w:sz w:val="18"/>
                <w:szCs w:val="18"/>
              </w:rPr>
            </w:pPr>
            <w:r>
              <w:rPr>
                <w:rFonts w:hint="eastAsia" w:ascii="宋体" w:hAnsi="宋体"/>
                <w:sz w:val="18"/>
                <w:szCs w:val="18"/>
              </w:rPr>
              <w:t>建议使用国内外知名品牌机,并配置不同环境的机器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教师用机</w:t>
            </w:r>
          </w:p>
        </w:tc>
        <w:tc>
          <w:tcPr>
            <w:tcW w:w="709" w:type="dxa"/>
            <w:vAlign w:val="center"/>
          </w:tcPr>
          <w:p>
            <w:pPr>
              <w:pStyle w:val="24"/>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服务器</w:t>
            </w:r>
          </w:p>
        </w:tc>
        <w:tc>
          <w:tcPr>
            <w:tcW w:w="709" w:type="dxa"/>
            <w:vAlign w:val="center"/>
          </w:tcPr>
          <w:p>
            <w:pPr>
              <w:pStyle w:val="24"/>
              <w:rPr>
                <w:rFonts w:ascii="宋体" w:hAnsi="宋体" w:cs="宋体"/>
                <w:sz w:val="18"/>
                <w:szCs w:val="18"/>
              </w:rPr>
            </w:pPr>
            <w:r>
              <w:rPr>
                <w:rFonts w:hint="eastAsia" w:ascii="宋体" w:hAnsi="宋体" w:cs="宋体"/>
                <w:sz w:val="18"/>
                <w:szCs w:val="18"/>
              </w:rPr>
              <w:t>2台</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投影仪</w:t>
            </w:r>
          </w:p>
        </w:tc>
        <w:tc>
          <w:tcPr>
            <w:tcW w:w="709" w:type="dxa"/>
            <w:vAlign w:val="center"/>
          </w:tcPr>
          <w:p>
            <w:pPr>
              <w:pStyle w:val="24"/>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投影屏幕</w:t>
            </w:r>
          </w:p>
        </w:tc>
        <w:tc>
          <w:tcPr>
            <w:tcW w:w="709" w:type="dxa"/>
            <w:vAlign w:val="center"/>
          </w:tcPr>
          <w:p>
            <w:pPr>
              <w:pStyle w:val="24"/>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24口交换机</w:t>
            </w:r>
          </w:p>
        </w:tc>
        <w:tc>
          <w:tcPr>
            <w:tcW w:w="709" w:type="dxa"/>
            <w:vAlign w:val="center"/>
          </w:tcPr>
          <w:p>
            <w:pPr>
              <w:pStyle w:val="24"/>
              <w:rPr>
                <w:rFonts w:ascii="宋体" w:hAnsi="宋体" w:cs="宋体"/>
                <w:sz w:val="18"/>
                <w:szCs w:val="18"/>
              </w:rPr>
            </w:pPr>
            <w:r>
              <w:rPr>
                <w:rFonts w:hint="eastAsia" w:ascii="宋体" w:hAnsi="宋体" w:cs="宋体"/>
                <w:sz w:val="18"/>
                <w:szCs w:val="18"/>
              </w:rPr>
              <w:t>3台</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音响系统</w:t>
            </w:r>
          </w:p>
        </w:tc>
        <w:tc>
          <w:tcPr>
            <w:tcW w:w="709" w:type="dxa"/>
            <w:vAlign w:val="center"/>
          </w:tcPr>
          <w:p>
            <w:pPr>
              <w:pStyle w:val="24"/>
              <w:rPr>
                <w:rFonts w:ascii="宋体" w:hAnsi="宋体" w:cs="宋体"/>
                <w:sz w:val="18"/>
                <w:szCs w:val="18"/>
              </w:rPr>
            </w:pPr>
            <w:r>
              <w:rPr>
                <w:rFonts w:hint="eastAsia" w:ascii="宋体" w:hAnsi="宋体" w:cs="宋体"/>
                <w:sz w:val="18"/>
                <w:szCs w:val="18"/>
              </w:rPr>
              <w:t>1台</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机柜</w:t>
            </w:r>
          </w:p>
        </w:tc>
        <w:tc>
          <w:tcPr>
            <w:tcW w:w="709" w:type="dxa"/>
            <w:vAlign w:val="center"/>
          </w:tcPr>
          <w:p>
            <w:pPr>
              <w:pStyle w:val="24"/>
              <w:rPr>
                <w:rFonts w:ascii="宋体" w:hAnsi="宋体" w:cs="宋体"/>
                <w:sz w:val="18"/>
                <w:szCs w:val="18"/>
              </w:rPr>
            </w:pPr>
            <w:r>
              <w:rPr>
                <w:rFonts w:hint="eastAsia" w:ascii="宋体" w:hAnsi="宋体" w:cs="宋体"/>
                <w:sz w:val="18"/>
                <w:szCs w:val="18"/>
              </w:rPr>
              <w:t>1个</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多媒体演示软件</w:t>
            </w:r>
          </w:p>
        </w:tc>
        <w:tc>
          <w:tcPr>
            <w:tcW w:w="709" w:type="dxa"/>
            <w:vAlign w:val="center"/>
          </w:tcPr>
          <w:p>
            <w:pPr>
              <w:pStyle w:val="24"/>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JUnit/NUnit</w:t>
            </w:r>
          </w:p>
        </w:tc>
        <w:tc>
          <w:tcPr>
            <w:tcW w:w="709" w:type="dxa"/>
            <w:vAlign w:val="center"/>
          </w:tcPr>
          <w:p>
            <w:pPr>
              <w:pStyle w:val="24"/>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WinnRunner</w:t>
            </w:r>
          </w:p>
        </w:tc>
        <w:tc>
          <w:tcPr>
            <w:tcW w:w="709" w:type="dxa"/>
            <w:vAlign w:val="center"/>
          </w:tcPr>
          <w:p>
            <w:pPr>
              <w:pStyle w:val="24"/>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TestDirector</w:t>
            </w:r>
          </w:p>
        </w:tc>
        <w:tc>
          <w:tcPr>
            <w:tcW w:w="709" w:type="dxa"/>
            <w:vAlign w:val="center"/>
          </w:tcPr>
          <w:p>
            <w:pPr>
              <w:pStyle w:val="24"/>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4" w:type="dxa"/>
            <w:vMerge w:val="continue"/>
            <w:vAlign w:val="center"/>
          </w:tcPr>
          <w:p>
            <w:pPr>
              <w:pStyle w:val="24"/>
              <w:jc w:val="center"/>
              <w:rPr>
                <w:rFonts w:ascii="宋体" w:hAnsi="宋体"/>
                <w:sz w:val="18"/>
                <w:szCs w:val="18"/>
              </w:rPr>
            </w:pPr>
          </w:p>
        </w:tc>
        <w:tc>
          <w:tcPr>
            <w:tcW w:w="1462" w:type="dxa"/>
            <w:vMerge w:val="continue"/>
            <w:vAlign w:val="center"/>
          </w:tcPr>
          <w:p>
            <w:pPr>
              <w:pStyle w:val="24"/>
              <w:rPr>
                <w:rFonts w:ascii="宋体" w:hAnsi="宋体"/>
                <w:sz w:val="18"/>
                <w:szCs w:val="18"/>
              </w:rPr>
            </w:pPr>
          </w:p>
        </w:tc>
        <w:tc>
          <w:tcPr>
            <w:tcW w:w="1839" w:type="dxa"/>
            <w:vAlign w:val="center"/>
          </w:tcPr>
          <w:p>
            <w:pPr>
              <w:pStyle w:val="24"/>
              <w:rPr>
                <w:rFonts w:ascii="宋体" w:hAnsi="宋体" w:cs="宋体"/>
                <w:sz w:val="18"/>
                <w:szCs w:val="18"/>
              </w:rPr>
            </w:pPr>
            <w:r>
              <w:rPr>
                <w:rFonts w:hint="eastAsia" w:ascii="宋体" w:hAnsi="宋体" w:cs="宋体"/>
                <w:sz w:val="18"/>
                <w:szCs w:val="18"/>
              </w:rPr>
              <w:t>LoadRunner</w:t>
            </w:r>
          </w:p>
        </w:tc>
        <w:tc>
          <w:tcPr>
            <w:tcW w:w="709" w:type="dxa"/>
            <w:vAlign w:val="center"/>
          </w:tcPr>
          <w:p>
            <w:pPr>
              <w:pStyle w:val="24"/>
              <w:rPr>
                <w:rFonts w:ascii="宋体" w:hAnsi="宋体" w:cs="宋体"/>
                <w:sz w:val="18"/>
                <w:szCs w:val="18"/>
              </w:rPr>
            </w:pPr>
            <w:r>
              <w:rPr>
                <w:rFonts w:hint="eastAsia" w:ascii="宋体" w:hAnsi="宋体" w:cs="宋体"/>
                <w:sz w:val="18"/>
                <w:szCs w:val="18"/>
              </w:rPr>
              <w:t>1套</w:t>
            </w:r>
          </w:p>
        </w:tc>
        <w:tc>
          <w:tcPr>
            <w:tcW w:w="1917" w:type="dxa"/>
            <w:vMerge w:val="continue"/>
            <w:vAlign w:val="center"/>
          </w:tcPr>
          <w:p>
            <w:pPr>
              <w:pStyle w:val="24"/>
              <w:rPr>
                <w:rFonts w:ascii="宋体" w:hAnsi="宋体" w:cs="宋体"/>
                <w:sz w:val="18"/>
                <w:szCs w:val="18"/>
              </w:rPr>
            </w:pPr>
          </w:p>
        </w:tc>
        <w:tc>
          <w:tcPr>
            <w:tcW w:w="1407" w:type="dxa"/>
            <w:vMerge w:val="continue"/>
            <w:vAlign w:val="center"/>
          </w:tcPr>
          <w:p>
            <w:pPr>
              <w:pStyle w:val="24"/>
              <w:rPr>
                <w:rFonts w:ascii="宋体" w:hAnsi="宋体"/>
                <w:sz w:val="18"/>
                <w:szCs w:val="18"/>
              </w:rPr>
            </w:pPr>
          </w:p>
        </w:tc>
      </w:tr>
    </w:tbl>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要加强与重视实训室软环境的建设，可引入规模、难度适中的企业真实项目，进行可教学化改造，组成动态更新的项目库，根据实际情况为学生配置适合在半年至一年的时间内进行不同方向实践能力训练的项目，供实训教学使用；可将项目开发所需关键知识、技能及技术参考资料系统化为实例参考手册，作为实训学员的参考教材；可引入企业实际应用的行业规范化项目文档，整理后形成项目文档库，指导学生在实际项目开发训练中进行参考，从而提高学生项目文档的撰写和阅读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（三）校外实训基地的基本要求</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校外实训基地是指具有一定规模并相对稳定的，能够提供学生参加校外教学实习和社会实践的重要实训场所。校外实训基地是高职院校实训基地的重要组成部分，是对校内实训的重要补充和扩充，是“工学交替、校企合作”的重要形式。校外实习基地可以给学生提供真实的工作环境，使学生直接体验将来的职业或工作岗位。</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校外实训基地的建设要按照统筹规划、互惠互利、合理设置、全面开放和资源共享的原则，紧密性合作企业数量与学生比例大约为1∶5，松散性合作企业与学生比例约为1∶2，以保证学生校外实训有充足的数量与质量。学校要与紧密性合作企业签订校外实训基地合作协议。协议书应包括以下内容：双方合作目的；基地建设目标与受益范围；双方权利和义务；实习师生的食宿、学习等安排；协议合作年限及其他。</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要加强对校外实训基地的指导与管理，建立校外实习实训管理制度，建立定期检查指导工作制度，协助企事业单位解决实训基地建设和管理工作中的实际问题，使学生养成遵纪守法的习惯，培养学生爱岗敬业的精神，帮助实训基地做好建设、发展、培训的各项工作。校外实训基地的实习指导教师要有合理的学历、技术职务和技能结构，以保证学生校外实训质量。</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顶岗实习环节是专业课程体系的重要组成部分，一般安排在第6学期，是学生步入行业的开始。应制订适合本地实际与顶岗实习有关的各项管理制度，在专兼职教师的共同指导下，以实际工作项目为主要实习任务，使学生通过在企业真实环境中的实践，积累工作经验，具备职业素质综合能力，达到“准职业人”的标准，从而完成从学校到企业的过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（四）信息网络教学条件</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了满足专业网络教学的需要，学校校园网的主干带宽要达到千兆速率传输能力，专业教学场所（校内实训基地）、自主学习场所（图书馆、学生宿舍）达到百兆速率到桌面，确保学生在课程学习的所有计算机终端设备能够访问校园网的专业课程资源和互联网的专业学习资源。</w:t>
      </w:r>
    </w:p>
    <w:p>
      <w:pPr>
        <w:pStyle w:val="22"/>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三、</w:t>
      </w:r>
      <w:r>
        <w:rPr>
          <w:rFonts w:hint="eastAsia" w:ascii="宋体" w:hAnsi="宋体" w:eastAsia="宋体"/>
          <w:b/>
          <w:bCs/>
          <w:szCs w:val="21"/>
          <w:lang w:eastAsia="zh-CN"/>
        </w:rPr>
        <w:t>教材及图书、数字化（网络）资料等学习资料</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（一）教材选择与建设</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目前，在软件技术专业的教学中，不仅需要适合市场和行业需求的前沿课程体系，也需要制订课程体系中各门课程的课程标准，以规范课程的前后序关系和课程的主要教学内容、实训内容、考核机制以及教学方法等。除了这些教学文件外，教师和教材是良好教学质量保证的重要因素。其中教师作为教学的主体，肩负着引导学生，激发学生的学习兴趣，将课程内容有效地传授给学生的任务。而教材作为教学内容的载体，可以呈现课程标准的内容，同时也可以体现教学方法。一门课程除了需要优秀的教师，内容适度、结构合理的教材也是十分重要的。</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针对目前的软件技术专业教材的现状，建议从以下几个方面进一步优化教材的选用和加强教材的建设。</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20" w:name="_Toc257755789"/>
      <w:r>
        <w:rPr>
          <w:rFonts w:hint="eastAsia" w:ascii="宋体" w:hAnsi="宋体" w:cs="Times New Roman"/>
          <w:sz w:val="21"/>
          <w:szCs w:val="21"/>
          <w:lang w:eastAsia="zh-CN"/>
        </w:rPr>
        <w:t>1．加强“理论实践一体化”教材的建设</w:t>
      </w:r>
      <w:bookmarkEnd w:id="220"/>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理论实践一体化”的内涵应包括两个方面：一是教材中的教学载体的选择应来源于企业的实际项目，以实现专业理论知识学习和企业实际应用的一体化，即“学为所用”；二是教材设计要面向教学过程，合理设置理论教学和技能训练的环节，实现“教、学、做”合一甚至是“教、学、做、考”合一。</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在软件技术专业理论实践一体化的教材中，应以实际的软件项目为中心，每一章节（教学单元）建议按照教学导航、课堂讲解、课堂实践、课外拓展的环节开展教学。在相关的教学单元结束后，通过“单元实践”进一步提升技能；相关课程结束后，通过“综合实训”综合课程知识和技能。这样，由浅入深并围绕实际软件项目的开发组织教学。</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21" w:name="_Toc257755790"/>
      <w:r>
        <w:rPr>
          <w:rFonts w:hint="eastAsia" w:ascii="宋体" w:hAnsi="宋体" w:cs="Times New Roman"/>
          <w:sz w:val="21"/>
          <w:szCs w:val="21"/>
          <w:lang w:eastAsia="zh-CN"/>
        </w:rPr>
        <w:t>2．基于“课程群”进行系列教材的系统开发</w:t>
      </w:r>
      <w:bookmarkEnd w:id="221"/>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材是课程实施的有效保障，是达成专业培养目标的有效载体。软件技术专业教材的建设要站在专业的高度，从“岗位→能力→课程→教材”的过程进行系统的考虑。从实际岗位中提炼岗位能力，岗位能力回归到知识点和技能点，定位到课程，落实到教材。</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教材开发过程中充分考虑相关联的课程群，既要面向实际的工作过程，也要考虑课程之间的关联性，尽量保证学科体系的系统性。</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22" w:name="_Toc257755791"/>
      <w:r>
        <w:rPr>
          <w:rFonts w:hint="eastAsia" w:ascii="宋体" w:hAnsi="宋体" w:cs="Times New Roman"/>
          <w:sz w:val="21"/>
          <w:szCs w:val="21"/>
          <w:lang w:eastAsia="zh-CN"/>
        </w:rPr>
        <w:t>3．打造精品教材</w:t>
      </w:r>
      <w:bookmarkEnd w:id="222"/>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国家级的规划教材和国家级精品教材以及教指委的优秀教材代表了特定阶段教材建设的水平，在教材建设过程中应充分把握好各种机会，多出精品教材，为专业教学提供良好的保障。</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bookmarkStart w:id="223" w:name="_Toc257755792"/>
      <w:r>
        <w:rPr>
          <w:rFonts w:hint="eastAsia" w:ascii="宋体" w:hAnsi="宋体" w:cs="Times New Roman"/>
          <w:sz w:val="21"/>
          <w:szCs w:val="21"/>
          <w:lang w:eastAsia="zh-CN"/>
        </w:rPr>
        <w:t>4．贴合高职学生特点，自编特色教材</w:t>
      </w:r>
      <w:bookmarkEnd w:id="223"/>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自编特色教材要打破传统的“重理论，轻实践；重知识，轻技能；重结果，轻过程”的编写模式，更加注重学生的学习过程，按照工作过程来编写项目化特色教材，建立以学生为中心的“建构式课程模式”。可紧贴生产实际，联合企业一线技术专家，合作完成教材编写。让学生能够从教材中获得更多的实际工作中实战性的知识和技能，在工作过程中得到职业情境的熏陶和工作过程的体验，从而真正掌握就业所必备的技术知识和职业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5．选用优秀的高职高专规划教材</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选用高质量的教材是培养高质量优秀人才的基本保证。近年来许多出版社在“教育部高职高专规划教材”和“21世纪高职高专教材”的组织建设中，出版了一批反映高职高专教育特色的优秀教材、精品教材。在进行教材选用时，应整体研究制定教材选用标准，使在教学中实际应用的教材能明显反映反映行业特征，并具时代性、应用性、先进性和普适性。</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（二）网络资源建设</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了构筑开放的专业教学资源环境，最大限度地满足学生自主学习的需要，进一步深化专业教学内容、教学方法和教学手段的改革，软件技术专业可以配合国家级教学资源库的建设，构建体系完善、资源丰富、开放共享式的专业教学资源库，其基本配置与要求如表9所示。</w:t>
      </w:r>
    </w:p>
    <w:p>
      <w:pPr>
        <w:pStyle w:val="23"/>
        <w:spacing w:before="62" w:beforeLines="20" w:after="31" w:afterLines="10" w:line="360" w:lineRule="auto"/>
        <w:ind w:left="0" w:leftChars="0" w:firstLine="0" w:firstLineChars="0"/>
        <w:jc w:val="center"/>
        <w:rPr>
          <w:rFonts w:ascii="宋体" w:hAnsi="宋体" w:cs="Times New Roman"/>
          <w:b/>
          <w:sz w:val="21"/>
          <w:szCs w:val="21"/>
        </w:rPr>
      </w:pPr>
      <w:r>
        <w:rPr>
          <w:rFonts w:hint="eastAsia" w:ascii="宋体" w:hAnsi="宋体" w:cs="Times New Roman"/>
          <w:b/>
          <w:sz w:val="21"/>
          <w:szCs w:val="21"/>
        </w:rPr>
        <w:t xml:space="preserve">表9  </w:t>
      </w:r>
      <w:r>
        <w:rPr>
          <w:rFonts w:hint="eastAsia" w:ascii="宋体" w:hAnsi="宋体" w:cs="Times New Roman"/>
          <w:b/>
          <w:sz w:val="21"/>
          <w:szCs w:val="21"/>
          <w:lang w:eastAsia="zh-CN"/>
        </w:rPr>
        <w:t>软件技术专业</w:t>
      </w:r>
      <w:r>
        <w:rPr>
          <w:rFonts w:hint="eastAsia" w:ascii="宋体" w:hAnsi="宋体" w:cs="Times New Roman"/>
          <w:b/>
          <w:sz w:val="21"/>
          <w:szCs w:val="21"/>
        </w:rPr>
        <w:t>专业教学资源库的配置与要求</w:t>
      </w:r>
    </w:p>
    <w:tbl>
      <w:tblPr>
        <w:tblStyle w:val="19"/>
        <w:tblW w:w="8021"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504"/>
        <w:gridCol w:w="4263"/>
        <w:gridCol w:w="796"/>
        <w:gridCol w:w="15"/>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Align w:val="center"/>
          </w:tcPr>
          <w:p>
            <w:pPr>
              <w:pStyle w:val="24"/>
              <w:spacing w:line="240" w:lineRule="auto"/>
              <w:rPr>
                <w:rFonts w:ascii="宋体" w:hAnsi="宋体"/>
                <w:sz w:val="18"/>
                <w:szCs w:val="18"/>
              </w:rPr>
            </w:pPr>
            <w:r>
              <w:rPr>
                <w:rFonts w:hint="eastAsia" w:ascii="宋体" w:hAnsi="宋体"/>
                <w:sz w:val="18"/>
                <w:szCs w:val="18"/>
              </w:rPr>
              <w:t>大    类</w:t>
            </w:r>
          </w:p>
        </w:tc>
        <w:tc>
          <w:tcPr>
            <w:tcW w:w="1504" w:type="dxa"/>
            <w:vAlign w:val="center"/>
          </w:tcPr>
          <w:p>
            <w:pPr>
              <w:pStyle w:val="24"/>
              <w:spacing w:line="240" w:lineRule="auto"/>
              <w:jc w:val="center"/>
              <w:rPr>
                <w:rFonts w:ascii="宋体" w:hAnsi="宋体"/>
                <w:sz w:val="18"/>
                <w:szCs w:val="18"/>
              </w:rPr>
            </w:pPr>
            <w:r>
              <w:rPr>
                <w:rFonts w:hint="eastAsia" w:ascii="宋体" w:hAnsi="宋体"/>
                <w:sz w:val="18"/>
                <w:szCs w:val="18"/>
              </w:rPr>
              <w:t>资 源 条 目</w:t>
            </w:r>
          </w:p>
        </w:tc>
        <w:tc>
          <w:tcPr>
            <w:tcW w:w="4263" w:type="dxa"/>
            <w:vAlign w:val="center"/>
          </w:tcPr>
          <w:p>
            <w:pPr>
              <w:pStyle w:val="24"/>
              <w:spacing w:line="240" w:lineRule="auto"/>
              <w:jc w:val="center"/>
              <w:rPr>
                <w:rFonts w:ascii="宋体" w:hAnsi="宋体"/>
                <w:sz w:val="18"/>
                <w:szCs w:val="18"/>
              </w:rPr>
            </w:pPr>
            <w:r>
              <w:rPr>
                <w:rFonts w:hint="eastAsia" w:ascii="宋体" w:hAnsi="宋体"/>
                <w:sz w:val="18"/>
                <w:szCs w:val="18"/>
              </w:rPr>
              <w:t>说        明</w:t>
            </w:r>
          </w:p>
        </w:tc>
        <w:tc>
          <w:tcPr>
            <w:tcW w:w="811" w:type="dxa"/>
            <w:gridSpan w:val="2"/>
            <w:vAlign w:val="center"/>
          </w:tcPr>
          <w:p>
            <w:pPr>
              <w:pStyle w:val="24"/>
              <w:spacing w:line="240" w:lineRule="auto"/>
              <w:rPr>
                <w:rFonts w:ascii="宋体" w:hAnsi="宋体"/>
                <w:sz w:val="18"/>
                <w:szCs w:val="18"/>
              </w:rPr>
            </w:pPr>
            <w:r>
              <w:rPr>
                <w:rFonts w:hint="eastAsia" w:ascii="宋体" w:hAnsi="宋体"/>
                <w:sz w:val="18"/>
                <w:szCs w:val="18"/>
              </w:rPr>
              <w:t>备 注</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pStyle w:val="24"/>
              <w:spacing w:line="240" w:lineRule="auto"/>
              <w:rPr>
                <w:rFonts w:ascii="宋体" w:hAnsi="宋体"/>
                <w:sz w:val="18"/>
                <w:szCs w:val="18"/>
              </w:rPr>
            </w:pPr>
            <w:r>
              <w:rPr>
                <w:rFonts w:hint="eastAsia" w:ascii="宋体" w:hAnsi="宋体"/>
                <w:sz w:val="18"/>
                <w:szCs w:val="18"/>
              </w:rPr>
              <w:t>专业建设方案库</w:t>
            </w: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职业标准</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包括软件行业相关职业标准、行业相关报告等</w:t>
            </w:r>
          </w:p>
        </w:tc>
        <w:tc>
          <w:tcPr>
            <w:tcW w:w="811" w:type="dxa"/>
            <w:gridSpan w:val="2"/>
            <w:vMerge w:val="restart"/>
            <w:vAlign w:val="center"/>
          </w:tcPr>
          <w:p>
            <w:pPr>
              <w:pStyle w:val="24"/>
              <w:spacing w:line="240" w:lineRule="auto"/>
              <w:rPr>
                <w:rFonts w:ascii="宋体" w:hAnsi="宋体"/>
                <w:sz w:val="18"/>
                <w:szCs w:val="18"/>
              </w:rPr>
            </w:pPr>
            <w:r>
              <w:rPr>
                <w:rFonts w:hint="eastAsia" w:ascii="宋体" w:hAnsi="宋体"/>
                <w:sz w:val="18"/>
                <w:szCs w:val="18"/>
              </w:rPr>
              <w:t>专业基本配 置</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专业简介</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主要介绍专业的特点、面向的职业岗位群、主要学习的课程等</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人才培养方案</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主要包括专业目标、专业面向的职业岗位分析、专业定位、课程体系、核心课程描述等</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课程标准</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核心专业素质与技能课程课程标准</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执行计划</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近三年的供参与的专业教学计划</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教学文件</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教学管理有关文件</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pStyle w:val="24"/>
              <w:spacing w:line="240" w:lineRule="auto"/>
              <w:rPr>
                <w:rFonts w:ascii="宋体" w:hAnsi="宋体" w:cs="宋体"/>
                <w:sz w:val="18"/>
                <w:szCs w:val="18"/>
              </w:rPr>
            </w:pPr>
            <w:r>
              <w:rPr>
                <w:rFonts w:hint="eastAsia" w:ascii="宋体" w:hAnsi="宋体"/>
                <w:sz w:val="18"/>
                <w:szCs w:val="18"/>
              </w:rPr>
              <w:t>优质核心课程库</w:t>
            </w: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电子教案</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主要包括学时、项目教学的教学目标、项目教学任务单、教学内容、教学重点难点、教学方法建议、教学时间分配、教学设施和场地、课后总结</w:t>
            </w:r>
          </w:p>
        </w:tc>
        <w:tc>
          <w:tcPr>
            <w:tcW w:w="811" w:type="dxa"/>
            <w:gridSpan w:val="2"/>
            <w:vMerge w:val="restart"/>
            <w:vAlign w:val="center"/>
          </w:tcPr>
          <w:p>
            <w:pPr>
              <w:pStyle w:val="24"/>
              <w:spacing w:line="240" w:lineRule="auto"/>
              <w:rPr>
                <w:rFonts w:ascii="宋体" w:hAnsi="宋体"/>
                <w:sz w:val="18"/>
                <w:szCs w:val="18"/>
              </w:rPr>
            </w:pPr>
            <w:r>
              <w:rPr>
                <w:rFonts w:hint="eastAsia" w:ascii="宋体" w:hAnsi="宋体"/>
                <w:sz w:val="18"/>
                <w:szCs w:val="18"/>
              </w:rPr>
              <w:t>专业基本配 置</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网络课程</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基于</w:t>
            </w:r>
            <w:r>
              <w:rPr>
                <w:rFonts w:hint="eastAsia" w:ascii="宋体" w:hAnsi="宋体"/>
                <w:caps/>
                <w:sz w:val="18"/>
                <w:szCs w:val="18"/>
              </w:rPr>
              <w:t>w</w:t>
            </w:r>
            <w:r>
              <w:rPr>
                <w:rFonts w:hint="eastAsia" w:ascii="宋体" w:hAnsi="宋体"/>
                <w:sz w:val="18"/>
                <w:szCs w:val="18"/>
              </w:rPr>
              <w:t>eb网页形式自主学习型网络课程；基于教师课堂录像讲授型网络课程</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多媒体课件</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优质核心课程课件</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案例库（情境库）</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以一个完整的案例（情境）为单元，通过观看、阅读、学习、分析案例，实现知识内容的传授、知识技能的综合应用展示、知识迁移、技能掌握等，至少有4个以上的完整案例</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试题库</w:t>
            </w:r>
          </w:p>
          <w:p>
            <w:pPr>
              <w:pStyle w:val="24"/>
              <w:spacing w:line="240" w:lineRule="auto"/>
              <w:rPr>
                <w:rFonts w:ascii="宋体" w:hAnsi="宋体"/>
                <w:sz w:val="18"/>
                <w:szCs w:val="18"/>
              </w:rPr>
            </w:pPr>
            <w:r>
              <w:rPr>
                <w:rFonts w:hint="eastAsia" w:ascii="宋体" w:hAnsi="宋体"/>
                <w:sz w:val="18"/>
                <w:szCs w:val="18"/>
              </w:rPr>
              <w:t>或试卷库</w:t>
            </w:r>
          </w:p>
        </w:tc>
        <w:tc>
          <w:tcPr>
            <w:tcW w:w="4263" w:type="dxa"/>
          </w:tcPr>
          <w:p>
            <w:pPr>
              <w:pStyle w:val="25"/>
              <w:spacing w:before="32" w:after="32" w:line="240" w:lineRule="auto"/>
              <w:ind w:left="21"/>
              <w:rPr>
                <w:rFonts w:ascii="宋体" w:hAnsi="宋体"/>
                <w:sz w:val="18"/>
                <w:szCs w:val="18"/>
              </w:rPr>
            </w:pPr>
            <w:r>
              <w:rPr>
                <w:rFonts w:hint="eastAsia" w:ascii="宋体" w:hAnsi="宋体"/>
                <w:sz w:val="18"/>
                <w:szCs w:val="18"/>
              </w:rPr>
              <w:t>主要包括题库，可以分为试题库和试卷库，试题库按试题类型排列，试题形式多样，兼有主观题和客观题</w:t>
            </w:r>
          </w:p>
        </w:tc>
        <w:tc>
          <w:tcPr>
            <w:tcW w:w="811" w:type="dxa"/>
            <w:gridSpan w:val="2"/>
            <w:vMerge w:val="continue"/>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实验实训项目</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主要包括实验实训目标、实验实训设备和场地、实验实训要求、实验实训内容与步骤、实验实训项目考核和评价标准、实验实训作品或结果、实验实训报告或总结、操作规程与安全注意事项</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教学指南</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主要包括课程的岗位定位与培养目标、课程与其他课程的关系、课程的主要特点、课程结构与课程内容、课时分配、课程的重点与难点、实践教学体系、课程教学方法、课程教学资源、课程考核、课程授课方案设计、课程建设与工学结合效果评价</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cs="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学习指南</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主要包括课程学习目标与要求、重点难点提示及释疑、学习方法、典型题解析、自我测试题及答案、参考资料和网站</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录像库</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主要包括课程设计录像、教学录像等</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学生作品</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主要包括学生实训及比赛的优秀作品、生产性实训作品和顶岗实习的作品等</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pStyle w:val="24"/>
              <w:spacing w:line="240" w:lineRule="auto"/>
              <w:rPr>
                <w:rFonts w:ascii="宋体" w:hAnsi="宋体" w:cs="宋体"/>
                <w:sz w:val="18"/>
                <w:szCs w:val="18"/>
              </w:rPr>
            </w:pPr>
            <w:r>
              <w:rPr>
                <w:rFonts w:hint="eastAsia" w:ascii="宋体" w:hAnsi="宋体" w:cs="宋体"/>
                <w:sz w:val="18"/>
                <w:szCs w:val="18"/>
              </w:rPr>
              <w:t>素材库</w:t>
            </w: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文献库</w:t>
            </w:r>
          </w:p>
        </w:tc>
        <w:tc>
          <w:tcPr>
            <w:tcW w:w="4263" w:type="dxa"/>
            <w:vAlign w:val="center"/>
          </w:tcPr>
          <w:p>
            <w:pPr>
              <w:pStyle w:val="25"/>
              <w:spacing w:before="32" w:after="32" w:line="240" w:lineRule="auto"/>
              <w:ind w:left="21"/>
              <w:rPr>
                <w:rFonts w:ascii="宋体" w:hAnsi="宋体"/>
                <w:sz w:val="18"/>
                <w:szCs w:val="18"/>
              </w:rPr>
            </w:pPr>
            <w:r>
              <w:rPr>
                <w:rFonts w:hint="eastAsia" w:ascii="宋体" w:hAnsi="宋体"/>
                <w:sz w:val="18"/>
                <w:szCs w:val="18"/>
              </w:rPr>
              <w:t>收录、整理与专业相关的图书、报纸、期刊、报告、专利资料、学术会议资料、学位论文、法律法规、技术资料以及国家、行业或企业标准等资源，形成规范数据库，为相关专业提供文献资源保障</w:t>
            </w:r>
          </w:p>
        </w:tc>
        <w:tc>
          <w:tcPr>
            <w:tcW w:w="811" w:type="dxa"/>
            <w:gridSpan w:val="2"/>
            <w:vMerge w:val="restart"/>
            <w:vAlign w:val="center"/>
          </w:tcPr>
          <w:p>
            <w:pPr>
              <w:pStyle w:val="24"/>
              <w:spacing w:line="240" w:lineRule="auto"/>
              <w:rPr>
                <w:rFonts w:ascii="宋体" w:hAnsi="宋体"/>
                <w:sz w:val="18"/>
                <w:szCs w:val="18"/>
              </w:rPr>
            </w:pPr>
            <w:r>
              <w:rPr>
                <w:rFonts w:hint="eastAsia" w:ascii="宋体" w:hAnsi="宋体"/>
                <w:sz w:val="18"/>
                <w:szCs w:val="18"/>
              </w:rPr>
              <w:t>专业特色选 配</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竞赛项目库</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收录各级各类软件技术相关技能竞赛试题及参考答案等</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视频库</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主要包括操作视频和综合实训视频等</w:t>
            </w:r>
          </w:p>
        </w:tc>
        <w:tc>
          <w:tcPr>
            <w:tcW w:w="811" w:type="dxa"/>
            <w:gridSpan w:val="2"/>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Merge w:val="restart"/>
            <w:vAlign w:val="center"/>
          </w:tcPr>
          <w:p>
            <w:pPr>
              <w:pStyle w:val="24"/>
              <w:spacing w:line="240" w:lineRule="auto"/>
              <w:rPr>
                <w:rFonts w:ascii="宋体" w:hAnsi="宋体"/>
                <w:sz w:val="18"/>
                <w:szCs w:val="18"/>
              </w:rPr>
            </w:pPr>
            <w:r>
              <w:rPr>
                <w:rFonts w:hint="eastAsia" w:ascii="宋体" w:hAnsi="宋体" w:cs="宋体"/>
                <w:sz w:val="18"/>
                <w:szCs w:val="18"/>
              </w:rPr>
              <w:t>素材库</w:t>
            </w:r>
          </w:p>
        </w:tc>
        <w:tc>
          <w:tcPr>
            <w:tcW w:w="1504" w:type="dxa"/>
            <w:vAlign w:val="center"/>
          </w:tcPr>
          <w:p>
            <w:pPr>
              <w:pStyle w:val="24"/>
              <w:spacing w:line="240" w:lineRule="auto"/>
              <w:rPr>
                <w:rFonts w:ascii="宋体" w:hAnsi="宋体"/>
                <w:sz w:val="18"/>
                <w:szCs w:val="18"/>
              </w:rPr>
            </w:pPr>
            <w:r>
              <w:rPr>
                <w:rFonts w:hint="eastAsia" w:ascii="宋体" w:hAnsi="宋体" w:cs="宋体"/>
                <w:sz w:val="18"/>
                <w:szCs w:val="18"/>
              </w:rPr>
              <w:t>源代码</w:t>
            </w:r>
          </w:p>
        </w:tc>
        <w:tc>
          <w:tcPr>
            <w:tcW w:w="4263" w:type="dxa"/>
            <w:vAlign w:val="center"/>
          </w:tcPr>
          <w:p>
            <w:pPr>
              <w:pStyle w:val="24"/>
              <w:spacing w:line="240" w:lineRule="auto"/>
              <w:rPr>
                <w:rFonts w:ascii="宋体" w:hAnsi="宋体"/>
                <w:sz w:val="18"/>
                <w:szCs w:val="18"/>
              </w:rPr>
            </w:pPr>
            <w:r>
              <w:rPr>
                <w:rFonts w:hint="eastAsia" w:ascii="宋体" w:hAnsi="宋体" w:cs="宋体"/>
                <w:sz w:val="18"/>
                <w:szCs w:val="18"/>
              </w:rPr>
              <w:t>源代码工程应用实例</w:t>
            </w:r>
          </w:p>
        </w:tc>
        <w:tc>
          <w:tcPr>
            <w:tcW w:w="796" w:type="dxa"/>
            <w:vMerge w:val="restart"/>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Merge w:val="continue"/>
            <w:vAlign w:val="center"/>
          </w:tcPr>
          <w:p>
            <w:pPr>
              <w:pStyle w:val="24"/>
              <w:spacing w:line="240" w:lineRule="auto"/>
              <w:rPr>
                <w:rFonts w:ascii="宋体" w:hAnsi="宋体"/>
                <w:sz w:val="18"/>
                <w:szCs w:val="18"/>
              </w:rPr>
            </w:pP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友情链接</w:t>
            </w:r>
          </w:p>
        </w:tc>
        <w:tc>
          <w:tcPr>
            <w:tcW w:w="4263" w:type="dxa"/>
            <w:vAlign w:val="center"/>
          </w:tcPr>
          <w:p>
            <w:pPr>
              <w:pStyle w:val="24"/>
              <w:spacing w:line="240" w:lineRule="auto"/>
              <w:rPr>
                <w:rFonts w:ascii="宋体" w:hAnsi="宋体"/>
                <w:sz w:val="18"/>
                <w:szCs w:val="18"/>
              </w:rPr>
            </w:pPr>
            <w:r>
              <w:rPr>
                <w:rFonts w:hint="eastAsia" w:ascii="宋体" w:hAnsi="宋体"/>
                <w:sz w:val="18"/>
                <w:szCs w:val="18"/>
              </w:rPr>
              <w:t xml:space="preserve">参考网站 </w:t>
            </w:r>
          </w:p>
        </w:tc>
        <w:tc>
          <w:tcPr>
            <w:tcW w:w="796" w:type="dxa"/>
            <w:vMerge w:val="continue"/>
            <w:vAlign w:val="center"/>
          </w:tcPr>
          <w:p>
            <w:pPr>
              <w:pStyle w:val="24"/>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Align w:val="center"/>
          </w:tcPr>
          <w:p>
            <w:pPr>
              <w:pStyle w:val="24"/>
              <w:spacing w:line="240" w:lineRule="auto"/>
              <w:rPr>
                <w:rFonts w:ascii="宋体" w:hAnsi="宋体"/>
                <w:sz w:val="18"/>
                <w:szCs w:val="18"/>
              </w:rPr>
            </w:pPr>
            <w:r>
              <w:rPr>
                <w:rFonts w:hint="eastAsia" w:ascii="宋体" w:hAnsi="宋体" w:cs="宋体"/>
                <w:sz w:val="18"/>
                <w:szCs w:val="18"/>
              </w:rPr>
              <w:t>自主学习型课程库</w:t>
            </w: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自主学习网络资源</w:t>
            </w:r>
          </w:p>
        </w:tc>
        <w:tc>
          <w:tcPr>
            <w:tcW w:w="4263" w:type="dxa"/>
            <w:vAlign w:val="center"/>
          </w:tcPr>
          <w:p>
            <w:pPr>
              <w:pStyle w:val="24"/>
              <w:spacing w:line="240" w:lineRule="auto"/>
              <w:rPr>
                <w:rFonts w:ascii="宋体" w:hAnsi="宋体"/>
                <w:sz w:val="18"/>
                <w:szCs w:val="18"/>
              </w:rPr>
            </w:pPr>
            <w:r>
              <w:rPr>
                <w:rFonts w:hint="eastAsia" w:ascii="宋体" w:hAnsi="宋体" w:cs="宋体"/>
                <w:sz w:val="18"/>
                <w:szCs w:val="18"/>
              </w:rPr>
              <w:t>专业选修课程网络教学资源，实现选修课网络教学</w:t>
            </w:r>
          </w:p>
        </w:tc>
        <w:tc>
          <w:tcPr>
            <w:tcW w:w="796" w:type="dxa"/>
            <w:vAlign w:val="center"/>
          </w:tcPr>
          <w:p>
            <w:pPr>
              <w:pStyle w:val="24"/>
              <w:spacing w:line="240" w:lineRule="auto"/>
              <w:rPr>
                <w:rFonts w:ascii="宋体" w:hAnsi="宋体"/>
                <w:sz w:val="18"/>
                <w:szCs w:val="18"/>
              </w:rPr>
            </w:pPr>
            <w:r>
              <w:rPr>
                <w:rFonts w:hint="eastAsia" w:ascii="宋体" w:hAnsi="宋体"/>
                <w:sz w:val="18"/>
                <w:szCs w:val="18"/>
              </w:rPr>
              <w:t>专业特色选 配</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jc w:val="center"/>
        </w:trPr>
        <w:tc>
          <w:tcPr>
            <w:tcW w:w="1443" w:type="dxa"/>
            <w:vAlign w:val="center"/>
          </w:tcPr>
          <w:p>
            <w:pPr>
              <w:pStyle w:val="24"/>
              <w:spacing w:line="240" w:lineRule="auto"/>
              <w:rPr>
                <w:rFonts w:ascii="宋体" w:hAnsi="宋体" w:cs="宋体"/>
                <w:sz w:val="18"/>
                <w:szCs w:val="18"/>
              </w:rPr>
            </w:pPr>
            <w:r>
              <w:rPr>
                <w:rFonts w:hint="eastAsia" w:ascii="宋体" w:hAnsi="宋体"/>
                <w:sz w:val="18"/>
                <w:szCs w:val="18"/>
              </w:rPr>
              <w:t>开放式学习平台</w:t>
            </w:r>
          </w:p>
        </w:tc>
        <w:tc>
          <w:tcPr>
            <w:tcW w:w="1504" w:type="dxa"/>
            <w:vAlign w:val="center"/>
          </w:tcPr>
          <w:p>
            <w:pPr>
              <w:pStyle w:val="24"/>
              <w:spacing w:line="240" w:lineRule="auto"/>
              <w:rPr>
                <w:rFonts w:ascii="宋体" w:hAnsi="宋体"/>
                <w:sz w:val="18"/>
                <w:szCs w:val="18"/>
              </w:rPr>
            </w:pPr>
            <w:r>
              <w:rPr>
                <w:rFonts w:hint="eastAsia" w:ascii="宋体" w:hAnsi="宋体"/>
                <w:sz w:val="18"/>
                <w:szCs w:val="18"/>
              </w:rPr>
              <w:t>开放式学习平台</w:t>
            </w:r>
          </w:p>
        </w:tc>
        <w:tc>
          <w:tcPr>
            <w:tcW w:w="4263" w:type="dxa"/>
            <w:vAlign w:val="center"/>
          </w:tcPr>
          <w:p>
            <w:pPr>
              <w:pStyle w:val="24"/>
              <w:spacing w:line="240" w:lineRule="auto"/>
              <w:rPr>
                <w:rFonts w:ascii="宋体" w:hAnsi="宋体" w:cs="宋体"/>
                <w:sz w:val="18"/>
                <w:szCs w:val="18"/>
              </w:rPr>
            </w:pPr>
            <w:r>
              <w:rPr>
                <w:rFonts w:hint="eastAsia" w:ascii="宋体" w:hAnsi="宋体"/>
                <w:sz w:val="18"/>
                <w:szCs w:val="18"/>
              </w:rPr>
              <w:t>在线考试系统、课件发布系统和论坛</w:t>
            </w:r>
          </w:p>
        </w:tc>
        <w:tc>
          <w:tcPr>
            <w:tcW w:w="796" w:type="dxa"/>
            <w:vAlign w:val="center"/>
          </w:tcPr>
          <w:p>
            <w:pPr>
              <w:pStyle w:val="24"/>
              <w:spacing w:line="240" w:lineRule="auto"/>
              <w:rPr>
                <w:rFonts w:ascii="宋体" w:hAnsi="宋体"/>
                <w:sz w:val="18"/>
                <w:szCs w:val="18"/>
              </w:rPr>
            </w:pPr>
            <w:r>
              <w:rPr>
                <w:rFonts w:hint="eastAsia" w:ascii="宋体" w:hAnsi="宋体"/>
                <w:sz w:val="18"/>
                <w:szCs w:val="18"/>
              </w:rPr>
              <w:t>专业特色选 配</w:t>
            </w:r>
          </w:p>
        </w:tc>
      </w:tr>
    </w:tbl>
    <w:p>
      <w:pPr>
        <w:pStyle w:val="22"/>
        <w:spacing w:before="156" w:beforeLines="50" w:after="156" w:afterLines="50"/>
        <w:ind w:firstLine="523" w:firstLineChars="248"/>
        <w:rPr>
          <w:rFonts w:ascii="宋体" w:hAnsi="宋体" w:eastAsia="宋体"/>
          <w:szCs w:val="21"/>
        </w:rPr>
      </w:pPr>
      <w:r>
        <w:rPr>
          <w:rFonts w:hint="eastAsia" w:ascii="宋体" w:hAnsi="宋体" w:eastAsia="宋体"/>
          <w:b/>
          <w:bCs/>
          <w:szCs w:val="21"/>
        </w:rPr>
        <w:t>四、</w:t>
      </w:r>
      <w:r>
        <w:rPr>
          <w:rFonts w:ascii="宋体" w:hAnsi="宋体" w:eastAsia="宋体"/>
          <w:b/>
          <w:bCs/>
          <w:szCs w:val="21"/>
        </w:rPr>
        <w:t>教学方法、手段与教学组织形式建议</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在教学过程中，教师要依据以行动为导向的教学方法，在课程教学过程中，重点倡导“要我学”改为“我要学”的学习理念，突出“以学生为中心”，加强创设真实的企业情境，强调探究性学习、互动学习、协作学习等多种学习策略，充分运用行动导向教学法，采用任务驱动教学法、项目教学法、小组协作学习、角色扮演教学法、案例教学法、引导文教学法、头脑风暴法、卡片展示法、模拟教学法、自主学习等多种教学方法，践行“做中学”，教学过程突出“以学生为中心”，从而促进学生职业能力的培养，有效地培养学生解决问题的能力及可持续发展的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根据专业课程改革采取以实践为主线来组织课程内容开展教学的特点，专业教学模式广泛采取理论与实践教学的一体化、教室与实训室的一体化。教学内容采用企业的真实项目，实现以“一体化、开放式”、“能力进阶项目导向式”等为主要的教学模式，教学过程体现“做中学、做中教”，学生通过完成工作任务的行动，来获得软件开发的相关知识和技能，同时获得职业能力，提高人才的培养质量。</w:t>
      </w:r>
    </w:p>
    <w:p>
      <w:pPr>
        <w:pStyle w:val="22"/>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五、</w:t>
      </w:r>
      <w:r>
        <w:rPr>
          <w:rFonts w:ascii="宋体" w:hAnsi="宋体" w:eastAsia="宋体"/>
          <w:b/>
          <w:bCs/>
          <w:szCs w:val="21"/>
        </w:rPr>
        <w:t xml:space="preserve"> 教学评价、考核建议</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专业要积极推进课程教学评价体系改革，突出能力考核评价方式，建立由形式多样化的课程考核形式组成的评价体系，积极吸纳行业企业和社会参与学生的考核评价，通过多样式的考核方式，实现对学生专业技能及岗位技能的综合素质评价，激发学生自主性学习，鼓励学生的个性发展以及培养其创新意识和创造能力，更有利于培养学生的职业能力。</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所有必修课和学生选定的选修课及岗前实训等均在教学过程中或完成教学目标时进行知识和技能考核，合格者取得该课程学分。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评价体系包括：笔试、实践技能考核、项目实施技能考核、岗位绩效考核、职业资格技能鉴定、厂商认证、技能竞赛等多种考核方式。每门课程评价根据课程的不同特点，采用其中一种或多种考核方式相合的形式进行。</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（1）笔试。适用于理论性比较强的课程。考核成绩采用百分制，该门课程不合格，不能取得相应学分，由专业教师组织考核。</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（2）实践技能考核。适用于实践性比较强的课程。技能考核应根据应职岗位技能要求，确定其相应的主要技能考核项目，由专兼职教师共同组织考核。</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项目实施技能考核。综合项目实训课程主要是通过项目开展的，课程考核旨在评价学生综合专业技能掌握的情况及工作态度及团队合作能力，因而通常采取项目实施过程考核与实践技能考核相结合进行综合评价，由专兼职教师共同组织考核。</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（4）岗位绩效考核。在企业中开设的课程，如顶岗实习等，由企业与学校进行共同考核，企业考核主要以企业对学生的岗位工作执行情况进行绩效考核。</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 职业资格技能鉴定、厂商认证。本专业还引入了职业资格鉴定和厂商认证来评价学生的职业能力，学生参加职业资格认证考核，获得的认证作为学生评价标准，并计入学生自主学习学分。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 技能竞赛。积极参加国家、省各有关部门及学院组织的各项专业技能竞赛，根据竞赛所取得的成绩作为学生评价标准，并计入学生自主学习学分。</w:t>
      </w:r>
    </w:p>
    <w:p>
      <w:pPr>
        <w:pStyle w:val="22"/>
        <w:spacing w:before="156" w:beforeLines="50" w:after="156" w:afterLines="50"/>
        <w:ind w:firstLine="523" w:firstLineChars="248"/>
        <w:rPr>
          <w:rFonts w:ascii="宋体" w:hAnsi="宋体" w:eastAsia="宋体"/>
          <w:b/>
          <w:bCs/>
          <w:szCs w:val="21"/>
        </w:rPr>
      </w:pPr>
      <w:r>
        <w:rPr>
          <w:rFonts w:hint="eastAsia" w:ascii="宋体" w:hAnsi="宋体" w:eastAsia="宋体"/>
          <w:b/>
          <w:bCs/>
          <w:szCs w:val="21"/>
        </w:rPr>
        <w:t>六、</w:t>
      </w:r>
      <w:r>
        <w:rPr>
          <w:rFonts w:ascii="宋体" w:hAnsi="宋体" w:eastAsia="宋体"/>
          <w:b/>
          <w:bCs/>
          <w:szCs w:val="21"/>
        </w:rPr>
        <w:t>教学管理</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教学管理工作是在主管院长领导下，实行学院、分院（系）两级负责，学院是教学管理的主体力量，主要通过以下形式进行：</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（1）建立教学管理组织协调系统，专业教研室配合教务处、各分院（系）对日常课堂教学及教学建设工作进行管理和监控，及时解决教学中出现的问题。</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（2）学院、分院（系）两级督学系统，聘请有丰富教学和教学管理经验的老教师、退休的教学管理人员组成校院两级督学小组，实现“督教、督学、督管”。</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（3）分院（系）同行教师评价系统，由分院（系）进行主讲教师的聘任，教师试讲和教学效果评价工作。</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（4）学生信息员系统，聘任学生担任本专业教学质量监督信息员，及时掌握专业的教学信息；对教学中存在的问题及时向分院（系）、学院进行反馈。</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5）教师——学生双向课堂教学效果反馈系统，每学期期中由学生会组织学生填写《课堂教学效果反馈表》，对所有上课教师的教学效果进行反馈，同时，教师每学期应至少填写一次《课堂教学信息卡》，将课堂教学过程出现的问题（如学生学习效果、学习风气、教学条件、教学设备使用情况）反馈给学院督导。</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（6）网络教务反馈系统，通过网络获取教学信息。</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为达到全面控制教学过程，提高教学质量的目的，进行课堂教学检查时，各类检查人员应填写相应的评估表和反馈表，及时对评估表和反馈表进行统计处理，将结果反馈给教师所在教研室，并以适当的方式反馈给教师。每学期以分院（系）为单位，综合各种渠道的检查和反馈结果，采取先定量后定性的办法，对所有任课教师的教学效果和质量进行评价。评价结果经分院（系）审核后将结果存入教师教学工作档案，作为教师晋职、评优的重要依据。每学期，学院教务处对教学质量方面存在的共性问题采取简报、总结等形式，对存在的个性问题以座谈会、个别交流、文字材料等形式进行，以随时总结经验，改进教学。</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p>
      <w:pPr>
        <w:pStyle w:val="21"/>
        <w:outlineLvl w:val="9"/>
        <w:rPr>
          <w:rFonts w:ascii="宋体" w:hAnsi="宋体" w:eastAsia="宋体"/>
          <w:b/>
          <w:sz w:val="24"/>
          <w:szCs w:val="24"/>
        </w:rPr>
      </w:pPr>
      <w:bookmarkStart w:id="224" w:name="_Toc7863"/>
      <w:bookmarkStart w:id="225" w:name="_Toc10968"/>
      <w:r>
        <w:rPr>
          <w:rFonts w:ascii="宋体" w:hAnsi="宋体" w:eastAsia="宋体"/>
          <w:b/>
          <w:sz w:val="24"/>
          <w:szCs w:val="24"/>
        </w:rPr>
        <w:t>继续专业学习深造建议</w:t>
      </w:r>
      <w:bookmarkEnd w:id="224"/>
      <w:bookmarkEnd w:id="225"/>
    </w:p>
    <w:bookmarkEnd w:id="212"/>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按本方案完。成学习任务的学生已基本达到企业相应岗位的入职要求，继续专业学习主要从提高专业经验和接受更高层次教育两个方面进行。</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提高专业经验主要在企业接受企业内部或外部的专门培训和训练。</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r>
        <w:rPr>
          <w:rFonts w:hint="eastAsia" w:ascii="宋体" w:hAnsi="宋体" w:cs="Times New Roman"/>
          <w:sz w:val="21"/>
          <w:szCs w:val="21"/>
          <w:lang w:eastAsia="zh-CN"/>
        </w:rPr>
        <w:t>接受更高层次教育则在毕业前，选择与本专业对接的本科专业，通过“专升本”方式进入本科院校，继续完成本科学习；还可以在此基础上，通过研究生入学考试，授受全日制硕士研究生或工程硕士研究生教育。</w:t>
      </w:r>
    </w:p>
    <w:p>
      <w:pPr>
        <w:pStyle w:val="23"/>
        <w:keepNext w:val="0"/>
        <w:keepLines w:val="0"/>
        <w:pageBreakBefore w:val="0"/>
        <w:widowControl w:val="0"/>
        <w:kinsoku/>
        <w:wordWrap/>
        <w:overflowPunct/>
        <w:topLinePunct/>
        <w:autoSpaceDE/>
        <w:autoSpaceDN/>
        <w:bidi w:val="0"/>
        <w:adjustRightInd w:val="0"/>
        <w:snapToGrid/>
        <w:spacing w:line="360" w:lineRule="exact"/>
        <w:ind w:left="0" w:leftChars="0" w:right="0" w:rightChars="0" w:firstLine="420" w:firstLineChars="200"/>
        <w:jc w:val="both"/>
        <w:textAlignment w:val="auto"/>
        <w:outlineLvl w:val="9"/>
        <w:rPr>
          <w:rFonts w:hint="eastAsia" w:ascii="宋体" w:hAnsi="宋体" w:cs="Times New Roman"/>
          <w:sz w:val="21"/>
          <w:szCs w:val="21"/>
          <w:lang w:eastAsia="zh-CN"/>
        </w:rPr>
      </w:pPr>
    </w:p>
    <w:p/>
    <w:p>
      <w:pPr>
        <w:sectPr>
          <w:pgSz w:w="11906" w:h="16838"/>
          <w:pgMar w:top="1440" w:right="1800" w:bottom="1440" w:left="1800" w:header="851" w:footer="992" w:gutter="0"/>
          <w:pgNumType w:fmt="decimal"/>
          <w:cols w:space="425" w:num="1"/>
          <w:docGrid w:type="lines" w:linePitch="312" w:charSpace="0"/>
        </w:sectPr>
      </w:pPr>
    </w:p>
    <w:p>
      <w:pPr>
        <w:spacing w:line="500" w:lineRule="exact"/>
        <w:jc w:val="center"/>
        <w:outlineLvl w:val="0"/>
        <w:rPr>
          <w:rFonts w:ascii="黑体" w:eastAsia="黑体"/>
          <w:b/>
          <w:sz w:val="32"/>
          <w:szCs w:val="32"/>
        </w:rPr>
      </w:pPr>
      <w:bookmarkStart w:id="226" w:name="_Toc32565"/>
      <w:bookmarkStart w:id="227" w:name="_Toc313084495"/>
      <w:bookmarkStart w:id="228" w:name="_Toc257449336"/>
      <w:r>
        <w:rPr>
          <w:rFonts w:hint="eastAsia" w:ascii="黑体" w:eastAsia="黑体"/>
          <w:b/>
          <w:sz w:val="32"/>
          <w:szCs w:val="32"/>
        </w:rPr>
        <w:t>高等职业</w:t>
      </w:r>
      <w:r>
        <w:rPr>
          <w:rFonts w:hint="eastAsia" w:ascii="黑体" w:hAnsi="黑体" w:eastAsia="黑体"/>
          <w:b/>
          <w:bCs/>
          <w:sz w:val="32"/>
          <w:szCs w:val="32"/>
        </w:rPr>
        <w:t>学校</w:t>
      </w:r>
      <w:r>
        <w:rPr>
          <w:rFonts w:hint="eastAsia" w:ascii="黑体" w:eastAsia="黑体"/>
          <w:b/>
          <w:sz w:val="32"/>
          <w:szCs w:val="32"/>
        </w:rPr>
        <w:t>通信技术专业教学标准</w:t>
      </w:r>
      <w:bookmarkEnd w:id="226"/>
    </w:p>
    <w:bookmarkEnd w:id="227"/>
    <w:bookmarkEnd w:id="228"/>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r>
        <w:rPr>
          <w:rFonts w:hint="eastAsia" w:ascii="宋体" w:hAnsi="宋体"/>
          <w:b/>
          <w:sz w:val="24"/>
        </w:rPr>
        <w:t xml:space="preserve">专业名称  </w:t>
      </w:r>
      <w:r>
        <w:rPr>
          <w:rFonts w:hint="eastAsia" w:ascii="宋体" w:hAnsi="宋体"/>
          <w:szCs w:val="21"/>
        </w:rPr>
        <w:t>通信技术</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r>
        <w:rPr>
          <w:rFonts w:hint="eastAsia" w:ascii="宋体" w:hAnsi="宋体"/>
          <w:b/>
          <w:sz w:val="24"/>
        </w:rPr>
        <w:t xml:space="preserve">专业代码   </w:t>
      </w:r>
      <w:r>
        <w:rPr>
          <w:rFonts w:hint="eastAsia" w:ascii="宋体" w:hAnsi="宋体"/>
          <w:szCs w:val="21"/>
        </w:rPr>
        <w:t>590301</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b/>
          <w:sz w:val="24"/>
        </w:rPr>
      </w:pPr>
      <w:r>
        <w:rPr>
          <w:rFonts w:hint="eastAsia" w:ascii="宋体" w:hAnsi="宋体"/>
          <w:b/>
          <w:sz w:val="24"/>
        </w:rPr>
        <w:t>招生对象</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480" w:firstLineChars="200"/>
        <w:jc w:val="both"/>
        <w:textAlignment w:val="auto"/>
        <w:outlineLvl w:val="9"/>
        <w:rPr>
          <w:rFonts w:hint="eastAsia" w:ascii="宋体" w:hAnsi="宋体"/>
          <w:b w:val="0"/>
          <w:bCs/>
          <w:sz w:val="24"/>
          <w:lang w:val="en-US" w:eastAsia="zh-CN"/>
        </w:rPr>
      </w:pPr>
      <w:r>
        <w:rPr>
          <w:rFonts w:hint="eastAsia" w:ascii="宋体" w:hAnsi="宋体"/>
          <w:b w:val="0"/>
          <w:bCs/>
          <w:sz w:val="24"/>
          <w:lang w:val="en-US" w:eastAsia="zh-CN"/>
        </w:rPr>
        <w:t>普通高中毕业生/相同或相近专业的中等职业学校毕业生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ascii="宋体" w:hAnsi="宋体"/>
          <w:b/>
          <w:sz w:val="24"/>
        </w:rPr>
      </w:pPr>
      <w:r>
        <w:rPr>
          <w:rFonts w:hint="eastAsia" w:ascii="宋体" w:hAnsi="宋体"/>
          <w:b/>
          <w:sz w:val="24"/>
        </w:rPr>
        <w:t>学制与学历</w:t>
      </w:r>
    </w:p>
    <w:p>
      <w:pPr>
        <w:spacing w:line="440" w:lineRule="exact"/>
        <w:ind w:firstLine="482"/>
        <w:rPr>
          <w:rFonts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spacing w:before="156" w:beforeLines="50" w:after="156" w:afterLines="50" w:line="440" w:lineRule="exact"/>
        <w:rPr>
          <w:rFonts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学生毕业后，主要面向通信设备制造商</w:t>
      </w:r>
      <w:r>
        <w:rPr>
          <w:rFonts w:ascii="宋体" w:hAnsi="宋体"/>
          <w:szCs w:val="21"/>
        </w:rPr>
        <w:t>、</w:t>
      </w:r>
      <w:r>
        <w:rPr>
          <w:rFonts w:hint="eastAsia" w:ascii="宋体" w:hAnsi="宋体"/>
          <w:szCs w:val="21"/>
        </w:rPr>
        <w:t>通信网络运维企业、通信网络服务商、通信产品销售、服务商及通信产业链上的其它公司</w:t>
      </w:r>
      <w:r>
        <w:rPr>
          <w:rFonts w:ascii="宋体" w:hAnsi="宋体"/>
          <w:szCs w:val="21"/>
        </w:rPr>
        <w:t>等相关企业</w:t>
      </w:r>
      <w:r>
        <w:rPr>
          <w:rFonts w:hint="eastAsia" w:ascii="宋体" w:hAnsi="宋体"/>
          <w:szCs w:val="21"/>
        </w:rPr>
        <w:t>。</w:t>
      </w:r>
    </w:p>
    <w:p>
      <w:pPr>
        <w:tabs>
          <w:tab w:val="left" w:pos="268"/>
        </w:tabs>
        <w:spacing w:line="460" w:lineRule="exact"/>
        <w:ind w:firstLine="422" w:firstLineChars="200"/>
        <w:rPr>
          <w:rFonts w:ascii="宋体" w:hAnsi="宋体"/>
          <w:b/>
          <w:szCs w:val="21"/>
        </w:rPr>
      </w:pPr>
      <w:r>
        <w:rPr>
          <w:rFonts w:hint="eastAsia" w:ascii="宋体" w:hAnsi="宋体"/>
          <w:b/>
          <w:szCs w:val="21"/>
        </w:rPr>
        <w:t>1．初始岗位群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（1）通信技术服务岗位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（2）通信技术管理岗位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（3）通信设备生产岗位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（4）通信设备监控管理岗位。</w:t>
      </w:r>
    </w:p>
    <w:p>
      <w:pPr>
        <w:spacing w:line="460" w:lineRule="exact"/>
        <w:ind w:firstLine="422" w:firstLineChars="200"/>
        <w:rPr>
          <w:rFonts w:ascii="宋体" w:hAnsi="宋体"/>
          <w:b/>
          <w:szCs w:val="21"/>
        </w:rPr>
      </w:pPr>
      <w:r>
        <w:rPr>
          <w:rFonts w:hint="eastAsia" w:ascii="宋体" w:hAnsi="宋体"/>
          <w:b/>
          <w:szCs w:val="21"/>
        </w:rPr>
        <w:t>2．发展岗位群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（1）通信设备运行维护岗位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（2）通信系统运行管理岗位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（3）通行工程项目经理岗位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rPr>
        <w:t>（4）通信工程项目监理岗位</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szCs w:val="21"/>
          <w:lang w:eastAsia="zh-CN"/>
        </w:rPr>
      </w:pPr>
    </w:p>
    <w:p>
      <w:pPr>
        <w:keepNext w:val="0"/>
        <w:keepLines w:val="0"/>
        <w:pageBreakBefore w:val="0"/>
        <w:widowControl w:val="0"/>
        <w:kinsoku/>
        <w:wordWrap/>
        <w:overflowPunct/>
        <w:topLinePunct w:val="0"/>
        <w:autoSpaceDE/>
        <w:autoSpaceDN/>
        <w:bidi w:val="0"/>
        <w:adjustRightInd/>
        <w:snapToGrid/>
        <w:spacing w:before="157" w:beforeLines="50" w:line="440" w:lineRule="exact"/>
        <w:ind w:left="0" w:leftChars="0" w:right="0" w:rightChars="0" w:firstLine="0" w:firstLineChars="0"/>
        <w:jc w:val="both"/>
        <w:textAlignment w:val="auto"/>
        <w:outlineLvl w:val="9"/>
        <w:rPr>
          <w:rFonts w:ascii="宋体" w:hAnsi="宋体"/>
          <w:b/>
          <w:sz w:val="24"/>
        </w:rPr>
      </w:pPr>
      <w:r>
        <w:rPr>
          <w:rFonts w:hint="eastAsia" w:ascii="宋体" w:hAnsi="宋体"/>
          <w:b/>
          <w:sz w:val="24"/>
        </w:rPr>
        <w:t>培养目标与规格</w:t>
      </w:r>
    </w:p>
    <w:p>
      <w:pPr>
        <w:spacing w:line="460" w:lineRule="exact"/>
        <w:ind w:firstLine="422" w:firstLineChars="200"/>
        <w:rPr>
          <w:rFonts w:ascii="宋体" w:hAnsi="宋体"/>
          <w:b/>
          <w:szCs w:val="21"/>
        </w:rPr>
      </w:pPr>
      <w:r>
        <w:rPr>
          <w:rFonts w:hint="eastAsia" w:ascii="宋体" w:hAnsi="宋体"/>
          <w:b/>
          <w:szCs w:val="21"/>
        </w:rPr>
        <w:t>一、培养目标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熟练掌握电子技术，通信技术的基本理论、基本方法和操作技能，熟悉现代通信技术，具有较强的计算机应用能力，具备从事现代通信技术、通信工程建设、运行维护，具备初步通信工程管理能力的高素质、高技能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学生毕业后，主要面向通信设备制造商、通信工程施工公司、通信网络运维企业、通信网络服务商、通信产品销售、服务商及通信产业链上的其它公司等相关企业，从事现代通信技术、通信工程设计以及通信工程管理等技术工作。</w:t>
      </w:r>
    </w:p>
    <w:p>
      <w:pPr>
        <w:spacing w:line="460" w:lineRule="exact"/>
        <w:ind w:firstLine="422" w:firstLineChars="200"/>
        <w:rPr>
          <w:rFonts w:ascii="宋体" w:hAnsi="宋体"/>
          <w:b/>
          <w:szCs w:val="21"/>
        </w:rPr>
      </w:pPr>
      <w:r>
        <w:rPr>
          <w:rFonts w:hint="eastAsia" w:ascii="宋体" w:hAnsi="宋体"/>
          <w:b/>
          <w:szCs w:val="21"/>
        </w:rPr>
        <w:t>二、培养规格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规格为：坚持育人为本，德育为先，把立德树人作为根本任务。要以《中共中央国务院关于进一步加强和改进大学生思想政治教育的意见》（中发〔2004〕16号）为指导，加强思想政治教育，把社会主义核心价值体系融入到高等职业教育人才培养的全过程。要高度重视学生的职业道德教育和法制教育，重视培养学生的诚信品质、敬业精神和责任意识、遵纪守法意识，培养出一批高素质的技能性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针对高等职业院校学生的特点，培养学生的社会适应性，教育学生树立终身学习理念，提高学习能力，学会交流沟通和团队协作，提高学生的实践能力、创造能力、就业能力和创业能力，培养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1.基本素质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109220</wp:posOffset>
                </wp:positionV>
                <wp:extent cx="6286500" cy="3771900"/>
                <wp:effectExtent l="0" t="0" r="0" b="0"/>
                <wp:wrapNone/>
                <wp:docPr id="62" name="矩形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86500" cy="3771900"/>
                        </a:xfrm>
                        <a:prstGeom prst="rect">
                          <a:avLst/>
                        </a:prstGeom>
                        <a:noFill/>
                        <a:ln w="9525">
                          <a:noFill/>
                        </a:ln>
                      </wps:spPr>
                      <wps:bodyPr upright="1"/>
                    </wps:wsp>
                  </a:graphicData>
                </a:graphic>
              </wp:anchor>
            </w:drawing>
          </mc:Choice>
          <mc:Fallback>
            <w:pict>
              <v:rect id="矩形 194" o:spid="_x0000_s1026" o:spt="1" style="position:absolute;left:0pt;margin-left:0pt;margin-top:8.6pt;height:297pt;width:495pt;z-index:251871232;mso-width-relative:page;mso-height-relative:page;" filled="f" stroked="f" coordsize="21600,21600" o:gfxdata="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KCcDNcAAAAHAQAADwAAAAAA&#10;AAABACAAAAAiAAAAZHJzL2Rvd25yZXYueG1sUEsBAhQAFAAAAAgAh07iQLC8InKiAQAAIQMAAA4A&#10;AAAAAAAAAQAgAAAAJgEAAGRycy9lMm9Eb2MueG1sUEsFBgAAAAAGAAYAWQEAADoFAAAAAA==&#10;">
                <v:fill on="f" focussize="0,0"/>
                <v:stroke on="f"/>
                <v:imagedata o:title=""/>
                <o:lock v:ext="edit" aspectratio="t"/>
              </v:rect>
            </w:pict>
          </mc:Fallback>
        </mc:AlternateContent>
      </w:r>
      <w:r>
        <w:rPr>
          <w:rFonts w:hint="eastAsia" w:ascii="宋体" w:hAnsi="宋体"/>
          <w:szCs w:val="21"/>
        </w:rPr>
        <w:t>根据通信行业对通信技术专业基层岗位的要求，学生应该具备以下基本素质</w:t>
      </w:r>
      <w:r>
        <w:rPr>
          <w:rFonts w:hint="eastAsia" w:ascii="宋体" w:hAnsi="宋体"/>
          <w:szCs w:val="21"/>
          <w:lang w:eastAsia="zh-CN"/>
        </w:rPr>
        <w:t>（如图</w:t>
      </w:r>
      <w:r>
        <w:rPr>
          <w:rFonts w:hint="eastAsia" w:ascii="宋体" w:hAnsi="宋体"/>
          <w:szCs w:val="21"/>
          <w:lang w:val="en-US" w:eastAsia="zh-CN"/>
        </w:rPr>
        <w:t>1</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76352" behindDoc="0" locked="0" layoutInCell="1" allowOverlap="1">
                <wp:simplePos x="0" y="0"/>
                <wp:positionH relativeFrom="column">
                  <wp:posOffset>2103120</wp:posOffset>
                </wp:positionH>
                <wp:positionV relativeFrom="paragraph">
                  <wp:posOffset>99060</wp:posOffset>
                </wp:positionV>
                <wp:extent cx="4114800" cy="990600"/>
                <wp:effectExtent l="0" t="0" r="0" b="0"/>
                <wp:wrapNone/>
                <wp:docPr id="46" name="文本框 193"/>
                <wp:cNvGraphicFramePr/>
                <a:graphic xmlns:a="http://schemas.openxmlformats.org/drawingml/2006/main">
                  <a:graphicData uri="http://schemas.microsoft.com/office/word/2010/wordprocessingShape">
                    <wps:wsp>
                      <wps:cNvSpPr txBox="1"/>
                      <wps:spPr>
                        <a:xfrm>
                          <a:off x="0" y="0"/>
                          <a:ext cx="4114800" cy="990600"/>
                        </a:xfrm>
                        <a:prstGeom prst="rect">
                          <a:avLst/>
                        </a:prstGeom>
                        <a:solidFill>
                          <a:srgbClr val="FFFFFF"/>
                        </a:solidFill>
                        <a:ln w="9525">
                          <a:noFill/>
                        </a:ln>
                      </wps:spPr>
                      <wps:txbx>
                        <w:txbxContent>
                          <w:p>
                            <w:pPr>
                              <w:spacing w:line="360" w:lineRule="auto"/>
                              <w:rPr>
                                <w:rFonts w:ascii="宋体" w:hAnsi="宋体"/>
                                <w:szCs w:val="21"/>
                              </w:rPr>
                            </w:pPr>
                            <w:r>
                              <w:rPr>
                                <w:rFonts w:hint="eastAsia" w:ascii="宋体" w:hAnsi="宋体"/>
                                <w:szCs w:val="21"/>
                              </w:rPr>
                              <w:t>1. 树立正确的世界观、人生观，践行社会主义荣辱观</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 xml:space="preserve">2. </w:t>
                            </w:r>
                            <w:r>
                              <w:rPr>
                                <w:rFonts w:hint="eastAsia" w:ascii="宋体" w:hAnsi="宋体"/>
                                <w:color w:val="000000"/>
                                <w:szCs w:val="21"/>
                              </w:rPr>
                              <w:t>具有爱国主义精神</w:t>
                            </w:r>
                            <w:r>
                              <w:rPr>
                                <w:rFonts w:hint="eastAsia" w:ascii="宋体" w:hAnsi="宋体"/>
                                <w:color w:val="000000"/>
                                <w:szCs w:val="21"/>
                                <w:lang w:eastAsia="zh-CN"/>
                              </w:rPr>
                              <w:t>。</w:t>
                            </w:r>
                          </w:p>
                          <w:p>
                            <w:pPr>
                              <w:spacing w:line="360" w:lineRule="auto"/>
                              <w:rPr>
                                <w:rFonts w:ascii="宋体" w:hAnsi="宋体"/>
                                <w:szCs w:val="21"/>
                              </w:rPr>
                            </w:pPr>
                            <w:r>
                              <w:rPr>
                                <w:rFonts w:hint="eastAsia" w:ascii="宋体" w:hAnsi="宋体"/>
                                <w:szCs w:val="21"/>
                              </w:rPr>
                              <w:t>3. 具有良好的社会公德。</w:t>
                            </w:r>
                          </w:p>
                        </w:txbxContent>
                      </wps:txbx>
                      <wps:bodyPr upright="1"/>
                    </wps:wsp>
                  </a:graphicData>
                </a:graphic>
              </wp:anchor>
            </w:drawing>
          </mc:Choice>
          <mc:Fallback>
            <w:pict>
              <v:shape id="文本框 193" o:spid="_x0000_s1026" o:spt="202" type="#_x0000_t202" style="position:absolute;left:0pt;margin-left:165.6pt;margin-top:7.8pt;height:78pt;width:324pt;z-index:251876352;mso-width-relative:page;mso-height-relative:page;" fillcolor="#FFFFFF" filled="t" stroked="f" coordsize="21600,21600" o:gfxdata="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s9iZ9cA&#10;AAAKAQAADwAAAAAAAAABACAAAAAiAAAAZHJzL2Rvd25yZXYueG1sUEsBAhQAFAAAAAgAh07iQONJ&#10;atKuAQAANQMAAA4AAAAAAAAAAQAgAAAAJgEAAGRycy9lMm9Eb2MueG1sUEsFBgAAAAAGAAYAWQEA&#10;AEYFAAAAAA==&#10;">
                <v:fill on="t" focussize="0,0"/>
                <v:stroke on="f"/>
                <v:imagedata o:title=""/>
                <o:lock v:ext="edit" aspectratio="f"/>
                <v:textbox>
                  <w:txbxContent>
                    <w:p>
                      <w:pPr>
                        <w:spacing w:line="360" w:lineRule="auto"/>
                        <w:rPr>
                          <w:rFonts w:ascii="宋体" w:hAnsi="宋体"/>
                          <w:szCs w:val="21"/>
                        </w:rPr>
                      </w:pPr>
                      <w:r>
                        <w:rPr>
                          <w:rFonts w:hint="eastAsia" w:ascii="宋体" w:hAnsi="宋体"/>
                          <w:szCs w:val="21"/>
                        </w:rPr>
                        <w:t>1. 树立正确的世界观、人生观，践行社会主义荣辱观</w:t>
                      </w:r>
                      <w:r>
                        <w:rPr>
                          <w:rFonts w:hint="eastAsia" w:ascii="宋体" w:hAnsi="宋体"/>
                          <w:szCs w:val="21"/>
                          <w:lang w:eastAsia="zh-CN"/>
                        </w:rPr>
                        <w:t>。</w:t>
                      </w:r>
                    </w:p>
                    <w:p>
                      <w:pPr>
                        <w:spacing w:line="360" w:lineRule="auto"/>
                        <w:rPr>
                          <w:rFonts w:ascii="宋体" w:hAnsi="宋体"/>
                          <w:szCs w:val="21"/>
                        </w:rPr>
                      </w:pPr>
                      <w:r>
                        <w:rPr>
                          <w:rFonts w:hint="eastAsia" w:ascii="宋体" w:hAnsi="宋体"/>
                          <w:szCs w:val="21"/>
                        </w:rPr>
                        <w:t xml:space="preserve">2. </w:t>
                      </w:r>
                      <w:r>
                        <w:rPr>
                          <w:rFonts w:hint="eastAsia" w:ascii="宋体" w:hAnsi="宋体"/>
                          <w:color w:val="000000"/>
                          <w:szCs w:val="21"/>
                        </w:rPr>
                        <w:t>具有爱国主义精神</w:t>
                      </w:r>
                      <w:r>
                        <w:rPr>
                          <w:rFonts w:hint="eastAsia" w:ascii="宋体" w:hAnsi="宋体"/>
                          <w:color w:val="000000"/>
                          <w:szCs w:val="21"/>
                          <w:lang w:eastAsia="zh-CN"/>
                        </w:rPr>
                        <w:t>。</w:t>
                      </w:r>
                    </w:p>
                    <w:p>
                      <w:pPr>
                        <w:spacing w:line="360" w:lineRule="auto"/>
                        <w:rPr>
                          <w:rFonts w:ascii="宋体" w:hAnsi="宋体"/>
                          <w:szCs w:val="21"/>
                        </w:rPr>
                      </w:pPr>
                      <w:r>
                        <w:rPr>
                          <w:rFonts w:hint="eastAsia" w:ascii="宋体" w:hAnsi="宋体"/>
                          <w:szCs w:val="21"/>
                        </w:rPr>
                        <w:t>3. 具有良好的社会公德。</w:t>
                      </w:r>
                    </w:p>
                  </w:txbxContent>
                </v:textbox>
              </v:shape>
            </w:pict>
          </mc:Fallback>
        </mc:AlternateContent>
      </w:r>
      <w:r>
        <w:rPr>
          <w:rFonts w:ascii="宋体" w:hAnsi="宋体"/>
          <w:szCs w:val="21"/>
        </w:rPr>
        <mc:AlternateContent>
          <mc:Choice Requires="wps">
            <w:drawing>
              <wp:anchor distT="0" distB="0" distL="114300" distR="114300" simplePos="0" relativeHeight="251877376" behindDoc="0" locked="0" layoutInCell="1" allowOverlap="1">
                <wp:simplePos x="0" y="0"/>
                <wp:positionH relativeFrom="column">
                  <wp:posOffset>1874520</wp:posOffset>
                </wp:positionH>
                <wp:positionV relativeFrom="paragraph">
                  <wp:posOffset>198120</wp:posOffset>
                </wp:positionV>
                <wp:extent cx="228600" cy="792480"/>
                <wp:effectExtent l="4445" t="4445" r="14605" b="22225"/>
                <wp:wrapNone/>
                <wp:docPr id="41" name="左大括号 192"/>
                <wp:cNvGraphicFramePr/>
                <a:graphic xmlns:a="http://schemas.openxmlformats.org/drawingml/2006/main">
                  <a:graphicData uri="http://schemas.microsoft.com/office/word/2010/wordprocessingShape">
                    <wps:wsp>
                      <wps:cNvSpPr/>
                      <wps:spPr>
                        <a:xfrm>
                          <a:off x="0" y="0"/>
                          <a:ext cx="228600" cy="792480"/>
                        </a:xfrm>
                        <a:prstGeom prst="leftBrace">
                          <a:avLst>
                            <a:gd name="adj1" fmla="val 2888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左大括号 192" o:spid="_x0000_s1026" o:spt="87" type="#_x0000_t87" style="position:absolute;left:0pt;margin-left:147.6pt;margin-top:15.6pt;height:62.4pt;width:18pt;z-index:251877376;mso-width-relative:page;mso-height-relative:page;" filled="f" stroked="t" coordsize="21600,21600" o:gfxdata="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&#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nRJ22QAAAAoBAAAPAAAAAAAAAAEAIAAAACIAAABk&#10;cnMvZG93bnJldi54bWxQSwECFAAUAAAACACHTuJAIdgKgAUCAAD7AwAADgAAAAAAAAABACAAAAAo&#10;AQAAZHJzL2Uyb0RvYy54bWxQSwUGAAAAAAYABgBZAQAAnwUAAAAA&#10;" adj="1799,10800">
                <v:fill on="f" focussize="0,0"/>
                <v:stroke color="#000000" joinstyle="round"/>
                <v:imagedata o:title=""/>
                <o:lock v:ext="edit" aspectratio="f"/>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73280" behindDoc="0" locked="0" layoutInCell="1" allowOverlap="1">
                <wp:simplePos x="0" y="0"/>
                <wp:positionH relativeFrom="column">
                  <wp:posOffset>683895</wp:posOffset>
                </wp:positionH>
                <wp:positionV relativeFrom="paragraph">
                  <wp:posOffset>167005</wp:posOffset>
                </wp:positionV>
                <wp:extent cx="1714500" cy="514350"/>
                <wp:effectExtent l="0" t="0" r="0" b="0"/>
                <wp:wrapNone/>
                <wp:docPr id="79" name="文本框 191"/>
                <wp:cNvGraphicFramePr/>
                <a:graphic xmlns:a="http://schemas.openxmlformats.org/drawingml/2006/main">
                  <a:graphicData uri="http://schemas.microsoft.com/office/word/2010/wordprocessingShape">
                    <wps:wsp>
                      <wps:cNvSpPr txBox="1"/>
                      <wps:spPr>
                        <a:xfrm>
                          <a:off x="0" y="0"/>
                          <a:ext cx="1714500" cy="514350"/>
                        </a:xfrm>
                        <a:prstGeom prst="rect">
                          <a:avLst/>
                        </a:prstGeom>
                        <a:solidFill>
                          <a:srgbClr val="FFFFFF"/>
                        </a:solidFill>
                        <a:ln w="9525">
                          <a:noFill/>
                        </a:ln>
                      </wps:spPr>
                      <wps:txbx>
                        <w:txbxContent>
                          <w:p>
                            <w:pPr>
                              <w:rPr>
                                <w:rFonts w:ascii="宋体" w:hAnsi="宋体"/>
                                <w:szCs w:val="21"/>
                              </w:rPr>
                            </w:pPr>
                            <w:r>
                              <w:rPr>
                                <w:rFonts w:hint="eastAsia" w:ascii="宋体" w:hAnsi="宋体"/>
                                <w:szCs w:val="21"/>
                              </w:rPr>
                              <w:t>1. 政治思想素质</w:t>
                            </w:r>
                          </w:p>
                        </w:txbxContent>
                      </wps:txbx>
                      <wps:bodyPr upright="1"/>
                    </wps:wsp>
                  </a:graphicData>
                </a:graphic>
              </wp:anchor>
            </w:drawing>
          </mc:Choice>
          <mc:Fallback>
            <w:pict>
              <v:shape id="文本框 191" o:spid="_x0000_s1026" o:spt="202" type="#_x0000_t202" style="position:absolute;left:0pt;margin-left:53.85pt;margin-top:13.15pt;height:40.5pt;width:135pt;z-index:251873280;mso-width-relative:page;mso-height-relative:page;" fillcolor="#FFFFFF" filled="t" stroked="f" coordsize="21600,21600" o:gfxdata="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peizdUA&#10;AAAKAQAADwAAAAAAAAABACAAAAAiAAAAZHJzL2Rvd25yZXYueG1sUEsBAhQAFAAAAAgAh07iQFsM&#10;cKSwAQAANQMAAA4AAAAAAAAAAQAgAAAAJAEAAGRycy9lMm9Eb2MueG1sUEsFBgAAAAAGAAYAWQEA&#10;AEYFAAAAAA==&#10;">
                <v:fill on="t" focussize="0,0"/>
                <v:stroke on="f"/>
                <v:imagedata o:title=""/>
                <o:lock v:ext="edit" aspectratio="f"/>
                <v:textbox>
                  <w:txbxContent>
                    <w:p>
                      <w:pPr>
                        <w:rPr>
                          <w:rFonts w:ascii="宋体" w:hAnsi="宋体"/>
                          <w:szCs w:val="21"/>
                        </w:rPr>
                      </w:pPr>
                      <w:r>
                        <w:rPr>
                          <w:rFonts w:hint="eastAsia" w:ascii="宋体" w:hAnsi="宋体"/>
                          <w:szCs w:val="21"/>
                        </w:rPr>
                        <w:t>1. 政治思想素质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75328" behindDoc="0" locked="0" layoutInCell="1" allowOverlap="1">
                <wp:simplePos x="0" y="0"/>
                <wp:positionH relativeFrom="column">
                  <wp:posOffset>457200</wp:posOffset>
                </wp:positionH>
                <wp:positionV relativeFrom="paragraph">
                  <wp:posOffset>46355</wp:posOffset>
                </wp:positionV>
                <wp:extent cx="635" cy="1223645"/>
                <wp:effectExtent l="4445" t="0" r="13970" b="14605"/>
                <wp:wrapNone/>
                <wp:docPr id="68" name="直接连接符 190"/>
                <wp:cNvGraphicFramePr/>
                <a:graphic xmlns:a="http://schemas.openxmlformats.org/drawingml/2006/main">
                  <a:graphicData uri="http://schemas.microsoft.com/office/word/2010/wordprocessingShape">
                    <wps:wsp>
                      <wps:cNvCnPr/>
                      <wps:spPr>
                        <a:xfrm>
                          <a:off x="0" y="0"/>
                          <a:ext cx="635" cy="12236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90" o:spid="_x0000_s1026" o:spt="20" style="position:absolute;left:0pt;margin-left:36pt;margin-top:3.65pt;height:96.35pt;width:0.05pt;z-index:251875328;mso-width-relative:page;mso-height-relative:page;" filled="f" stroked="t" coordsize="21600,21600" o:gfxdata="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Ag0QNUAAAAHAQAADwAAAAAA&#10;AAABACAAAAAiAAAAZHJzL2Rvd25yZXYueG1sUEsBAhQAFAAAAAgAh07iQMiQhhXdAQAAmwMAAA4A&#10;AAAAAAAAAQAgAAAAJAEAAGRycy9lMm9Eb2MueG1sUEsFBgAAAAAGAAYAWQEAAHMFA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74304" behindDoc="0" locked="0" layoutInCell="1" allowOverlap="1">
                <wp:simplePos x="0" y="0"/>
                <wp:positionH relativeFrom="column">
                  <wp:posOffset>457200</wp:posOffset>
                </wp:positionH>
                <wp:positionV relativeFrom="paragraph">
                  <wp:posOffset>46355</wp:posOffset>
                </wp:positionV>
                <wp:extent cx="228600" cy="0"/>
                <wp:effectExtent l="0" t="0" r="0" b="0"/>
                <wp:wrapNone/>
                <wp:docPr id="54" name="直接连接符 18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9" o:spid="_x0000_s1026" o:spt="20" style="position:absolute;left:0pt;margin-left:36pt;margin-top:3.65pt;height:0pt;width:18pt;z-index:251874304;mso-width-relative:page;mso-height-relative:page;" filled="f" stroked="t" coordsize="21600,21600" o:gfxdata="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Y0COPTAAAABgEAAA8AAAAAAAAA&#10;AQAgAAAAIgAAAGRycy9kb3ducmV2LnhtbFBLAQIUABQAAAAIAIdO4kCjPKgY3QEAAJgDAAAOAAAA&#10;AAAAAAEAIAAAACIBAABkcnMvZTJvRG9jLnhtbFBLBQYAAAAABgAGAFkBAABxBQ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180340</wp:posOffset>
                </wp:positionV>
                <wp:extent cx="457200" cy="1713865"/>
                <wp:effectExtent l="0" t="0" r="0" b="635"/>
                <wp:wrapNone/>
                <wp:docPr id="56" name="文本框 188"/>
                <wp:cNvGraphicFramePr/>
                <a:graphic xmlns:a="http://schemas.openxmlformats.org/drawingml/2006/main">
                  <a:graphicData uri="http://schemas.microsoft.com/office/word/2010/wordprocessingShape">
                    <wps:wsp>
                      <wps:cNvSpPr txBox="1"/>
                      <wps:spPr>
                        <a:xfrm>
                          <a:off x="0" y="0"/>
                          <a:ext cx="457200" cy="1713865"/>
                        </a:xfrm>
                        <a:prstGeom prst="rect">
                          <a:avLst/>
                        </a:prstGeom>
                        <a:solidFill>
                          <a:srgbClr val="FFFFFF"/>
                        </a:solidFill>
                        <a:ln w="9525">
                          <a:noFill/>
                        </a:ln>
                      </wps:spPr>
                      <wps:txbx>
                        <w:txbxContent>
                          <w:p>
                            <w:pPr>
                              <w:rPr>
                                <w:rFonts w:ascii="仿宋_GB2312" w:eastAsia="仿宋_GB2312"/>
                                <w:b/>
                                <w:sz w:val="24"/>
                              </w:rPr>
                            </w:pPr>
                            <w:r>
                              <w:rPr>
                                <w:rFonts w:hint="eastAsia" w:ascii="仿宋_GB2312" w:eastAsia="仿宋_GB2312"/>
                                <w:b/>
                                <w:sz w:val="24"/>
                              </w:rPr>
                              <w:t>基 本 素 质</w:t>
                            </w:r>
                          </w:p>
                        </w:txbxContent>
                      </wps:txbx>
                      <wps:bodyPr vert="eaVert" upright="1"/>
                    </wps:wsp>
                  </a:graphicData>
                </a:graphic>
              </wp:anchor>
            </w:drawing>
          </mc:Choice>
          <mc:Fallback>
            <w:pict>
              <v:shape id="文本框 188" o:spid="_x0000_s1026" o:spt="202" type="#_x0000_t202" style="position:absolute;left:0pt;margin-left:0pt;margin-top:14.2pt;height:134.95pt;width:36pt;z-index:251872256;mso-width-relative:page;mso-height-relative:page;" fillcolor="#FFFFFF" filled="t" stroked="f" coordsize="21600,21600" o:gfxdata="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JS1gAAAAYBAAAPAAAAAAAAAAEAIAAAACIAAABkcnMvZG93bnJldi54bWxQSwECFAAUAAAA&#10;CACHTuJAntKrWbcBAABDAwAADgAAAAAAAAABACAAAAAlAQAAZHJzL2Uyb0RvYy54bWxQSwUGAAAA&#10;AAYABgBZAQAATgUAAAAA&#10;">
                <v:fill on="t" focussize="0,0"/>
                <v:stroke on="f"/>
                <v:imagedata o:title=""/>
                <o:lock v:ext="edit" aspectratio="f"/>
                <v:textbox style="layout-flow:vertical-ideographic;">
                  <w:txbxContent>
                    <w:p>
                      <w:pPr>
                        <w:rPr>
                          <w:rFonts w:ascii="仿宋_GB2312" w:eastAsia="仿宋_GB2312"/>
                          <w:b/>
                          <w:sz w:val="24"/>
                        </w:rPr>
                      </w:pPr>
                      <w:r>
                        <w:rPr>
                          <w:rFonts w:hint="eastAsia" w:ascii="仿宋_GB2312" w:eastAsia="仿宋_GB2312"/>
                          <w:b/>
                          <w:sz w:val="24"/>
                        </w:rPr>
                        <w:t>基 本 素 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79424" behindDoc="0" locked="0" layoutInCell="1" allowOverlap="1">
                <wp:simplePos x="0" y="0"/>
                <wp:positionH relativeFrom="column">
                  <wp:posOffset>2286000</wp:posOffset>
                </wp:positionH>
                <wp:positionV relativeFrom="paragraph">
                  <wp:posOffset>185420</wp:posOffset>
                </wp:positionV>
                <wp:extent cx="3200400" cy="1821180"/>
                <wp:effectExtent l="0" t="0" r="0" b="7620"/>
                <wp:wrapNone/>
                <wp:docPr id="42" name="文本框 187"/>
                <wp:cNvGraphicFramePr/>
                <a:graphic xmlns:a="http://schemas.openxmlformats.org/drawingml/2006/main">
                  <a:graphicData uri="http://schemas.microsoft.com/office/word/2010/wordprocessingShape">
                    <wps:wsp>
                      <wps:cNvSpPr txBox="1"/>
                      <wps:spPr>
                        <a:xfrm>
                          <a:off x="0" y="0"/>
                          <a:ext cx="3200400" cy="1821180"/>
                        </a:xfrm>
                        <a:prstGeom prst="rect">
                          <a:avLst/>
                        </a:prstGeom>
                        <a:solidFill>
                          <a:srgbClr val="FFFFFF"/>
                        </a:solidFill>
                        <a:ln w="9525">
                          <a:noFill/>
                        </a:ln>
                      </wps:spPr>
                      <wps:txbx>
                        <w:txbxContent>
                          <w:p>
                            <w:pPr>
                              <w:spacing w:line="360" w:lineRule="auto"/>
                              <w:rPr>
                                <w:rFonts w:ascii="宋体" w:hAnsi="宋体"/>
                                <w:color w:val="000000"/>
                                <w:szCs w:val="21"/>
                              </w:rPr>
                            </w:pPr>
                            <w:r>
                              <w:rPr>
                                <w:rFonts w:hint="eastAsia" w:ascii="宋体" w:hAnsi="宋体"/>
                                <w:color w:val="000000"/>
                                <w:szCs w:val="21"/>
                              </w:rPr>
                              <w:t>1. 社会责任感</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2. 诚实、守信、守时</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3. 踏实肯干、吃苦耐劳</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4. 交流沟通能力和团队合作精神</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5. 学习能力和终身学习意识</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6. 社会人文和综合素质。</w:t>
                            </w:r>
                          </w:p>
                        </w:txbxContent>
                      </wps:txbx>
                      <wps:bodyPr upright="1"/>
                    </wps:wsp>
                  </a:graphicData>
                </a:graphic>
              </wp:anchor>
            </w:drawing>
          </mc:Choice>
          <mc:Fallback>
            <w:pict>
              <v:shape id="文本框 187" o:spid="_x0000_s1026" o:spt="202" type="#_x0000_t202" style="position:absolute;left:0pt;margin-left:180pt;margin-top:14.6pt;height:143.4pt;width:252pt;z-index:251879424;mso-width-relative:page;mso-height-relative:page;" fillcolor="#FFFFFF" filled="t" stroked="f" coordsize="21600,21600" o:gfxdata="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4Gv&#10;zdcAAAAKAQAADwAAAAAAAAABACAAAAAiAAAAZHJzL2Rvd25yZXYueG1sUEsBAhQAFAAAAAgAh07i&#10;QKscZuyxAQAANgMAAA4AAAAAAAAAAQAgAAAAJgEAAGRycy9lMm9Eb2MueG1sUEsFBgAAAAAGAAYA&#10;WQEAAEkFAAAAAA==&#10;">
                <v:fill on="t" focussize="0,0"/>
                <v:stroke on="f"/>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1. 社会责任感</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2. 诚实、守信、守时</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3. 踏实肯干、吃苦耐劳</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4. 交流沟通能力和团队合作精神</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5. 学习能力和终身学习意识</w:t>
                      </w:r>
                      <w:r>
                        <w:rPr>
                          <w:rFonts w:hint="eastAsia" w:ascii="宋体" w:hAnsi="宋体"/>
                          <w:color w:val="000000"/>
                          <w:szCs w:val="21"/>
                          <w:lang w:eastAsia="zh-CN"/>
                        </w:rPr>
                        <w:t>。</w:t>
                      </w:r>
                    </w:p>
                    <w:p>
                      <w:pPr>
                        <w:spacing w:line="360" w:lineRule="auto"/>
                        <w:rPr>
                          <w:rFonts w:ascii="宋体" w:hAnsi="宋体"/>
                          <w:color w:val="000000"/>
                          <w:szCs w:val="21"/>
                        </w:rPr>
                      </w:pPr>
                      <w:r>
                        <w:rPr>
                          <w:rFonts w:hint="eastAsia" w:ascii="宋体" w:hAnsi="宋体"/>
                          <w:color w:val="000000"/>
                          <w:szCs w:val="21"/>
                        </w:rPr>
                        <w:t>6. 社会人文和综合素质。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78400" behindDoc="0" locked="0" layoutInCell="1" allowOverlap="1">
                <wp:simplePos x="0" y="0"/>
                <wp:positionH relativeFrom="column">
                  <wp:posOffset>2057400</wp:posOffset>
                </wp:positionH>
                <wp:positionV relativeFrom="paragraph">
                  <wp:posOffset>91440</wp:posOffset>
                </wp:positionV>
                <wp:extent cx="114300" cy="1524000"/>
                <wp:effectExtent l="4445" t="4445" r="14605" b="14605"/>
                <wp:wrapNone/>
                <wp:docPr id="70" name="左大括号 186"/>
                <wp:cNvGraphicFramePr/>
                <a:graphic xmlns:a="http://schemas.openxmlformats.org/drawingml/2006/main">
                  <a:graphicData uri="http://schemas.microsoft.com/office/word/2010/wordprocessingShape">
                    <wps:wsp>
                      <wps:cNvSpPr/>
                      <wps:spPr>
                        <a:xfrm>
                          <a:off x="0" y="0"/>
                          <a:ext cx="114300" cy="1524000"/>
                        </a:xfrm>
                        <a:prstGeom prst="leftBrace">
                          <a:avLst>
                            <a:gd name="adj1" fmla="val 111111"/>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左大括号 186" o:spid="_x0000_s1026" o:spt="87" type="#_x0000_t87" style="position:absolute;left:0pt;margin-left:162pt;margin-top:7.2pt;height:120pt;width:9pt;z-index:251878400;mso-width-relative:page;mso-height-relative:page;" filled="f" stroked="t" coordsize="21600,21600" o:gfxdata="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xx4RjZAAAACgEAAA8AAAAAAAAAAQAgAAAAIgAAAGRy&#10;cy9kb3ducmV2LnhtbFBLAQIUABQAAAAIAIdO4kDiIumWBAIAAP0DAAAOAAAAAAAAAAEAIAAAACgB&#10;AABkcnMvZTJvRG9jLnhtbFBLBQYAAAAABgAGAFkBAACeBQAAAAA=&#10;" adj="1799,10800">
                <v:fill on="f" focussize="0,0"/>
                <v:stroke color="#000000" joinstyle="round"/>
                <v:imagedata o:title=""/>
                <o:lock v:ext="edit" aspectratio="f"/>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80448" behindDoc="0" locked="0" layoutInCell="1" allowOverlap="1">
                <wp:simplePos x="0" y="0"/>
                <wp:positionH relativeFrom="column">
                  <wp:posOffset>571500</wp:posOffset>
                </wp:positionH>
                <wp:positionV relativeFrom="paragraph">
                  <wp:posOffset>243840</wp:posOffset>
                </wp:positionV>
                <wp:extent cx="1485900" cy="495300"/>
                <wp:effectExtent l="0" t="0" r="0" b="0"/>
                <wp:wrapNone/>
                <wp:docPr id="47" name="文本框 185"/>
                <wp:cNvGraphicFramePr/>
                <a:graphic xmlns:a="http://schemas.openxmlformats.org/drawingml/2006/main">
                  <a:graphicData uri="http://schemas.microsoft.com/office/word/2010/wordprocessingShape">
                    <wps:wsp>
                      <wps:cNvSpPr txBox="1"/>
                      <wps:spPr>
                        <a:xfrm>
                          <a:off x="0" y="0"/>
                          <a:ext cx="1485900" cy="495300"/>
                        </a:xfrm>
                        <a:prstGeom prst="rect">
                          <a:avLst/>
                        </a:prstGeom>
                        <a:solidFill>
                          <a:srgbClr val="FFFFFF"/>
                        </a:solidFill>
                        <a:ln w="9525">
                          <a:noFill/>
                        </a:ln>
                      </wps:spPr>
                      <wps:txbx>
                        <w:txbxContent>
                          <w:p>
                            <w:pPr>
                              <w:spacing w:before="120"/>
                              <w:ind w:firstLine="210" w:firstLineChars="100"/>
                              <w:rPr>
                                <w:rFonts w:ascii="宋体" w:hAnsi="宋体"/>
                                <w:szCs w:val="21"/>
                              </w:rPr>
                            </w:pPr>
                            <w:r>
                              <w:rPr>
                                <w:rFonts w:hint="eastAsia" w:ascii="宋体" w:hAnsi="宋体"/>
                                <w:szCs w:val="21"/>
                              </w:rPr>
                              <w:t>2. 职业道德素质</w:t>
                            </w:r>
                          </w:p>
                        </w:txbxContent>
                      </wps:txbx>
                      <wps:bodyPr upright="1"/>
                    </wps:wsp>
                  </a:graphicData>
                </a:graphic>
              </wp:anchor>
            </w:drawing>
          </mc:Choice>
          <mc:Fallback>
            <w:pict>
              <v:shape id="文本框 185" o:spid="_x0000_s1026" o:spt="202" type="#_x0000_t202" style="position:absolute;left:0pt;margin-left:45pt;margin-top:19.2pt;height:39pt;width:117pt;z-index:251880448;mso-width-relative:page;mso-height-relative:page;" fillcolor="#FFFFFF" filled="t" stroked="f" coordsize="21600,21600" o:gfxdata="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hUjK9cA&#10;AAAJAQAADwAAAAAAAAABACAAAAAiAAAAZHJzL2Rvd25yZXYueG1sUEsBAhQAFAAAAAgAh07iQNIj&#10;PuSuAQAANQMAAA4AAAAAAAAAAQAgAAAAJgEAAGRycy9lMm9Eb2MueG1sUEsFBgAAAAAGAAYAWQEA&#10;AEYFAAAAAA==&#10;">
                <v:fill on="t" focussize="0,0"/>
                <v:stroke on="f"/>
                <v:imagedata o:title=""/>
                <o:lock v:ext="edit" aspectratio="f"/>
                <v:textbox>
                  <w:txbxContent>
                    <w:p>
                      <w:pPr>
                        <w:spacing w:before="120"/>
                        <w:ind w:firstLine="210" w:firstLineChars="100"/>
                        <w:rPr>
                          <w:rFonts w:ascii="宋体" w:hAnsi="宋体"/>
                          <w:szCs w:val="21"/>
                        </w:rPr>
                      </w:pPr>
                      <w:r>
                        <w:rPr>
                          <w:rFonts w:hint="eastAsia" w:ascii="宋体" w:hAnsi="宋体"/>
                          <w:szCs w:val="21"/>
                        </w:rPr>
                        <w:t>2. 职业道德素质</w:t>
                      </w:r>
                    </w:p>
                  </w:txbxContent>
                </v:textbox>
              </v:shape>
            </w:pict>
          </mc:Fallback>
        </mc:AlternateContent>
      </w:r>
    </w:p>
    <w:p>
      <w:pPr>
        <w:snapToGrid w:val="0"/>
        <w:spacing w:line="460" w:lineRule="exact"/>
        <w:ind w:firstLine="420" w:firstLineChars="200"/>
        <w:rPr>
          <w:rFonts w:ascii="宋体" w:hAnsi="宋体"/>
          <w:bCs/>
          <w:szCs w:val="21"/>
        </w:rPr>
      </w:pPr>
      <w:r>
        <w:rPr>
          <w:rFonts w:ascii="宋体" w:hAnsi="宋体"/>
          <w:szCs w:val="21"/>
        </w:rPr>
        <mc:AlternateContent>
          <mc:Choice Requires="wps">
            <w:drawing>
              <wp:anchor distT="0" distB="0" distL="114300" distR="114300" simplePos="0" relativeHeight="251881472" behindDoc="0" locked="0" layoutInCell="1" allowOverlap="1">
                <wp:simplePos x="0" y="0"/>
                <wp:positionH relativeFrom="column">
                  <wp:posOffset>457200</wp:posOffset>
                </wp:positionH>
                <wp:positionV relativeFrom="paragraph">
                  <wp:posOffset>101600</wp:posOffset>
                </wp:positionV>
                <wp:extent cx="228600" cy="0"/>
                <wp:effectExtent l="0" t="0" r="0" b="0"/>
                <wp:wrapNone/>
                <wp:docPr id="75" name="直接连接符 18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4" o:spid="_x0000_s1026" o:spt="20" style="position:absolute;left:0pt;margin-left:36pt;margin-top:8pt;height:0pt;width:18pt;z-index:251881472;mso-width-relative:page;mso-height-relative:page;" filled="f" stroked="t" coordsize="21600,21600" o:gfxdata="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FVmfTAAAACAEAAA8AAAAAAAAA&#10;AQAgAAAAIgAAAGRycy9kb3ducmV2LnhtbFBLAQIUABQAAAAIAIdO4kATPUDF3QEAAJgDAAAOAAAA&#10;AAAAAAEAIAAAACIBAABkcnMvZTJvRG9jLnhtbFBLBQYAAAAABgAGAFkBAABxBQ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p>
    <w:p>
      <w:pPr>
        <w:spacing w:line="440" w:lineRule="exact"/>
        <w:ind w:firstLine="435"/>
        <w:rPr>
          <w:rFonts w:hint="eastAsia" w:ascii="宋体" w:hAnsi="宋体"/>
          <w:szCs w:val="21"/>
        </w:rPr>
      </w:pPr>
    </w:p>
    <w:p>
      <w:pPr>
        <w:spacing w:line="440" w:lineRule="exact"/>
        <w:ind w:firstLine="435"/>
        <w:rPr>
          <w:rFonts w:hint="eastAsia" w:ascii="宋体" w:hAnsi="宋体"/>
          <w:szCs w:val="21"/>
          <w:lang w:val="en-US" w:eastAsia="zh-CN"/>
        </w:rPr>
      </w:pPr>
      <w:r>
        <w:rPr>
          <w:rFonts w:hint="eastAsia" w:ascii="宋体" w:hAnsi="宋体"/>
          <w:szCs w:val="21"/>
          <w:lang w:val="en-US" w:eastAsia="zh-CN"/>
        </w:rPr>
        <w:t xml:space="preserve">           </w:t>
      </w:r>
    </w:p>
    <w:p>
      <w:pPr>
        <w:spacing w:line="440" w:lineRule="exact"/>
        <w:ind w:left="0" w:leftChars="0" w:firstLine="0" w:firstLineChars="0"/>
        <w:jc w:val="center"/>
        <w:rPr>
          <w:rFonts w:hint="eastAsia" w:ascii="宋体" w:hAnsi="宋体"/>
          <w:b/>
          <w:bCs/>
          <w:sz w:val="22"/>
          <w:szCs w:val="22"/>
          <w:lang w:val="en-US" w:eastAsia="zh-CN"/>
        </w:rPr>
      </w:pPr>
      <w:r>
        <w:rPr>
          <w:rFonts w:hint="eastAsia" w:ascii="宋体" w:hAnsi="宋体"/>
          <w:b/>
          <w:bCs/>
          <w:sz w:val="22"/>
          <w:szCs w:val="22"/>
          <w:lang w:val="en-US" w:eastAsia="zh-CN"/>
        </w:rPr>
        <w:t>图1 通信技术专业学生应具备的基本素质</w:t>
      </w: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spacing w:line="440" w:lineRule="exact"/>
        <w:ind w:firstLine="435"/>
        <w:rPr>
          <w:rFonts w:hint="eastAsia" w:ascii="宋体" w:hAnsi="宋体"/>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eastAsiaTheme="minorEastAsia"/>
          <w:szCs w:val="21"/>
          <w:lang w:eastAsia="zh-CN"/>
        </w:rPr>
      </w:pPr>
      <w:r>
        <w:rPr>
          <w:rFonts w:hint="eastAsia" w:ascii="宋体" w:hAnsi="宋体"/>
          <w:szCs w:val="21"/>
          <w:lang w:val="en-US" w:eastAsia="zh-CN"/>
        </w:rPr>
        <w:t>2.</w:t>
      </w:r>
      <w:r>
        <w:rPr>
          <w:rFonts w:hint="eastAsia" w:ascii="宋体" w:hAnsi="宋体"/>
          <w:szCs w:val="21"/>
        </w:rPr>
        <w:t>能力要求</w:t>
      </w:r>
    </w:p>
    <w:p>
      <w:pPr>
        <w:numPr>
          <w:ilvl w:val="0"/>
          <w:numId w:val="0"/>
        </w:numPr>
        <w:spacing w:line="440" w:lineRule="exact"/>
        <w:ind w:firstLine="840" w:firstLineChars="400"/>
        <w:rPr>
          <w:rFonts w:hint="eastAsia" w:ascii="宋体" w:hAnsi="宋体"/>
          <w:szCs w:val="21"/>
          <w:lang w:val="en-US" w:eastAsia="zh-CN"/>
        </w:rPr>
      </w:pPr>
      <w:r>
        <w:rPr>
          <w:rFonts w:hint="eastAsia" w:ascii="宋体" w:hAnsi="宋体"/>
          <w:szCs w:val="21"/>
          <w:lang w:eastAsia="zh-CN"/>
        </w:rPr>
        <w:t>通信技术专业学生应具备的能力要求如图</w:t>
      </w:r>
      <w:r>
        <w:rPr>
          <w:rFonts w:hint="eastAsia" w:ascii="宋体" w:hAnsi="宋体"/>
          <w:szCs w:val="21"/>
          <w:lang w:val="en-US" w:eastAsia="zh-CN"/>
        </w:rPr>
        <w:t>2、图3所示：</w:t>
      </w:r>
    </w:p>
    <w:p>
      <w:pPr>
        <w:numPr>
          <w:ilvl w:val="0"/>
          <w:numId w:val="0"/>
        </w:numPr>
        <w:spacing w:line="440" w:lineRule="exact"/>
        <w:ind w:firstLine="840" w:firstLineChars="400"/>
        <w:rPr>
          <w:rFonts w:ascii="宋体" w:hAnsi="宋体"/>
          <w:szCs w:val="21"/>
        </w:rPr>
      </w:pPr>
      <w:r>
        <w:rPr>
          <w:rFonts w:ascii="宋体" w:hAnsi="宋体"/>
          <w:szCs w:val="21"/>
        </w:rPr>
        <mc:AlternateContent>
          <mc:Choice Requires="wps">
            <w:drawing>
              <wp:anchor distT="0" distB="0" distL="114300" distR="114300" simplePos="0" relativeHeight="251892736" behindDoc="0" locked="0" layoutInCell="1" allowOverlap="1">
                <wp:simplePos x="0" y="0"/>
                <wp:positionH relativeFrom="column">
                  <wp:posOffset>1247775</wp:posOffset>
                </wp:positionH>
                <wp:positionV relativeFrom="paragraph">
                  <wp:posOffset>93980</wp:posOffset>
                </wp:positionV>
                <wp:extent cx="4114800" cy="727710"/>
                <wp:effectExtent l="0" t="0" r="0" b="15240"/>
                <wp:wrapNone/>
                <wp:docPr id="43" name="文本框 182"/>
                <wp:cNvGraphicFramePr/>
                <a:graphic xmlns:a="http://schemas.openxmlformats.org/drawingml/2006/main">
                  <a:graphicData uri="http://schemas.microsoft.com/office/word/2010/wordprocessingShape">
                    <wps:wsp>
                      <wps:cNvSpPr txBox="1"/>
                      <wps:spPr>
                        <a:xfrm>
                          <a:off x="0" y="0"/>
                          <a:ext cx="4114800" cy="727710"/>
                        </a:xfrm>
                        <a:prstGeom prst="rect">
                          <a:avLst/>
                        </a:prstGeom>
                        <a:solidFill>
                          <a:srgbClr val="FFFFFF"/>
                        </a:solidFill>
                        <a:ln w="9525">
                          <a:noFill/>
                        </a:ln>
                      </wps:spPr>
                      <wps:txbx>
                        <w:txbxContent>
                          <w:p>
                            <w:pPr>
                              <w:spacing w:line="360" w:lineRule="auto"/>
                              <w:rPr>
                                <w:rFonts w:ascii="宋体" w:hAnsi="宋体"/>
                                <w:color w:val="000000"/>
                                <w:szCs w:val="21"/>
                              </w:rPr>
                            </w:pPr>
                            <w:r>
                              <w:rPr>
                                <w:rFonts w:hint="eastAsia" w:ascii="宋体" w:hAnsi="宋体"/>
                                <w:color w:val="000000"/>
                                <w:szCs w:val="21"/>
                              </w:rPr>
                              <w:t>1．获取知识的能力：具有良好的表达能力和社交能力，自学能力较强，并具有计算机操作能力</w:t>
                            </w:r>
                            <w:r>
                              <w:rPr>
                                <w:rFonts w:hint="eastAsia" w:ascii="宋体" w:hAnsi="宋体"/>
                                <w:color w:val="000000"/>
                                <w:szCs w:val="21"/>
                                <w:lang w:eastAsia="zh-CN"/>
                              </w:rPr>
                              <w:t>。</w:t>
                            </w:r>
                          </w:p>
                        </w:txbxContent>
                      </wps:txbx>
                      <wps:bodyPr upright="1"/>
                    </wps:wsp>
                  </a:graphicData>
                </a:graphic>
              </wp:anchor>
            </w:drawing>
          </mc:Choice>
          <mc:Fallback>
            <w:pict>
              <v:shape id="文本框 182" o:spid="_x0000_s1026" o:spt="202" type="#_x0000_t202" style="position:absolute;left:0pt;margin-left:98.25pt;margin-top:7.4pt;height:57.3pt;width:324pt;z-index:251892736;mso-width-relative:page;mso-height-relative:page;" fillcolor="#FFFFFF" filled="t" stroked="f" coordsize="21600,21600" o:gfxdata="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3f44e&#10;1QAAAAoBAAAPAAAAAAAAAAEAIAAAACIAAABkcnMvZG93bnJldi54bWxQSwECFAAUAAAACACHTuJA&#10;IjiyHbIBAAA1AwAADgAAAAAAAAABACAAAAAkAQAAZHJzL2Uyb0RvYy54bWxQSwUGAAAAAAYABgBZ&#10;AQAASAUAAAAA&#10;">
                <v:fill on="t" focussize="0,0"/>
                <v:stroke on="f"/>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1．获取知识的能力：具有良好的表达能力和社交能力，自学能力较强，并具有计算机操作能力</w:t>
                      </w:r>
                      <w:r>
                        <w:rPr>
                          <w:rFonts w:hint="eastAsia" w:ascii="宋体" w:hAnsi="宋体"/>
                          <w:color w:val="000000"/>
                          <w:szCs w:val="21"/>
                          <w:lang w:eastAsia="zh-CN"/>
                        </w:rPr>
                        <w:t>。</w:t>
                      </w:r>
                    </w:p>
                  </w:txbxContent>
                </v:textbox>
              </v:shape>
            </w:pict>
          </mc:Fallback>
        </mc:AlternateContent>
      </w:r>
      <w:r>
        <w:rPr>
          <w:rFonts w:ascii="宋体" w:hAnsi="宋体"/>
          <w:szCs w:val="21"/>
        </w:rPr>
        <mc:AlternateContent>
          <mc:Choice Requires="wps">
            <w:drawing>
              <wp:anchor distT="0" distB="0" distL="114300" distR="114300" simplePos="0" relativeHeight="251895808" behindDoc="0" locked="0" layoutInCell="1" allowOverlap="1">
                <wp:simplePos x="0" y="0"/>
                <wp:positionH relativeFrom="column">
                  <wp:posOffset>1028700</wp:posOffset>
                </wp:positionH>
                <wp:positionV relativeFrom="paragraph">
                  <wp:posOffset>269240</wp:posOffset>
                </wp:positionV>
                <wp:extent cx="635" cy="1531620"/>
                <wp:effectExtent l="4445" t="0" r="13970" b="11430"/>
                <wp:wrapNone/>
                <wp:docPr id="40" name="直接连接符 183"/>
                <wp:cNvGraphicFramePr/>
                <a:graphic xmlns:a="http://schemas.openxmlformats.org/drawingml/2006/main">
                  <a:graphicData uri="http://schemas.microsoft.com/office/word/2010/wordprocessingShape">
                    <wps:wsp>
                      <wps:cNvCnPr/>
                      <wps:spPr>
                        <a:xfrm>
                          <a:off x="0" y="0"/>
                          <a:ext cx="635" cy="1531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3" o:spid="_x0000_s1026" o:spt="20" style="position:absolute;left:0pt;margin-left:81pt;margin-top:21.2pt;height:120.6pt;width:0.05pt;z-index:251895808;mso-width-relative:page;mso-height-relative:page;" filled="f" stroked="t" coordsize="21600,21600" o:gfxdata="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8/KJ1wAAAAoBAAAP&#10;AAAAAAAAAAEAIAAAACIAAABkcnMvZG93bnJldi54bWxQSwECFAAUAAAACACHTuJA7ZWFu+ABAACb&#10;AwAADgAAAAAAAAABACAAAAAmAQAAZHJzL2Uyb0RvYy54bWxQSwUGAAAAAAYABgBZAQAAeAU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94784" behindDoc="0" locked="0" layoutInCell="1" allowOverlap="1">
                <wp:simplePos x="0" y="0"/>
                <wp:positionH relativeFrom="column">
                  <wp:posOffset>1028700</wp:posOffset>
                </wp:positionH>
                <wp:positionV relativeFrom="paragraph">
                  <wp:posOffset>269875</wp:posOffset>
                </wp:positionV>
                <wp:extent cx="228600" cy="0"/>
                <wp:effectExtent l="0" t="0" r="0" b="0"/>
                <wp:wrapNone/>
                <wp:docPr id="81" name="直接连接符 18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1" o:spid="_x0000_s1026" o:spt="20" style="position:absolute;left:0pt;margin-left:81pt;margin-top:21.25pt;height:0pt;width:18pt;z-index:251894784;mso-width-relative:page;mso-height-relative:page;" filled="f" stroked="t" coordsize="21600,21600" o:gfxdata="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klZ1LVAAAACQEAAA8AAAAAAAAA&#10;AQAgAAAAIgAAAGRycy9kb3ducmV2LnhtbFBLAQIUABQAAAAIAIdO4kB+109k2wEAAJgDAAAOAAAA&#10;AAAAAAEAIAAAACQBAABkcnMvZTJvRG9jLnhtbFBLBQYAAAAABgAGAFkBAABxBQ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91712" behindDoc="0" locked="0" layoutInCell="1" allowOverlap="1">
                <wp:simplePos x="0" y="0"/>
                <wp:positionH relativeFrom="column">
                  <wp:posOffset>457200</wp:posOffset>
                </wp:positionH>
                <wp:positionV relativeFrom="paragraph">
                  <wp:posOffset>149225</wp:posOffset>
                </wp:positionV>
                <wp:extent cx="457200" cy="955040"/>
                <wp:effectExtent l="0" t="0" r="0" b="16510"/>
                <wp:wrapNone/>
                <wp:docPr id="50" name="文本框 180"/>
                <wp:cNvGraphicFramePr/>
                <a:graphic xmlns:a="http://schemas.openxmlformats.org/drawingml/2006/main">
                  <a:graphicData uri="http://schemas.microsoft.com/office/word/2010/wordprocessingShape">
                    <wps:wsp>
                      <wps:cNvSpPr txBox="1"/>
                      <wps:spPr>
                        <a:xfrm>
                          <a:off x="0" y="0"/>
                          <a:ext cx="457200" cy="955040"/>
                        </a:xfrm>
                        <a:prstGeom prst="rect">
                          <a:avLst/>
                        </a:prstGeom>
                        <a:solidFill>
                          <a:srgbClr val="FFFFFF"/>
                        </a:solidFill>
                        <a:ln w="9525">
                          <a:noFill/>
                        </a:ln>
                      </wps:spPr>
                      <wps:txbx>
                        <w:txbxContent>
                          <w:p>
                            <w:pPr>
                              <w:rPr>
                                <w:rFonts w:ascii="仿宋_GB2312" w:eastAsia="仿宋_GB2312"/>
                                <w:b/>
                                <w:sz w:val="22"/>
                              </w:rPr>
                            </w:pPr>
                            <w:r>
                              <w:rPr>
                                <w:rFonts w:hint="eastAsia" w:ascii="仿宋_GB2312" w:eastAsia="仿宋_GB2312"/>
                                <w:b/>
                                <w:color w:val="000000"/>
                                <w:sz w:val="24"/>
                              </w:rPr>
                              <w:t>基本能力</w:t>
                            </w:r>
                          </w:p>
                        </w:txbxContent>
                      </wps:txbx>
                      <wps:bodyPr vert="eaVert" upright="1"/>
                    </wps:wsp>
                  </a:graphicData>
                </a:graphic>
              </wp:anchor>
            </w:drawing>
          </mc:Choice>
          <mc:Fallback>
            <w:pict>
              <v:shape id="文本框 180" o:spid="_x0000_s1026" o:spt="202" type="#_x0000_t202" style="position:absolute;left:0pt;margin-left:36pt;margin-top:11.75pt;height:75.2pt;width:36pt;z-index:251891712;mso-width-relative:page;mso-height-relative:page;" fillcolor="#FFFFFF" filled="t" stroked="f" coordsize="21600,21600" o:gfxdata="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gYF52QAAAAkBAAAPAAAAAAAAAAEAIAAAACIAAABkcnMvZG93bnJldi54bWxQSwECFAAUAAAA&#10;CACHTuJAf7HFL7QBAABCAwAADgAAAAAAAAABACAAAAAoAQAAZHJzL2Uyb0RvYy54bWxQSwUGAAAA&#10;AAYABgBZAQAATgUAAAAA&#10;">
                <v:fill on="t" focussize="0,0"/>
                <v:stroke on="f"/>
                <v:imagedata o:title=""/>
                <o:lock v:ext="edit" aspectratio="f"/>
                <v:textbox style="layout-flow:vertical-ideographic;">
                  <w:txbxContent>
                    <w:p>
                      <w:pPr>
                        <w:rPr>
                          <w:rFonts w:ascii="仿宋_GB2312" w:eastAsia="仿宋_GB2312"/>
                          <w:b/>
                          <w:sz w:val="22"/>
                        </w:rPr>
                      </w:pPr>
                      <w:r>
                        <w:rPr>
                          <w:rFonts w:hint="eastAsia" w:ascii="仿宋_GB2312" w:eastAsia="仿宋_GB2312"/>
                          <w:b/>
                          <w:color w:val="000000"/>
                          <w:sz w:val="24"/>
                        </w:rPr>
                        <w:t>基本能力</w:t>
                      </w:r>
                    </w:p>
                  </w:txbxContent>
                </v:textbox>
              </v:shap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90688" behindDoc="0" locked="0" layoutInCell="1" allowOverlap="1">
                <wp:simplePos x="0" y="0"/>
                <wp:positionH relativeFrom="column">
                  <wp:posOffset>1257300</wp:posOffset>
                </wp:positionH>
                <wp:positionV relativeFrom="paragraph">
                  <wp:posOffset>214630</wp:posOffset>
                </wp:positionV>
                <wp:extent cx="4343400" cy="793750"/>
                <wp:effectExtent l="4445" t="4445" r="14605" b="20955"/>
                <wp:wrapNone/>
                <wp:docPr id="48" name="文本框 179"/>
                <wp:cNvGraphicFramePr/>
                <a:graphic xmlns:a="http://schemas.openxmlformats.org/drawingml/2006/main">
                  <a:graphicData uri="http://schemas.microsoft.com/office/word/2010/wordprocessingShape">
                    <wps:wsp>
                      <wps:cNvSpPr txBox="1"/>
                      <wps:spPr>
                        <a:xfrm>
                          <a:off x="0" y="0"/>
                          <a:ext cx="4343400" cy="793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rPr>
                                <w:rFonts w:ascii="宋体" w:hAnsi="宋体"/>
                                <w:color w:val="000000"/>
                                <w:szCs w:val="21"/>
                              </w:rPr>
                            </w:pPr>
                            <w:r>
                              <w:rPr>
                                <w:rFonts w:hint="eastAsia" w:ascii="宋体" w:hAnsi="宋体"/>
                                <w:color w:val="000000"/>
                                <w:szCs w:val="21"/>
                              </w:rPr>
                              <w:t>2．应用知识的能力：应用所学电路、通信和信息系统知识及计算机、解决实际问题的能力，以及较强的工程实践能力</w:t>
                            </w:r>
                            <w:r>
                              <w:rPr>
                                <w:rFonts w:hint="eastAsia" w:ascii="宋体" w:hAnsi="宋体"/>
                                <w:color w:val="000000"/>
                                <w:szCs w:val="21"/>
                                <w:lang w:eastAsia="zh-CN"/>
                              </w:rPr>
                              <w:t>。</w:t>
                            </w:r>
                          </w:p>
                        </w:txbxContent>
                      </wps:txbx>
                      <wps:bodyPr upright="1"/>
                    </wps:wsp>
                  </a:graphicData>
                </a:graphic>
              </wp:anchor>
            </w:drawing>
          </mc:Choice>
          <mc:Fallback>
            <w:pict>
              <v:shape id="文本框 179" o:spid="_x0000_s1026" o:spt="202" type="#_x0000_t202" style="position:absolute;left:0pt;margin-left:99pt;margin-top:16.9pt;height:62.5pt;width:342pt;z-index:251890688;mso-width-relative:page;mso-height-relative:page;" fillcolor="#FFFFFF" filled="t" stroked="t" coordsize="21600,21600" o:gfxdata="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8bxONcAAAAKAQAADwAAAAAAAAABACAAAAAiAAAAZHJzL2Rvd25yZXYueG1sUEsBAhQAFAAA&#10;AAgAh07iQOoyAN7wAQAA6wMAAA4AAAAAAAAAAQAgAAAAJgEAAGRycy9lMm9Eb2MueG1sUEsFBgAA&#10;AAAGAAYAWQEAAIgFAAAAAA==&#10;">
                <v:fill on="t" focussize="0,0"/>
                <v:stroke color="#FFFFFF" joinstyle="miter"/>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2．应用知识的能力：应用所学电路、通信和信息系统知识及计算机、解决实际问题的能力，以及较强的工程实践能力</w:t>
                      </w:r>
                      <w:r>
                        <w:rPr>
                          <w:rFonts w:hint="eastAsia" w:ascii="宋体" w:hAnsi="宋体"/>
                          <w:color w:val="000000"/>
                          <w:szCs w:val="21"/>
                          <w:lang w:eastAsia="zh-CN"/>
                        </w:rPr>
                        <w:t>。</w:t>
                      </w:r>
                    </w:p>
                  </w:txbxContent>
                </v:textbox>
              </v:shap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93760" behindDoc="0" locked="0" layoutInCell="1" allowOverlap="1">
                <wp:simplePos x="0" y="0"/>
                <wp:positionH relativeFrom="column">
                  <wp:posOffset>1028700</wp:posOffset>
                </wp:positionH>
                <wp:positionV relativeFrom="paragraph">
                  <wp:posOffset>116840</wp:posOffset>
                </wp:positionV>
                <wp:extent cx="228600" cy="0"/>
                <wp:effectExtent l="0" t="0" r="0" b="0"/>
                <wp:wrapNone/>
                <wp:docPr id="86" name="直接连接符 17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8" o:spid="_x0000_s1026" o:spt="20" style="position:absolute;left:0pt;margin-left:81pt;margin-top:9.2pt;height:0pt;width:18pt;z-index:251893760;mso-width-relative:page;mso-height-relative:page;" filled="f" stroked="t" coordsize="21600,21600" o:gfxdata="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fTzBrTAAAACQEAAA8AAAAAAAAA&#10;AQAgAAAAIgAAAGRycy9kb3ducmV2LnhtbFBLAQIUABQAAAAIAIdO4kCIKjSG3QEAAJgDAAAOAAAA&#10;AAAAAAEAIAAAACIBAABkcnMvZTJvRG9jLnhtbFBLBQYAAAAABgAGAFkBAABxBQ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97856" behindDoc="0" locked="0" layoutInCell="1" allowOverlap="1">
                <wp:simplePos x="0" y="0"/>
                <wp:positionH relativeFrom="column">
                  <wp:posOffset>1257300</wp:posOffset>
                </wp:positionH>
                <wp:positionV relativeFrom="paragraph">
                  <wp:posOffset>280670</wp:posOffset>
                </wp:positionV>
                <wp:extent cx="4343400" cy="693420"/>
                <wp:effectExtent l="4445" t="4445" r="14605" b="6985"/>
                <wp:wrapNone/>
                <wp:docPr id="83" name="文本框 177"/>
                <wp:cNvGraphicFramePr/>
                <a:graphic xmlns:a="http://schemas.openxmlformats.org/drawingml/2006/main">
                  <a:graphicData uri="http://schemas.microsoft.com/office/word/2010/wordprocessingShape">
                    <wps:wsp>
                      <wps:cNvSpPr txBox="1"/>
                      <wps:spPr>
                        <a:xfrm>
                          <a:off x="0" y="0"/>
                          <a:ext cx="4343400" cy="693420"/>
                        </a:xfrm>
                        <a:prstGeom prst="rect">
                          <a:avLst/>
                        </a:prstGeom>
                        <a:noFill/>
                        <a:ln w="9525" cap="flat" cmpd="sng">
                          <a:solidFill>
                            <a:srgbClr val="FFFFFF"/>
                          </a:solidFill>
                          <a:prstDash val="solid"/>
                          <a:miter/>
                          <a:headEnd type="none" w="med" len="med"/>
                          <a:tailEnd type="none" w="med" len="med"/>
                        </a:ln>
                      </wps:spPr>
                      <wps:txbx>
                        <w:txbxContent>
                          <w:p>
                            <w:pPr>
                              <w:spacing w:line="360" w:lineRule="auto"/>
                              <w:rPr>
                                <w:rFonts w:hint="eastAsia" w:ascii="宋体" w:hAnsi="宋体"/>
                                <w:color w:val="000000"/>
                                <w:szCs w:val="21"/>
                              </w:rPr>
                            </w:pPr>
                            <w:r>
                              <w:rPr>
                                <w:rFonts w:hint="eastAsia" w:ascii="宋体" w:hAnsi="宋体"/>
                                <w:color w:val="000000"/>
                                <w:szCs w:val="21"/>
                              </w:rPr>
                              <w:t>3．创新能力：具有一定的创造思维和创新技术意识，适应和跟进通信技术的发展进程。</w:t>
                            </w:r>
                          </w:p>
                          <w:p>
                            <w:pPr>
                              <w:spacing w:line="240" w:lineRule="auto"/>
                              <w:rPr>
                                <w:rFonts w:hint="eastAsia" w:ascii="宋体" w:hAnsi="宋体" w:eastAsiaTheme="minorEastAsia"/>
                                <w:color w:val="000000"/>
                                <w:szCs w:val="21"/>
                                <w:lang w:eastAsia="zh-CN"/>
                              </w:rPr>
                            </w:pPr>
                            <w:r>
                              <w:rPr>
                                <w:rFonts w:hint="eastAsia" w:ascii="宋体" w:hAnsi="宋体"/>
                                <w:color w:val="000000"/>
                                <w:szCs w:val="21"/>
                                <w:lang w:eastAsia="zh-CN"/>
                              </w:rPr>
                              <w:t>图</w:t>
                            </w:r>
                          </w:p>
                        </w:txbxContent>
                      </wps:txbx>
                      <wps:bodyPr upright="1"/>
                    </wps:wsp>
                  </a:graphicData>
                </a:graphic>
              </wp:anchor>
            </w:drawing>
          </mc:Choice>
          <mc:Fallback>
            <w:pict>
              <v:shape id="文本框 177" o:spid="_x0000_s1026" o:spt="202" type="#_x0000_t202" style="position:absolute;left:0pt;margin-left:99pt;margin-top:22.1pt;height:54.6pt;width:342pt;z-index:251897856;mso-width-relative:page;mso-height-relative:page;" filled="f" stroked="t" coordsize="21600,21600" o:gfxdata="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EeGwTYAAAACgEAAA8AAAAAAAAAAQAgAAAAIgAAAGRycy9kb3ducmV2LnhtbFBLAQIUABQA&#10;AAAIAIdO4kDsX4iC8AEAAMIDAAAOAAAAAAAAAAEAIAAAACcBAABkcnMvZTJvRG9jLnhtbFBLBQYA&#10;AAAABgAGAFkBAACJBQAAAAA=&#10;">
                <v:fill on="f" focussize="0,0"/>
                <v:stroke color="#FFFFFF" joinstyle="miter"/>
                <v:imagedata o:title=""/>
                <o:lock v:ext="edit" aspectratio="f"/>
                <v:textbox>
                  <w:txbxContent>
                    <w:p>
                      <w:pPr>
                        <w:spacing w:line="360" w:lineRule="auto"/>
                        <w:rPr>
                          <w:rFonts w:hint="eastAsia" w:ascii="宋体" w:hAnsi="宋体"/>
                          <w:color w:val="000000"/>
                          <w:szCs w:val="21"/>
                        </w:rPr>
                      </w:pPr>
                      <w:r>
                        <w:rPr>
                          <w:rFonts w:hint="eastAsia" w:ascii="宋体" w:hAnsi="宋体"/>
                          <w:color w:val="000000"/>
                          <w:szCs w:val="21"/>
                        </w:rPr>
                        <w:t>3．创新能力：具有一定的创造思维和创新技术意识，适应和跟进通信技术的发展进程。</w:t>
                      </w:r>
                    </w:p>
                    <w:p>
                      <w:pPr>
                        <w:spacing w:line="240" w:lineRule="auto"/>
                        <w:rPr>
                          <w:rFonts w:hint="eastAsia" w:ascii="宋体" w:hAnsi="宋体" w:eastAsiaTheme="minorEastAsia"/>
                          <w:color w:val="000000"/>
                          <w:szCs w:val="21"/>
                          <w:lang w:eastAsia="zh-CN"/>
                        </w:rPr>
                      </w:pPr>
                      <w:r>
                        <w:rPr>
                          <w:rFonts w:hint="eastAsia" w:ascii="宋体" w:hAnsi="宋体"/>
                          <w:color w:val="000000"/>
                          <w:szCs w:val="21"/>
                          <w:lang w:eastAsia="zh-CN"/>
                        </w:rPr>
                        <w:t>图</w:t>
                      </w:r>
                    </w:p>
                  </w:txbxContent>
                </v:textbox>
              </v:shape>
            </w:pict>
          </mc:Fallback>
        </mc:AlternateContent>
      </w:r>
    </w:p>
    <w:p>
      <w:pPr>
        <w:spacing w:line="360" w:lineRule="auto"/>
        <w:ind w:firstLine="435"/>
        <w:rPr>
          <w:rFonts w:ascii="宋体" w:hAnsi="宋体"/>
          <w:szCs w:val="21"/>
        </w:rPr>
      </w:pP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896832" behindDoc="0" locked="0" layoutInCell="1" allowOverlap="1">
                <wp:simplePos x="0" y="0"/>
                <wp:positionH relativeFrom="column">
                  <wp:posOffset>1028700</wp:posOffset>
                </wp:positionH>
                <wp:positionV relativeFrom="paragraph">
                  <wp:posOffset>17780</wp:posOffset>
                </wp:positionV>
                <wp:extent cx="228600" cy="0"/>
                <wp:effectExtent l="0" t="0" r="0" b="0"/>
                <wp:wrapNone/>
                <wp:docPr id="49" name="直接连接符 17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6" o:spid="_x0000_s1026" o:spt="20" style="position:absolute;left:0pt;margin-left:81pt;margin-top:1.4pt;height:0pt;width:18pt;z-index:251896832;mso-width-relative:page;mso-height-relative:page;" filled="f" stroked="t" coordsize="21600,21600" o:gfxdata="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g+3IrTAAAABwEAAA8AAAAAAAAA&#10;AQAgAAAAIgAAAGRycy9kb3ducmV2LnhtbFBLAQIUABQAAAAIAIdO4kCOCt5s3QEAAJgDAAAOAAAA&#10;AAAAAAEAIAAAACIBAABkcnMvZTJvRG9jLnhtbFBLBQYAAAAABgAGAFkBAABxBQAAAAA=&#10;">
                <v:fill on="f" focussize="0,0"/>
                <v:stroke color="#000000" joinstyle="round"/>
                <v:imagedata o:title=""/>
                <o:lock v:ext="edit" aspectratio="f"/>
              </v:line>
            </w:pict>
          </mc:Fallback>
        </mc:AlternateContent>
      </w:r>
    </w:p>
    <w:p>
      <w:pPr>
        <w:spacing w:line="360" w:lineRule="auto"/>
        <w:ind w:left="0" w:leftChars="0" w:firstLine="0" w:firstLineChars="0"/>
        <w:jc w:val="center"/>
        <w:rPr>
          <w:rFonts w:hint="eastAsia" w:ascii="宋体" w:hAnsi="宋体" w:eastAsiaTheme="minorEastAsia"/>
          <w:b/>
          <w:bCs/>
          <w:sz w:val="22"/>
          <w:szCs w:val="22"/>
          <w:lang w:eastAsia="zh-CN"/>
        </w:rPr>
      </w:pPr>
      <w:r>
        <w:rPr>
          <w:rFonts w:hint="eastAsia" w:ascii="宋体" w:hAnsi="宋体"/>
          <w:b/>
          <w:bCs/>
          <w:sz w:val="22"/>
          <w:szCs w:val="22"/>
          <w:lang w:eastAsia="zh-CN"/>
        </w:rPr>
        <w:t>图</w:t>
      </w:r>
      <w:r>
        <w:rPr>
          <w:rFonts w:hint="eastAsia" w:ascii="宋体" w:hAnsi="宋体"/>
          <w:b/>
          <w:bCs/>
          <w:sz w:val="22"/>
          <w:szCs w:val="22"/>
          <w:lang w:val="en-US" w:eastAsia="zh-CN"/>
        </w:rPr>
        <w:t>2 通信技术专业学生应具备的基本能力</w:t>
      </w:r>
    </w:p>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888640" behindDoc="0" locked="0" layoutInCell="1" allowOverlap="1">
                <wp:simplePos x="0" y="0"/>
                <wp:positionH relativeFrom="column">
                  <wp:posOffset>1257300</wp:posOffset>
                </wp:positionH>
                <wp:positionV relativeFrom="paragraph">
                  <wp:posOffset>12065</wp:posOffset>
                </wp:positionV>
                <wp:extent cx="3657600" cy="2284095"/>
                <wp:effectExtent l="0" t="0" r="0" b="1905"/>
                <wp:wrapNone/>
                <wp:docPr id="51" name="文本框 175"/>
                <wp:cNvGraphicFramePr/>
                <a:graphic xmlns:a="http://schemas.openxmlformats.org/drawingml/2006/main">
                  <a:graphicData uri="http://schemas.microsoft.com/office/word/2010/wordprocessingShape">
                    <wps:wsp>
                      <wps:cNvSpPr txBox="1"/>
                      <wps:spPr>
                        <a:xfrm>
                          <a:off x="0" y="0"/>
                          <a:ext cx="3657600" cy="2284095"/>
                        </a:xfrm>
                        <a:prstGeom prst="rect">
                          <a:avLst/>
                        </a:prstGeom>
                        <a:solidFill>
                          <a:srgbClr val="FFFFFF"/>
                        </a:solidFill>
                        <a:ln w="9525">
                          <a:noFill/>
                        </a:ln>
                      </wps:spPr>
                      <wps:txbx>
                        <w:txbxContent>
                          <w:p>
                            <w:pPr>
                              <w:spacing w:line="360" w:lineRule="auto"/>
                              <w:rPr>
                                <w:rFonts w:ascii="宋体" w:hAnsi="宋体"/>
                                <w:color w:val="000000"/>
                                <w:szCs w:val="21"/>
                              </w:rPr>
                            </w:pPr>
                            <w:r>
                              <w:rPr>
                                <w:rFonts w:hint="eastAsia" w:ascii="宋体" w:hAnsi="宋体"/>
                                <w:color w:val="000000"/>
                                <w:szCs w:val="21"/>
                              </w:rPr>
                              <w:t>1．通信系统的工程安装与维护能力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通信设备维护与检修能力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3．通信系统工程应用与施工能力</w:t>
                            </w:r>
                            <w:r>
                              <w:rPr>
                                <w:rFonts w:hint="eastAsia" w:ascii="宋体" w:hAnsi="宋体"/>
                                <w:color w:val="000000"/>
                                <w:szCs w:val="21"/>
                                <w:lang w:eastAsia="zh-CN"/>
                              </w:rPr>
                              <w:t>。</w:t>
                            </w:r>
                          </w:p>
                          <w:p>
                            <w:pPr>
                              <w:spacing w:line="580" w:lineRule="exact"/>
                              <w:rPr>
                                <w:rFonts w:hint="eastAsia" w:ascii="宋体" w:hAnsi="宋体"/>
                                <w:color w:val="000000"/>
                                <w:szCs w:val="21"/>
                              </w:rPr>
                            </w:pPr>
                            <w:r>
                              <w:rPr>
                                <w:rFonts w:hint="eastAsia" w:ascii="宋体" w:hAnsi="宋体"/>
                                <w:color w:val="000000"/>
                                <w:szCs w:val="21"/>
                              </w:rPr>
                              <w:t>4．通信设备或系统营销的能力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5．通信工程项目管理的能力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6．通信系统优化与运行维护能力。</w:t>
                            </w:r>
                          </w:p>
                        </w:txbxContent>
                      </wps:txbx>
                      <wps:bodyPr upright="1"/>
                    </wps:wsp>
                  </a:graphicData>
                </a:graphic>
              </wp:anchor>
            </w:drawing>
          </mc:Choice>
          <mc:Fallback>
            <w:pict>
              <v:shape id="文本框 175" o:spid="_x0000_s1026" o:spt="202" type="#_x0000_t202" style="position:absolute;left:0pt;margin-left:99pt;margin-top:0.95pt;height:179.85pt;width:288pt;z-index:251888640;mso-width-relative:page;mso-height-relative:page;" fillcolor="#FFFFFF" filled="t" stroked="f" coordsize="21600,21600" o:gfxdata="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2vu&#10;DtYAAAAJAQAADwAAAAAAAAABACAAAAAiAAAAZHJzL2Rvd25yZXYueG1sUEsBAhQAFAAAAAgAh07i&#10;QKAdJ2ayAQAANgMAAA4AAAAAAAAAAQAgAAAAJQEAAGRycy9lMm9Eb2MueG1sUEsFBgAAAAAGAAYA&#10;WQEAAEkFAAAAAA==&#10;">
                <v:fill on="t" focussize="0,0"/>
                <v:stroke on="f"/>
                <v:imagedata o:title=""/>
                <o:lock v:ext="edit" aspectratio="f"/>
                <v:textbox>
                  <w:txbxContent>
                    <w:p>
                      <w:pPr>
                        <w:spacing w:line="360" w:lineRule="auto"/>
                        <w:rPr>
                          <w:rFonts w:ascii="宋体" w:hAnsi="宋体"/>
                          <w:color w:val="000000"/>
                          <w:szCs w:val="21"/>
                        </w:rPr>
                      </w:pPr>
                      <w:r>
                        <w:rPr>
                          <w:rFonts w:hint="eastAsia" w:ascii="宋体" w:hAnsi="宋体"/>
                          <w:color w:val="000000"/>
                          <w:szCs w:val="21"/>
                        </w:rPr>
                        <w:t>1．通信系统的工程安装与维护能力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通信设备维护与检修能力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3．通信系统工程应用与施工能力</w:t>
                      </w:r>
                      <w:r>
                        <w:rPr>
                          <w:rFonts w:hint="eastAsia" w:ascii="宋体" w:hAnsi="宋体"/>
                          <w:color w:val="000000"/>
                          <w:szCs w:val="21"/>
                          <w:lang w:eastAsia="zh-CN"/>
                        </w:rPr>
                        <w:t>。</w:t>
                      </w:r>
                    </w:p>
                    <w:p>
                      <w:pPr>
                        <w:spacing w:line="580" w:lineRule="exact"/>
                        <w:rPr>
                          <w:rFonts w:hint="eastAsia" w:ascii="宋体" w:hAnsi="宋体"/>
                          <w:color w:val="000000"/>
                          <w:szCs w:val="21"/>
                        </w:rPr>
                      </w:pPr>
                      <w:r>
                        <w:rPr>
                          <w:rFonts w:hint="eastAsia" w:ascii="宋体" w:hAnsi="宋体"/>
                          <w:color w:val="000000"/>
                          <w:szCs w:val="21"/>
                        </w:rPr>
                        <w:t>4．通信设备或系统营销的能力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5．通信工程项目管理的能力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6．通信系统优化与运行维护能力。</w:t>
                      </w:r>
                    </w:p>
                  </w:txbxContent>
                </v:textbox>
              </v:shape>
            </w:pict>
          </mc:Fallback>
        </mc:AlternateContent>
      </w:r>
      <w:r>
        <w:rPr>
          <w:rFonts w:ascii="宋体" w:hAnsi="宋体"/>
          <w:szCs w:val="21"/>
        </w:rPr>
        <mc:AlternateContent>
          <mc:Choice Requires="wps">
            <w:drawing>
              <wp:anchor distT="0" distB="0" distL="114300" distR="114300" simplePos="0" relativeHeight="251886592" behindDoc="0" locked="0" layoutInCell="1" allowOverlap="1">
                <wp:simplePos x="0" y="0"/>
                <wp:positionH relativeFrom="column">
                  <wp:posOffset>1028700</wp:posOffset>
                </wp:positionH>
                <wp:positionV relativeFrom="paragraph">
                  <wp:posOffset>198120</wp:posOffset>
                </wp:positionV>
                <wp:extent cx="635" cy="1882140"/>
                <wp:effectExtent l="4445" t="0" r="13970" b="3810"/>
                <wp:wrapNone/>
                <wp:docPr id="65" name="直接连接符 174"/>
                <wp:cNvGraphicFramePr/>
                <a:graphic xmlns:a="http://schemas.openxmlformats.org/drawingml/2006/main">
                  <a:graphicData uri="http://schemas.microsoft.com/office/word/2010/wordprocessingShape">
                    <wps:wsp>
                      <wps:cNvCnPr/>
                      <wps:spPr>
                        <a:xfrm>
                          <a:off x="0" y="0"/>
                          <a:ext cx="635" cy="18821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4" o:spid="_x0000_s1026" o:spt="20" style="position:absolute;left:0pt;margin-left:81pt;margin-top:15.6pt;height:148.2pt;width:0.05pt;z-index:251886592;mso-width-relative:page;mso-height-relative:page;" filled="f" stroked="t" coordsize="21600,21600" o:gfxdata="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PuXa1gAAAAoBAAAP&#10;AAAAAAAAAAEAIAAAACIAAABkcnMvZG93bnJldi54bWxQSwECFAAUAAAACACHTuJAGbMVeuEBAACb&#10;AwAADgAAAAAAAAABACAAAAAlAQAAZHJzL2Uyb0RvYy54bWxQSwUGAAAAAAYABgBZAQAAeAU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84544" behindDoc="0" locked="0" layoutInCell="1" allowOverlap="1">
                <wp:simplePos x="0" y="0"/>
                <wp:positionH relativeFrom="column">
                  <wp:posOffset>1028700</wp:posOffset>
                </wp:positionH>
                <wp:positionV relativeFrom="paragraph">
                  <wp:posOffset>198120</wp:posOffset>
                </wp:positionV>
                <wp:extent cx="228600" cy="0"/>
                <wp:effectExtent l="0" t="0" r="0" b="0"/>
                <wp:wrapNone/>
                <wp:docPr id="53" name="直接连接符 17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3" o:spid="_x0000_s1026" o:spt="20" style="position:absolute;left:0pt;margin-left:81pt;margin-top:15.6pt;height:0pt;width:18pt;z-index:251884544;mso-width-relative:page;mso-height-relative:page;" filled="f" stroked="t" coordsize="21600,21600" o:gfxdata="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YSeztUAAAAJAQAADwAAAAAA&#10;AAABACAAAAAiAAAAZHJzL2Rvd25yZXYueG1sUEsBAhQAFAAAAAgAh07iQCTpUbPdAQAAmA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85568" behindDoc="0" locked="0" layoutInCell="1" allowOverlap="1">
                <wp:simplePos x="0" y="0"/>
                <wp:positionH relativeFrom="column">
                  <wp:posOffset>1028700</wp:posOffset>
                </wp:positionH>
                <wp:positionV relativeFrom="paragraph">
                  <wp:posOffset>267970</wp:posOffset>
                </wp:positionV>
                <wp:extent cx="228600" cy="0"/>
                <wp:effectExtent l="0" t="0" r="0" b="0"/>
                <wp:wrapNone/>
                <wp:docPr id="63" name="直接连接符 17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2" o:spid="_x0000_s1026" o:spt="20" style="position:absolute;left:0pt;margin-left:81pt;margin-top:21.1pt;height:0pt;width:18pt;z-index:251885568;mso-width-relative:page;mso-height-relative:page;" filled="f" stroked="t" coordsize="21600,21600" o:gfxdata="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43pRNUAAAAJAQAADwAAAAAA&#10;AAABACAAAAAiAAAAZHJzL2Rvd25yZXYueG1sUEsBAhQAFAAAAAgAh07iQBGgY3fdAQAAmA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83520" behindDoc="0" locked="0" layoutInCell="1" allowOverlap="1">
                <wp:simplePos x="0" y="0"/>
                <wp:positionH relativeFrom="column">
                  <wp:posOffset>457200</wp:posOffset>
                </wp:positionH>
                <wp:positionV relativeFrom="paragraph">
                  <wp:posOffset>203200</wp:posOffset>
                </wp:positionV>
                <wp:extent cx="457200" cy="990600"/>
                <wp:effectExtent l="0" t="0" r="0" b="0"/>
                <wp:wrapNone/>
                <wp:docPr id="71" name="文本框 171"/>
                <wp:cNvGraphicFramePr/>
                <a:graphic xmlns:a="http://schemas.openxmlformats.org/drawingml/2006/main">
                  <a:graphicData uri="http://schemas.microsoft.com/office/word/2010/wordprocessingShape">
                    <wps:wsp>
                      <wps:cNvSpPr txBox="1"/>
                      <wps:spPr>
                        <a:xfrm>
                          <a:off x="0" y="0"/>
                          <a:ext cx="457200" cy="990600"/>
                        </a:xfrm>
                        <a:prstGeom prst="rect">
                          <a:avLst/>
                        </a:prstGeom>
                        <a:solidFill>
                          <a:srgbClr val="FFFFFF"/>
                        </a:solidFill>
                        <a:ln w="9525">
                          <a:noFill/>
                        </a:ln>
                      </wps:spPr>
                      <wps:txbx>
                        <w:txbxContent>
                          <w:p>
                            <w:pPr>
                              <w:rPr>
                                <w:rFonts w:ascii="仿宋_GB2312" w:eastAsia="仿宋_GB2312"/>
                                <w:b/>
                                <w:color w:val="000000"/>
                                <w:sz w:val="24"/>
                              </w:rPr>
                            </w:pPr>
                            <w:r>
                              <w:rPr>
                                <w:rFonts w:hint="eastAsia" w:ascii="仿宋_GB2312" w:eastAsia="仿宋_GB2312"/>
                                <w:b/>
                                <w:color w:val="000000"/>
                                <w:sz w:val="24"/>
                              </w:rPr>
                              <w:t>专业能力</w:t>
                            </w:r>
                          </w:p>
                        </w:txbxContent>
                      </wps:txbx>
                      <wps:bodyPr vert="eaVert" upright="1"/>
                    </wps:wsp>
                  </a:graphicData>
                </a:graphic>
              </wp:anchor>
            </w:drawing>
          </mc:Choice>
          <mc:Fallback>
            <w:pict>
              <v:shape id="文本框 171" o:spid="_x0000_s1026" o:spt="202" type="#_x0000_t202" style="position:absolute;left:0pt;margin-left:36pt;margin-top:16pt;height:78pt;width:36pt;z-index:251883520;mso-width-relative:page;mso-height-relative:page;" fillcolor="#FFFFFF" filled="t" stroked="f" coordsize="21600,21600" o:gfxdata="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gvwf02AAAAAkBAAAPAAAAAAAAAAEAIAAAACIAAABkcnMvZG93bnJldi54bWxQSwECFAAUAAAA&#10;CACHTuJAbgXhX7UBAABCAwAADgAAAAAAAAABACAAAAAnAQAAZHJzL2Uyb0RvYy54bWxQSwUGAAAA&#10;AAYABgBZAQAATgUAAAAA&#10;">
                <v:fill on="t" focussize="0,0"/>
                <v:stroke on="f"/>
                <v:imagedata o:title=""/>
                <o:lock v:ext="edit" aspectratio="f"/>
                <v:textbox style="layout-flow:vertical-ideographic;">
                  <w:txbxContent>
                    <w:p>
                      <w:pPr>
                        <w:rPr>
                          <w:rFonts w:ascii="仿宋_GB2312" w:eastAsia="仿宋_GB2312"/>
                          <w:b/>
                          <w:color w:val="000000"/>
                          <w:sz w:val="24"/>
                        </w:rPr>
                      </w:pPr>
                      <w:r>
                        <w:rPr>
                          <w:rFonts w:hint="eastAsia" w:ascii="仿宋_GB2312" w:eastAsia="仿宋_GB2312"/>
                          <w:b/>
                          <w:color w:val="000000"/>
                          <w:sz w:val="24"/>
                        </w:rPr>
                        <w:t>专业能力</w:t>
                      </w:r>
                    </w:p>
                  </w:txbxContent>
                </v:textbox>
              </v:shape>
            </w:pict>
          </mc:Fallback>
        </mc:AlternateContent>
      </w:r>
      <w:r>
        <w:rPr>
          <w:rFonts w:hint="eastAsia" w:ascii="宋体" w:hAnsi="宋体"/>
          <w:szCs w:val="21"/>
        </w:rPr>
        <w:t xml:space="preserve">  </w:t>
      </w:r>
    </w:p>
    <w:p>
      <w:pPr>
        <w:spacing w:line="460" w:lineRule="exact"/>
        <w:rPr>
          <w:rFonts w:hint="eastAsia" w:ascii="宋体" w:hAnsi="宋体"/>
          <w:szCs w:val="21"/>
        </w:rPr>
      </w:pPr>
      <w:r>
        <w:rPr>
          <w:rFonts w:ascii="宋体" w:hAnsi="宋体"/>
          <w:szCs w:val="21"/>
        </w:rPr>
        <mc:AlternateContent>
          <mc:Choice Requires="wps">
            <w:drawing>
              <wp:anchor distT="0" distB="0" distL="114300" distR="114300" simplePos="0" relativeHeight="251887616" behindDoc="0" locked="0" layoutInCell="1" allowOverlap="1">
                <wp:simplePos x="0" y="0"/>
                <wp:positionH relativeFrom="column">
                  <wp:posOffset>1028700</wp:posOffset>
                </wp:positionH>
                <wp:positionV relativeFrom="paragraph">
                  <wp:posOffset>41910</wp:posOffset>
                </wp:positionV>
                <wp:extent cx="228600" cy="0"/>
                <wp:effectExtent l="0" t="0" r="0" b="0"/>
                <wp:wrapNone/>
                <wp:docPr id="58" name="直接连接符 17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0" o:spid="_x0000_s1026" o:spt="20" style="position:absolute;left:0pt;margin-left:81pt;margin-top:3.3pt;height:0pt;width:18pt;z-index:251887616;mso-width-relative:page;mso-height-relative:page;" filled="f" stroked="t" coordsize="21600,21600" o:gfxdata="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QI5u0wAAAAcBAAAPAAAAAAAAAAEA&#10;IAAAACIAAABkcnMvZG93bnJldi54bWxQSwECFAAUAAAACACHTuJAbLV5G9sBAACYAwAADgAAAAAA&#10;AAABACAAAAAiAQAAZHJzL2Uyb0RvYy54bWxQSwUGAAAAAAYABgBZAQAAbwU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889664" behindDoc="0" locked="0" layoutInCell="1" allowOverlap="1">
                <wp:simplePos x="0" y="0"/>
                <wp:positionH relativeFrom="column">
                  <wp:posOffset>1019175</wp:posOffset>
                </wp:positionH>
                <wp:positionV relativeFrom="paragraph">
                  <wp:posOffset>127635</wp:posOffset>
                </wp:positionV>
                <wp:extent cx="228600" cy="0"/>
                <wp:effectExtent l="0" t="0" r="0" b="0"/>
                <wp:wrapNone/>
                <wp:docPr id="69" name="直接连接符 16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9" o:spid="_x0000_s1026" o:spt="20" style="position:absolute;left:0pt;margin-left:80.25pt;margin-top:10.05pt;height:0pt;width:18pt;z-index:251889664;mso-width-relative:page;mso-height-relative:page;" filled="f" stroked="t" coordsize="21600,21600" o:gfxdata="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Mubn1QAAAAkBAAAPAAAAAAAA&#10;AAEAIAAAACIAAABkcnMvZG93bnJldi54bWxQSwECFAAUAAAACACHTuJAwlmhttwBAACYAwAADgAA&#10;AAAAAAABACAAAAAkAQAAZHJzL2Uyb0RvYy54bWxQSwUGAAAAAAYABgBZAQAAcgUA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82496" behindDoc="0" locked="0" layoutInCell="1" allowOverlap="1">
                <wp:simplePos x="0" y="0"/>
                <wp:positionH relativeFrom="column">
                  <wp:posOffset>1028700</wp:posOffset>
                </wp:positionH>
                <wp:positionV relativeFrom="paragraph">
                  <wp:posOffset>114300</wp:posOffset>
                </wp:positionV>
                <wp:extent cx="635" cy="0"/>
                <wp:effectExtent l="0" t="0" r="0" b="0"/>
                <wp:wrapNone/>
                <wp:docPr id="60" name="直接连接符 168"/>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8" o:spid="_x0000_s1026" o:spt="20" style="position:absolute;left:0pt;flip:y;margin-left:81pt;margin-top:9pt;height:0pt;width:0.05pt;z-index:251882496;mso-width-relative:page;mso-height-relative:page;" filled="f" stroked="t" coordsize="21600,21600" o:gfxdata="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T3wCvTAAAACQEAAA8AAAAA&#10;AAAAAQAgAAAAIgAAAGRycy9kb3ducmV2LnhtbFBLAQIUABQAAAAIAIdO4kD1OhZ74AEAAJ8DAAAO&#10;AAAAAAAAAAEAIAAAACIBAABkcnMvZTJvRG9jLnhtbFBLBQYAAAAABgAGAFkBAAB0BQAAAAA=&#10;">
                <v:fill on="f" focussize="0,0"/>
                <v:stroke color="#000000" joinstyle="round"/>
                <v:imagedata o:title=""/>
                <o:lock v:ext="edit" aspectratio="f"/>
              </v:line>
            </w:pict>
          </mc:Fallback>
        </mc:AlternateContent>
      </w:r>
      <w:r>
        <w:rPr>
          <w:rFonts w:hint="eastAsia" w:ascii="宋体" w:hAnsi="宋体"/>
          <w:szCs w:val="21"/>
        </w:rPr>
        <w:t xml:space="preserve">  </w:t>
      </w: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906048" behindDoc="0" locked="0" layoutInCell="1" allowOverlap="1">
                <wp:simplePos x="0" y="0"/>
                <wp:positionH relativeFrom="column">
                  <wp:posOffset>1028700</wp:posOffset>
                </wp:positionH>
                <wp:positionV relativeFrom="paragraph">
                  <wp:posOffset>218440</wp:posOffset>
                </wp:positionV>
                <wp:extent cx="228600" cy="0"/>
                <wp:effectExtent l="0" t="0" r="0" b="0"/>
                <wp:wrapNone/>
                <wp:docPr id="59" name="直接连接符 16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7" o:spid="_x0000_s1026" o:spt="20" style="position:absolute;left:0pt;margin-left:81pt;margin-top:17.2pt;height:0pt;width:18pt;z-index:251906048;mso-width-relative:page;mso-height-relative:page;" filled="f" stroked="t" coordsize="21600,21600" o:gfxdata="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emrX9UAAAAJAQAADwAAAAAA&#10;AAABACAAAAAiAAAAZHJzL2Rvd25yZXYueG1sUEsBAhQAFAAAAAgAh07iQAOfaMbdAQAAmAMAAA4A&#10;AAAAAAAAAQAgAAAAJAEAAGRycy9lMm9Eb2MueG1sUEsFBgAAAAAGAAYAWQEAAHMFAAAAAA==&#10;">
                <v:fill on="f" focussize="0,0"/>
                <v:stroke color="#000000" joinstyle="round"/>
                <v:imagedata o:title=""/>
                <o:lock v:ext="edit" aspectratio="f"/>
              </v:line>
            </w:pict>
          </mc:Fallback>
        </mc:AlternateContent>
      </w:r>
    </w:p>
    <w:p>
      <w:pPr>
        <w:spacing w:line="360" w:lineRule="auto"/>
        <w:ind w:firstLine="435"/>
        <w:rPr>
          <w:rFonts w:ascii="宋体" w:hAnsi="宋体"/>
          <w:szCs w:val="21"/>
        </w:rPr>
      </w:pPr>
    </w:p>
    <w:p>
      <w:pPr>
        <w:spacing w:line="360" w:lineRule="auto"/>
        <w:ind w:firstLine="435"/>
        <w:rPr>
          <w:rFonts w:ascii="宋体" w:hAnsi="宋体"/>
          <w:szCs w:val="21"/>
        </w:rPr>
      </w:pPr>
      <w:r>
        <w:rPr>
          <w:rFonts w:ascii="宋体" w:hAnsi="宋体"/>
          <w:szCs w:val="21"/>
        </w:rPr>
        <mc:AlternateContent>
          <mc:Choice Requires="wps">
            <w:drawing>
              <wp:anchor distT="0" distB="0" distL="114300" distR="114300" simplePos="0" relativeHeight="251907072" behindDoc="0" locked="0" layoutInCell="1" allowOverlap="1">
                <wp:simplePos x="0" y="0"/>
                <wp:positionH relativeFrom="column">
                  <wp:posOffset>1028700</wp:posOffset>
                </wp:positionH>
                <wp:positionV relativeFrom="paragraph">
                  <wp:posOffset>20320</wp:posOffset>
                </wp:positionV>
                <wp:extent cx="228600" cy="0"/>
                <wp:effectExtent l="0" t="0" r="0" b="0"/>
                <wp:wrapNone/>
                <wp:docPr id="72" name="直接连接符 16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6" o:spid="_x0000_s1026" o:spt="20" style="position:absolute;left:0pt;margin-left:81pt;margin-top:1.6pt;height:0pt;width:18pt;z-index:251907072;mso-width-relative:page;mso-height-relative:page;" filled="f" stroked="t" coordsize="21600,21600" o:gfxdata="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tC1onTAAAABwEAAA8AAAAAAAAA&#10;AQAgAAAAIgAAAGRycy9kb3ducmV2LnhtbFBLAQIUABQAAAAIAIdO4kDsbC7a3QEAAJgDAAAOAAAA&#10;AAAAAAEAIAAAACIBAABkcnMvZTJvRG9jLnhtbFBLBQYAAAAABgAGAFkBAABxBQAAAAA=&#10;">
                <v:fill on="f" focussize="0,0"/>
                <v:stroke color="#000000" joinstyle="round"/>
                <v:imagedata o:title=""/>
                <o:lock v:ext="edit" aspectratio="f"/>
              </v:line>
            </w:pict>
          </mc:Fallback>
        </mc:AlternateContent>
      </w:r>
      <w:r>
        <w:rPr>
          <w:rFonts w:hint="eastAsia" w:ascii="宋体" w:hAnsi="宋体"/>
          <w:szCs w:val="21"/>
          <w:lang w:val="en-US" w:eastAsia="zh-CN"/>
        </w:rPr>
        <w:t xml:space="preserve">        </w:t>
      </w:r>
    </w:p>
    <w:p>
      <w:pPr>
        <w:spacing w:line="440" w:lineRule="exact"/>
        <w:ind w:left="0" w:leftChars="0" w:firstLine="0" w:firstLineChars="0"/>
        <w:jc w:val="center"/>
        <w:rPr>
          <w:rFonts w:hint="eastAsia" w:ascii="宋体" w:hAnsi="宋体" w:eastAsiaTheme="minorEastAsia"/>
          <w:szCs w:val="21"/>
          <w:lang w:val="en-US" w:eastAsia="zh-CN"/>
        </w:rPr>
      </w:pPr>
      <w:r>
        <w:rPr>
          <w:rFonts w:hint="eastAsia" w:ascii="宋体" w:hAnsi="宋体"/>
          <w:b/>
          <w:bCs/>
          <w:sz w:val="22"/>
          <w:szCs w:val="22"/>
          <w:lang w:val="en-US" w:eastAsia="zh-CN"/>
        </w:rPr>
        <w:t>图3通信技术学生应具备的专业能力</w:t>
      </w:r>
    </w:p>
    <w:p>
      <w:pPr>
        <w:numPr>
          <w:ilvl w:val="0"/>
          <w:numId w:val="0"/>
        </w:numPr>
        <w:spacing w:line="440" w:lineRule="exact"/>
        <w:ind w:left="0" w:leftChars="0"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专业素质</w:t>
      </w:r>
    </w:p>
    <w:p>
      <w:pPr>
        <w:numPr>
          <w:ilvl w:val="0"/>
          <w:numId w:val="0"/>
        </w:numPr>
        <w:spacing w:line="440" w:lineRule="exact"/>
        <w:ind w:left="435" w:leftChars="0"/>
        <w:rPr>
          <w:rFonts w:hint="eastAsia" w:ascii="宋体" w:hAnsi="宋体"/>
          <w:szCs w:val="21"/>
          <w:lang w:val="en-US" w:eastAsia="zh-CN"/>
        </w:rPr>
      </w:pPr>
      <w:r>
        <w:rPr>
          <w:rFonts w:ascii="宋体" w:hAnsi="宋体"/>
          <w:szCs w:val="21"/>
        </w:rPr>
        <mc:AlternateContent>
          <mc:Choice Requires="wps">
            <w:drawing>
              <wp:anchor distT="0" distB="0" distL="114300" distR="114300" simplePos="0" relativeHeight="251905024" behindDoc="0" locked="0" layoutInCell="1" allowOverlap="1">
                <wp:simplePos x="0" y="0"/>
                <wp:positionH relativeFrom="column">
                  <wp:posOffset>1188720</wp:posOffset>
                </wp:positionH>
                <wp:positionV relativeFrom="paragraph">
                  <wp:posOffset>233045</wp:posOffset>
                </wp:positionV>
                <wp:extent cx="4572000" cy="2293620"/>
                <wp:effectExtent l="0" t="0" r="0" b="0"/>
                <wp:wrapNone/>
                <wp:docPr id="57" name="文本框 165"/>
                <wp:cNvGraphicFramePr/>
                <a:graphic xmlns:a="http://schemas.openxmlformats.org/drawingml/2006/main">
                  <a:graphicData uri="http://schemas.microsoft.com/office/word/2010/wordprocessingShape">
                    <wps:wsp>
                      <wps:cNvSpPr txBox="1"/>
                      <wps:spPr>
                        <a:xfrm>
                          <a:off x="0" y="0"/>
                          <a:ext cx="4572000" cy="2293620"/>
                        </a:xfrm>
                        <a:prstGeom prst="rect">
                          <a:avLst/>
                        </a:prstGeom>
                        <a:noFill/>
                        <a:ln w="9525">
                          <a:noFill/>
                        </a:ln>
                      </wps:spPr>
                      <wps:txbx>
                        <w:txbxContent>
                          <w:p>
                            <w:pPr>
                              <w:spacing w:line="580" w:lineRule="exact"/>
                              <w:rPr>
                                <w:rFonts w:ascii="宋体" w:hAnsi="宋体"/>
                                <w:color w:val="000000"/>
                                <w:szCs w:val="21"/>
                              </w:rPr>
                            </w:pPr>
                            <w:r>
                              <w:rPr>
                                <w:rFonts w:hint="eastAsia" w:ascii="宋体" w:hAnsi="宋体"/>
                                <w:color w:val="000000"/>
                                <w:szCs w:val="21"/>
                              </w:rPr>
                              <w:t>1.工程意识、技能培训意识及效益意识较强，有良好的科学素养，专于专业技能的积淀</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具有较宽广和坚实的专业基础，具有自学和知识更新能力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 具有通信系统、通信网的概念，熟练掌握通信的一些关键技术</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4. 具有通信技术的专长，适应未来通信发展方向及岗位需求变化</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5．能够胜任通信工程的管理工作，能组织实施或监管工程项目。</w:t>
                            </w:r>
                          </w:p>
                          <w:p>
                            <w:pPr>
                              <w:spacing w:line="580" w:lineRule="exact"/>
                              <w:rPr>
                                <w:rFonts w:ascii="仿宋_GB2312" w:eastAsia="仿宋_GB2312"/>
                                <w:color w:val="000000"/>
                                <w:sz w:val="24"/>
                              </w:rPr>
                            </w:pPr>
                          </w:p>
                        </w:txbxContent>
                      </wps:txbx>
                      <wps:bodyPr lIns="91440" tIns="10800" rIns="91440" bIns="10800" upright="1"/>
                    </wps:wsp>
                  </a:graphicData>
                </a:graphic>
              </wp:anchor>
            </w:drawing>
          </mc:Choice>
          <mc:Fallback>
            <w:pict>
              <v:shape id="文本框 165" o:spid="_x0000_s1026" o:spt="202" type="#_x0000_t202" style="position:absolute;left:0pt;margin-left:93.6pt;margin-top:18.35pt;height:180.6pt;width:360pt;z-index:251905024;mso-width-relative:page;mso-height-relative:page;" filled="f" stroked="f" coordsize="21600,21600" o:gfxdata="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Hy1y2QAAAAoBAAAPAAAAAAAAAAEAIAAAACIAAABkcnMvZG93bnJldi54bWxQSwECFAAUAAAA&#10;CACHTuJA0H0yFrQBAABBAwAADgAAAAAAAAABACAAAAAoAQAAZHJzL2Uyb0RvYy54bWxQSwUGAAAA&#10;AAYABgBZAQAATgUAAAAA&#10;">
                <v:fill on="f" focussize="0,0"/>
                <v:stroke on="f"/>
                <v:imagedata o:title=""/>
                <o:lock v:ext="edit" aspectratio="f"/>
                <v:textbox inset="2.54mm,0.3mm,2.54mm,0.3mm">
                  <w:txbxContent>
                    <w:p>
                      <w:pPr>
                        <w:spacing w:line="580" w:lineRule="exact"/>
                        <w:rPr>
                          <w:rFonts w:ascii="宋体" w:hAnsi="宋体"/>
                          <w:color w:val="000000"/>
                          <w:szCs w:val="21"/>
                        </w:rPr>
                      </w:pPr>
                      <w:r>
                        <w:rPr>
                          <w:rFonts w:hint="eastAsia" w:ascii="宋体" w:hAnsi="宋体"/>
                          <w:color w:val="000000"/>
                          <w:szCs w:val="21"/>
                        </w:rPr>
                        <w:t>1.工程意识、技能培训意识及效益意识较强，有良好的科学素养，专于专业技能的积淀</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2. 具有较宽广和坚实的专业基础，具有自学和知识更新能力</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3. 具有通信系统、通信网的概念，熟练掌握通信的一些关键技术</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4. 具有通信技术的专长，适应未来通信发展方向及岗位需求变化</w:t>
                      </w:r>
                      <w:r>
                        <w:rPr>
                          <w:rFonts w:hint="eastAsia" w:ascii="宋体" w:hAnsi="宋体"/>
                          <w:color w:val="000000"/>
                          <w:szCs w:val="21"/>
                          <w:lang w:eastAsia="zh-CN"/>
                        </w:rPr>
                        <w:t>。</w:t>
                      </w:r>
                    </w:p>
                    <w:p>
                      <w:pPr>
                        <w:spacing w:line="580" w:lineRule="exact"/>
                        <w:rPr>
                          <w:rFonts w:ascii="宋体" w:hAnsi="宋体"/>
                          <w:color w:val="000000"/>
                          <w:szCs w:val="21"/>
                        </w:rPr>
                      </w:pPr>
                      <w:r>
                        <w:rPr>
                          <w:rFonts w:hint="eastAsia" w:ascii="宋体" w:hAnsi="宋体"/>
                          <w:color w:val="000000"/>
                          <w:szCs w:val="21"/>
                        </w:rPr>
                        <w:t>5．能够胜任通信工程的管理工作，能组织实施或监管工程项目。</w:t>
                      </w:r>
                    </w:p>
                    <w:p>
                      <w:pPr>
                        <w:spacing w:line="580" w:lineRule="exact"/>
                        <w:rPr>
                          <w:rFonts w:ascii="仿宋_GB2312" w:eastAsia="仿宋_GB2312"/>
                          <w:color w:val="000000"/>
                          <w:sz w:val="24"/>
                        </w:rPr>
                      </w:pPr>
                    </w:p>
                  </w:txbxContent>
                </v:textbox>
              </v:shape>
            </w:pict>
          </mc:Fallback>
        </mc:AlternateContent>
      </w:r>
      <w:r>
        <w:rPr>
          <w:rFonts w:hint="eastAsia" w:ascii="宋体" w:hAnsi="宋体"/>
          <w:szCs w:val="21"/>
          <w:lang w:val="en-US" w:eastAsia="zh-CN"/>
        </w:rPr>
        <w:t xml:space="preserve">       通信技术专业学生应具备的专业素质如图4所示</w:t>
      </w:r>
    </w:p>
    <w:p>
      <w:pPr>
        <w:numPr>
          <w:ilvl w:val="0"/>
          <w:numId w:val="0"/>
        </w:numPr>
        <w:spacing w:line="440" w:lineRule="exact"/>
        <w:ind w:left="435" w:leftChars="0"/>
        <w:rPr>
          <w:rFonts w:ascii="宋体" w:hAnsi="宋体"/>
          <w:szCs w:val="21"/>
        </w:rPr>
      </w:pPr>
      <w:r>
        <w:rPr>
          <w:rFonts w:ascii="宋体" w:hAnsi="宋体"/>
          <w:szCs w:val="21"/>
        </w:rPr>
        <mc:AlternateContent>
          <mc:Choice Requires="wps">
            <w:drawing>
              <wp:anchor distT="0" distB="0" distL="114300" distR="114300" simplePos="0" relativeHeight="251900928" behindDoc="0" locked="0" layoutInCell="1" allowOverlap="1">
                <wp:simplePos x="0" y="0"/>
                <wp:positionH relativeFrom="column">
                  <wp:posOffset>1014730</wp:posOffset>
                </wp:positionH>
                <wp:positionV relativeFrom="paragraph">
                  <wp:posOffset>170180</wp:posOffset>
                </wp:positionV>
                <wp:extent cx="635" cy="1930400"/>
                <wp:effectExtent l="4445" t="0" r="13970" b="12700"/>
                <wp:wrapNone/>
                <wp:docPr id="77" name="直接连接符 164"/>
                <wp:cNvGraphicFramePr/>
                <a:graphic xmlns:a="http://schemas.openxmlformats.org/drawingml/2006/main">
                  <a:graphicData uri="http://schemas.microsoft.com/office/word/2010/wordprocessingShape">
                    <wps:wsp>
                      <wps:cNvCnPr/>
                      <wps:spPr>
                        <a:xfrm>
                          <a:off x="0" y="0"/>
                          <a:ext cx="635" cy="1930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4" o:spid="_x0000_s1026" o:spt="20" style="position:absolute;left:0pt;margin-left:79.9pt;margin-top:13.4pt;height:152pt;width:0.05pt;z-index:251900928;mso-width-relative:page;mso-height-relative:page;" filled="f" stroked="t" coordsize="21600,21600" o:gfxdata="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LaND2AAAAAoB&#10;AAAPAAAAAAAAAAEAIAAAACIAAABkcnMvZG93bnJldi54bWxQSwECFAAUAAAACACHTuJABjOX1uIB&#10;AACbAwAADgAAAAAAAAABACAAAAAnAQAAZHJzL2Uyb0RvYy54bWxQSwUGAAAAAAYABgBZAQAAewUA&#10;AAAA&#10;">
                <v:fill on="f" focussize="0,0"/>
                <v:stroke color="#000000" joinstyle="round"/>
                <v:imagedata o:title=""/>
                <o:lock v:ext="edit" aspectratio="f"/>
              </v:line>
            </w:pict>
          </mc:Fallback>
        </mc:AlternateContent>
      </w:r>
      <w:r>
        <w:rPr>
          <w:rFonts w:ascii="宋体" w:hAnsi="宋体"/>
          <w:szCs w:val="21"/>
        </w:rPr>
        <mc:AlternateContent>
          <mc:Choice Requires="wps">
            <w:drawing>
              <wp:anchor distT="0" distB="0" distL="114300" distR="114300" simplePos="0" relativeHeight="251899904" behindDoc="0" locked="0" layoutInCell="1" allowOverlap="1">
                <wp:simplePos x="0" y="0"/>
                <wp:positionH relativeFrom="column">
                  <wp:posOffset>1016635</wp:posOffset>
                </wp:positionH>
                <wp:positionV relativeFrom="paragraph">
                  <wp:posOffset>186055</wp:posOffset>
                </wp:positionV>
                <wp:extent cx="229870" cy="0"/>
                <wp:effectExtent l="0" t="0" r="0" b="0"/>
                <wp:wrapNone/>
                <wp:docPr id="80" name="直接连接符 163"/>
                <wp:cNvGraphicFramePr/>
                <a:graphic xmlns:a="http://schemas.openxmlformats.org/drawingml/2006/main">
                  <a:graphicData uri="http://schemas.microsoft.com/office/word/2010/wordprocessingShape">
                    <wps:wsp>
                      <wps:cNvCnPr/>
                      <wps:spPr>
                        <a:xfrm>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3" o:spid="_x0000_s1026" o:spt="20" style="position:absolute;left:0pt;margin-left:80.05pt;margin-top:14.65pt;height:0pt;width:18.1pt;z-index:251899904;mso-width-relative:page;mso-height-relative:page;" filled="f" stroked="t" coordsize="21600,21600" o:gfxdata="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nDR0tUAAAAJAQAADwAAAAAA&#10;AAABACAAAAAiAAAAZHJzL2Rvd25yZXYueG1sUEsBAhQAFAAAAAgAh07iQOHaRtfdAQAAmAMAAA4A&#10;AAAAAAAAAQAgAAAAJAEAAGRycy9lMm9Eb2MueG1sUEsFBgAAAAAGAAYAWQEAAHMFAAAAAA==&#10;">
                <v:fill on="f" focussize="0,0"/>
                <v:stroke color="#000000" joinstyle="round"/>
                <v:imagedata o:title=""/>
                <o:lock v:ext="edit" aspectratio="f"/>
              </v:line>
            </w:pict>
          </mc:Fallback>
        </mc:AlternateContent>
      </w:r>
    </w:p>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898880" behindDoc="0" locked="0" layoutInCell="1" allowOverlap="1">
                <wp:simplePos x="0" y="0"/>
                <wp:positionH relativeFrom="column">
                  <wp:posOffset>605155</wp:posOffset>
                </wp:positionH>
                <wp:positionV relativeFrom="paragraph">
                  <wp:posOffset>175260</wp:posOffset>
                </wp:positionV>
                <wp:extent cx="459105" cy="953135"/>
                <wp:effectExtent l="0" t="0" r="17145" b="18415"/>
                <wp:wrapNone/>
                <wp:docPr id="76" name="文本框 162"/>
                <wp:cNvGraphicFramePr/>
                <a:graphic xmlns:a="http://schemas.openxmlformats.org/drawingml/2006/main">
                  <a:graphicData uri="http://schemas.microsoft.com/office/word/2010/wordprocessingShape">
                    <wps:wsp>
                      <wps:cNvSpPr txBox="1"/>
                      <wps:spPr>
                        <a:xfrm>
                          <a:off x="0" y="0"/>
                          <a:ext cx="459105" cy="953135"/>
                        </a:xfrm>
                        <a:prstGeom prst="rect">
                          <a:avLst/>
                        </a:prstGeom>
                        <a:solidFill>
                          <a:srgbClr val="FFFFFF"/>
                        </a:solidFill>
                        <a:ln w="9525">
                          <a:noFill/>
                        </a:ln>
                      </wps:spPr>
                      <wps:txbx>
                        <w:txbxContent>
                          <w:p>
                            <w:pPr>
                              <w:rPr>
                                <w:rFonts w:ascii="仿宋_GB2312" w:eastAsia="仿宋_GB2312"/>
                                <w:b/>
                                <w:sz w:val="24"/>
                              </w:rPr>
                            </w:pPr>
                            <w:r>
                              <w:rPr>
                                <w:rFonts w:hint="eastAsia" w:ascii="仿宋_GB2312" w:eastAsia="仿宋_GB2312"/>
                                <w:b/>
                                <w:sz w:val="24"/>
                              </w:rPr>
                              <w:t>专业素质</w:t>
                            </w:r>
                          </w:p>
                        </w:txbxContent>
                      </wps:txbx>
                      <wps:bodyPr vert="eaVert" upright="1"/>
                    </wps:wsp>
                  </a:graphicData>
                </a:graphic>
              </wp:anchor>
            </w:drawing>
          </mc:Choice>
          <mc:Fallback>
            <w:pict>
              <v:shape id="文本框 162" o:spid="_x0000_s1026" o:spt="202" type="#_x0000_t202" style="position:absolute;left:0pt;margin-left:47.65pt;margin-top:13.8pt;height:75.05pt;width:36.15pt;z-index:251898880;mso-width-relative:page;mso-height-relative:page;" fillcolor="#FFFFFF" filled="t" stroked="f" coordsize="21600,21600" o:gfxdata="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s0+sNgAAAAJAQAADwAAAAAAAAABACAAAAAiAAAAZHJzL2Rvd25yZXYueG1sUEsBAhQAFAAA&#10;AAgAh07iQPJFewC2AQAAQgMAAA4AAAAAAAAAAQAgAAAAJwEAAGRycy9lMm9Eb2MueG1sUEsFBgAA&#10;AAAGAAYAWQEAAE8FAAAAAA==&#10;">
                <v:fill on="t" focussize="0,0"/>
                <v:stroke on="f"/>
                <v:imagedata o:title=""/>
                <o:lock v:ext="edit" aspectratio="f"/>
                <v:textbox style="layout-flow:vertical-ideographic;">
                  <w:txbxContent>
                    <w:p>
                      <w:pPr>
                        <w:rPr>
                          <w:rFonts w:ascii="仿宋_GB2312" w:eastAsia="仿宋_GB2312"/>
                          <w:b/>
                          <w:sz w:val="24"/>
                        </w:rPr>
                      </w:pPr>
                      <w:r>
                        <w:rPr>
                          <w:rFonts w:hint="eastAsia" w:ascii="仿宋_GB2312" w:eastAsia="仿宋_GB2312"/>
                          <w:b/>
                          <w:sz w:val="24"/>
                        </w:rPr>
                        <w:t>专业素质</w:t>
                      </w:r>
                    </w:p>
                  </w:txbxContent>
                </v:textbox>
              </v:shape>
            </w:pict>
          </mc:Fallback>
        </mc:AlternateContent>
      </w:r>
    </w:p>
    <w:p>
      <w:pPr>
        <w:spacing w:line="460" w:lineRule="exact"/>
        <w:rPr>
          <w:rFonts w:ascii="宋体" w:hAnsi="宋体"/>
          <w:szCs w:val="21"/>
        </w:rPr>
      </w:pP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902976" behindDoc="0" locked="0" layoutInCell="1" allowOverlap="1">
                <wp:simplePos x="0" y="0"/>
                <wp:positionH relativeFrom="column">
                  <wp:posOffset>1016635</wp:posOffset>
                </wp:positionH>
                <wp:positionV relativeFrom="paragraph">
                  <wp:posOffset>58420</wp:posOffset>
                </wp:positionV>
                <wp:extent cx="229870" cy="0"/>
                <wp:effectExtent l="0" t="0" r="0" b="0"/>
                <wp:wrapNone/>
                <wp:docPr id="84" name="直接连接符 161"/>
                <wp:cNvGraphicFramePr/>
                <a:graphic xmlns:a="http://schemas.openxmlformats.org/drawingml/2006/main">
                  <a:graphicData uri="http://schemas.microsoft.com/office/word/2010/wordprocessingShape">
                    <wps:wsp>
                      <wps:cNvCnPr/>
                      <wps:spPr>
                        <a:xfrm>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1" o:spid="_x0000_s1026" o:spt="20" style="position:absolute;left:0pt;margin-left:80.05pt;margin-top:4.6pt;height:0pt;width:18.1pt;z-index:251902976;mso-width-relative:page;mso-height-relative:page;" filled="f" stroked="t" coordsize="21600,21600" o:gfxdata="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3zYfzTAAAABwEAAA8AAAAAAAAA&#10;AQAgAAAAIgAAAGRycy9kb3ducmV2LnhtbFBLAQIUABQAAAAIAIdO4kCOY4PT3QEAAJgDAAAOAAAA&#10;AAAAAAEAIAAAACIBAABkcnMvZTJvRG9jLnhtbFBLBQYAAAAABgAGAFkBAABxBQAAAAA=&#10;">
                <v:fill on="f" focussize="0,0"/>
                <v:stroke color="#000000" joinstyle="round"/>
                <v:imagedata o:title=""/>
                <o:lock v:ext="edit" aspectratio="f"/>
              </v:line>
            </w:pict>
          </mc:Fallback>
        </mc:AlternateConten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901952" behindDoc="0" locked="0" layoutInCell="1" allowOverlap="1">
                <wp:simplePos x="0" y="0"/>
                <wp:positionH relativeFrom="column">
                  <wp:posOffset>1016635</wp:posOffset>
                </wp:positionH>
                <wp:positionV relativeFrom="paragraph">
                  <wp:posOffset>109220</wp:posOffset>
                </wp:positionV>
                <wp:extent cx="229870" cy="0"/>
                <wp:effectExtent l="0" t="0" r="0" b="0"/>
                <wp:wrapNone/>
                <wp:docPr id="74" name="直接连接符 160"/>
                <wp:cNvGraphicFramePr/>
                <a:graphic xmlns:a="http://schemas.openxmlformats.org/drawingml/2006/main">
                  <a:graphicData uri="http://schemas.microsoft.com/office/word/2010/wordprocessingShape">
                    <wps:wsp>
                      <wps:cNvCnPr/>
                      <wps:spPr>
                        <a:xfrm flipV="1">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0" o:spid="_x0000_s1026" o:spt="20" style="position:absolute;left:0pt;flip:y;margin-left:80.05pt;margin-top:8.6pt;height:0pt;width:18.1pt;z-index:251901952;mso-width-relative:page;mso-height-relative:page;" filled="f" stroked="t" coordsize="21600,21600" o:gfxdata="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IrvC9UAAAAJAQAA&#10;DwAAAAAAAAABACAAAAAiAAAAZHJzL2Rvd25yZXYueG1sUEsBAhQAFAAAAAgAh07iQNoat2DjAQAA&#10;ogMAAA4AAAAAAAAAAQAgAAAAJAEAAGRycy9lMm9Eb2MueG1sUEsFBgAAAAAGAAYAWQEAAHkFAAAA&#10;AA==&#10;">
                <v:fill on="f" focussize="0,0"/>
                <v:stroke color="#000000" joinstyle="round"/>
                <v:imagedata o:title=""/>
                <o:lock v:ext="edit" aspectratio="f"/>
              </v:line>
            </w:pict>
          </mc:Fallback>
        </mc:AlternateContent>
      </w:r>
    </w:p>
    <w:p>
      <w:pPr>
        <w:spacing w:line="460" w:lineRule="exact"/>
        <w:rPr>
          <w:rFonts w:ascii="宋体" w:hAnsi="宋体"/>
          <w:szCs w:val="21"/>
        </w:rPr>
      </w:pPr>
      <w:r>
        <w:rPr>
          <w:rFonts w:ascii="宋体" w:hAnsi="宋体"/>
          <w:szCs w:val="21"/>
        </w:rPr>
        <mc:AlternateContent>
          <mc:Choice Requires="wps">
            <w:drawing>
              <wp:anchor distT="0" distB="0" distL="114300" distR="114300" simplePos="0" relativeHeight="251904000" behindDoc="0" locked="0" layoutInCell="1" allowOverlap="1">
                <wp:simplePos x="0" y="0"/>
                <wp:positionH relativeFrom="column">
                  <wp:posOffset>1027430</wp:posOffset>
                </wp:positionH>
                <wp:positionV relativeFrom="paragraph">
                  <wp:posOffset>168275</wp:posOffset>
                </wp:positionV>
                <wp:extent cx="229870" cy="0"/>
                <wp:effectExtent l="0" t="0" r="0" b="0"/>
                <wp:wrapNone/>
                <wp:docPr id="78" name="直接连接符 159"/>
                <wp:cNvGraphicFramePr/>
                <a:graphic xmlns:a="http://schemas.openxmlformats.org/drawingml/2006/main">
                  <a:graphicData uri="http://schemas.microsoft.com/office/word/2010/wordprocessingShape">
                    <wps:wsp>
                      <wps:cNvCnPr/>
                      <wps:spPr>
                        <a:xfrm flipV="1">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59" o:spid="_x0000_s1026" o:spt="20" style="position:absolute;left:0pt;flip:y;margin-left:80.9pt;margin-top:13.25pt;height:0pt;width:18.1pt;z-index:251904000;mso-width-relative:page;mso-height-relative:page;" filled="f" stroked="t" coordsize="21600,21600" o:gfxdata="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kgl21QAAAAkB&#10;AAAPAAAAAAAAAAEAIAAAACIAAABkcnMvZG93bnJldi54bWxQSwECFAAUAAAACACHTuJAnWn2reUB&#10;AACiAwAADgAAAAAAAAABACAAAAAkAQAAZHJzL2Uyb0RvYy54bWxQSwUGAAAAAAYABgBZAQAAewUA&#10;AAAA&#10;">
                <v:fill on="f" focussize="0,0"/>
                <v:stroke color="#000000" joinstyle="round"/>
                <v:imagedata o:title=""/>
                <o:lock v:ext="edit" aspectratio="f"/>
              </v:line>
            </w:pict>
          </mc:Fallback>
        </mc:AlternateContent>
      </w:r>
    </w:p>
    <w:p>
      <w:pPr>
        <w:snapToGrid w:val="0"/>
        <w:spacing w:line="460" w:lineRule="exact"/>
        <w:ind w:left="480"/>
        <w:rPr>
          <w:rFonts w:ascii="宋体" w:hAnsi="宋体"/>
          <w:bCs/>
          <w:szCs w:val="21"/>
        </w:rPr>
      </w:pPr>
    </w:p>
    <w:p>
      <w:pPr>
        <w:snapToGrid w:val="0"/>
        <w:spacing w:line="460" w:lineRule="exact"/>
        <w:ind w:left="480"/>
        <w:rPr>
          <w:rFonts w:hint="eastAsia" w:ascii="宋体" w:hAnsi="宋体"/>
          <w:bCs/>
          <w:szCs w:val="21"/>
          <w:lang w:val="en-US" w:eastAsia="zh-CN"/>
        </w:rPr>
      </w:pPr>
      <w:r>
        <w:rPr>
          <w:rFonts w:ascii="宋体" w:hAnsi="宋体"/>
          <w:szCs w:val="21"/>
        </w:rPr>
        <mc:AlternateContent>
          <mc:Choice Requires="wps">
            <w:drawing>
              <wp:anchor distT="0" distB="0" distL="114300" distR="114300" simplePos="0" relativeHeight="251908096" behindDoc="0" locked="0" layoutInCell="1" allowOverlap="1">
                <wp:simplePos x="0" y="0"/>
                <wp:positionH relativeFrom="column">
                  <wp:posOffset>1014730</wp:posOffset>
                </wp:positionH>
                <wp:positionV relativeFrom="paragraph">
                  <wp:posOffset>50800</wp:posOffset>
                </wp:positionV>
                <wp:extent cx="229870" cy="0"/>
                <wp:effectExtent l="0" t="0" r="0" b="0"/>
                <wp:wrapNone/>
                <wp:docPr id="44" name="直接连接符 158"/>
                <wp:cNvGraphicFramePr/>
                <a:graphic xmlns:a="http://schemas.openxmlformats.org/drawingml/2006/main">
                  <a:graphicData uri="http://schemas.microsoft.com/office/word/2010/wordprocessingShape">
                    <wps:wsp>
                      <wps:cNvCnPr/>
                      <wps:spPr>
                        <a:xfrm flipV="1">
                          <a:off x="0" y="0"/>
                          <a:ext cx="2298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58" o:spid="_x0000_s1026" o:spt="20" style="position:absolute;left:0pt;flip:y;margin-left:79.9pt;margin-top:4pt;height:0pt;width:18.1pt;z-index:251908096;mso-width-relative:page;mso-height-relative:page;" filled="f" stroked="t" coordsize="21600,21600" o:gfxdata="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xkSadMAAAAHAQAA&#10;DwAAAAAAAAABACAAAAAiAAAAZHJzL2Rvd25yZXYueG1sUEsBAhQAFAAAAAgAh07iQMlI7rPlAQAA&#10;ogMAAA4AAAAAAAAAAQAgAAAAIgEAAGRycy9lMm9Eb2MueG1sUEsFBgAAAAAGAAYAWQEAAHkFAAAA&#10;AA==&#10;">
                <v:fill on="f" focussize="0,0"/>
                <v:stroke color="#000000" joinstyle="round"/>
                <v:imagedata o:title=""/>
                <o:lock v:ext="edit" aspectratio="f"/>
              </v:line>
            </w:pict>
          </mc:Fallback>
        </mc:AlternateContent>
      </w:r>
      <w:r>
        <w:rPr>
          <w:rFonts w:hint="eastAsia" w:ascii="宋体" w:hAnsi="宋体"/>
          <w:bCs/>
          <w:szCs w:val="21"/>
          <w:lang w:val="en-US" w:eastAsia="zh-CN"/>
        </w:rPr>
        <w:t xml:space="preserve">     </w:t>
      </w:r>
    </w:p>
    <w:p>
      <w:pPr>
        <w:snapToGrid w:val="0"/>
        <w:spacing w:line="460" w:lineRule="exact"/>
        <w:ind w:left="0" w:leftChars="0" w:firstLine="0" w:firstLineChars="0"/>
        <w:jc w:val="center"/>
        <w:rPr>
          <w:rFonts w:hint="eastAsia" w:ascii="宋体" w:hAnsi="宋体"/>
          <w:b/>
          <w:bCs w:val="0"/>
          <w:sz w:val="22"/>
          <w:szCs w:val="22"/>
          <w:lang w:val="en-US" w:eastAsia="zh-CN"/>
        </w:rPr>
      </w:pPr>
      <w:r>
        <w:rPr>
          <w:rFonts w:hint="eastAsia" w:ascii="宋体" w:hAnsi="宋体"/>
          <w:b/>
          <w:bCs w:val="0"/>
          <w:sz w:val="22"/>
          <w:szCs w:val="22"/>
          <w:lang w:val="en-US" w:eastAsia="zh-CN"/>
        </w:rPr>
        <w:t>图4 通信技术专业学生应具备的专业素质</w:t>
      </w:r>
    </w:p>
    <w:p>
      <w:pPr>
        <w:keepNext w:val="0"/>
        <w:keepLines w:val="0"/>
        <w:pageBreakBefore w:val="0"/>
        <w:widowControl w:val="0"/>
        <w:kinsoku/>
        <w:wordWrap/>
        <w:overflowPunct/>
        <w:topLinePunct w:val="0"/>
        <w:autoSpaceDE/>
        <w:autoSpaceDN/>
        <w:bidi w:val="0"/>
        <w:adjustRightInd/>
        <w:snapToGrid w:val="0"/>
        <w:spacing w:before="157" w:beforeLines="50" w:after="313" w:afterLines="100" w:line="440" w:lineRule="exact"/>
        <w:ind w:left="0" w:leftChars="0" w:right="0" w:rightChars="0" w:firstLine="0" w:firstLineChars="0"/>
        <w:jc w:val="both"/>
        <w:textAlignment w:val="auto"/>
        <w:outlineLvl w:val="9"/>
        <w:rPr>
          <w:rFonts w:ascii="宋体" w:hAnsi="宋体"/>
          <w:b/>
          <w:sz w:val="24"/>
        </w:rPr>
      </w:pPr>
      <w:bookmarkStart w:id="229" w:name="_Toc257449343"/>
      <w:bookmarkStart w:id="230" w:name="_Toc251937878"/>
      <w:r>
        <w:rPr>
          <w:rFonts w:hint="eastAsia" w:ascii="宋体" w:hAnsi="宋体"/>
          <w:b/>
          <w:sz w:val="24"/>
        </w:rPr>
        <w:t>职业</w:t>
      </w:r>
      <w:bookmarkEnd w:id="229"/>
      <w:bookmarkEnd w:id="230"/>
      <w:r>
        <w:rPr>
          <w:rFonts w:hint="eastAsia" w:ascii="宋体" w:hAnsi="宋体"/>
          <w:b/>
          <w:sz w:val="24"/>
        </w:rPr>
        <w:t>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信技术专业大致可分为传输、网络、运营、维护、装配、监理、管理等方向，可选择通信行业中具有权威性的认证资质，如通信设备运行保障与维护、网络优化、电子设备制造及调测、通信工程运营与监理等与就业岗位相关职业资格认证。</w:t>
      </w:r>
      <w:bookmarkStart w:id="231" w:name="_Toc251937881"/>
      <w:bookmarkStart w:id="232" w:name="_Toc257449346"/>
      <w:bookmarkStart w:id="233" w:name="_Toc250990200"/>
    </w:p>
    <w:p>
      <w:pPr>
        <w:keepNext w:val="0"/>
        <w:keepLines w:val="0"/>
        <w:pageBreakBefore w:val="0"/>
        <w:widowControl w:val="0"/>
        <w:kinsoku/>
        <w:wordWrap/>
        <w:overflowPunct/>
        <w:topLinePunct w:val="0"/>
        <w:autoSpaceDE/>
        <w:autoSpaceDN/>
        <w:bidi w:val="0"/>
        <w:adjustRightInd/>
        <w:snapToGrid w:val="0"/>
        <w:spacing w:after="157" w:afterLines="50" w:line="440" w:lineRule="exact"/>
        <w:ind w:left="0" w:leftChars="0" w:right="0" w:rightChars="0" w:firstLine="0" w:firstLineChars="0"/>
        <w:jc w:val="center"/>
        <w:textAlignment w:val="auto"/>
        <w:outlineLvl w:val="9"/>
        <w:rPr>
          <w:rFonts w:ascii="宋体" w:hAnsi="宋体"/>
          <w:b/>
          <w:szCs w:val="21"/>
        </w:rPr>
      </w:pPr>
      <w:r>
        <w:rPr>
          <w:rFonts w:ascii="宋体" w:hAnsi="宋体"/>
          <w:b/>
          <w:szCs w:val="21"/>
        </w:rPr>
        <w:t>表1</w:t>
      </w:r>
      <w:r>
        <w:rPr>
          <w:rFonts w:hint="eastAsia" w:ascii="宋体" w:hAnsi="宋体"/>
          <w:b/>
          <w:szCs w:val="21"/>
        </w:rPr>
        <w:t>职业岗位与对应职业资格证书关系</w:t>
      </w:r>
    </w:p>
    <w:tbl>
      <w:tblPr>
        <w:tblStyle w:val="19"/>
        <w:tblW w:w="8560" w:type="dxa"/>
        <w:tblInd w:w="93" w:type="dxa"/>
        <w:tblLayout w:type="fixed"/>
        <w:tblCellMar>
          <w:top w:w="0" w:type="dxa"/>
          <w:left w:w="108" w:type="dxa"/>
          <w:bottom w:w="0" w:type="dxa"/>
          <w:right w:w="108" w:type="dxa"/>
        </w:tblCellMar>
      </w:tblPr>
      <w:tblGrid>
        <w:gridCol w:w="3075"/>
        <w:gridCol w:w="2534"/>
        <w:gridCol w:w="111"/>
        <w:gridCol w:w="1480"/>
        <w:gridCol w:w="1360"/>
      </w:tblGrid>
      <w:tr>
        <w:tblPrEx>
          <w:tblLayout w:type="fixed"/>
          <w:tblCellMar>
            <w:top w:w="0" w:type="dxa"/>
            <w:left w:w="108" w:type="dxa"/>
            <w:bottom w:w="0" w:type="dxa"/>
            <w:right w:w="108" w:type="dxa"/>
          </w:tblCellMar>
        </w:tblPrEx>
        <w:trPr>
          <w:trHeight w:val="434" w:hRule="atLeast"/>
        </w:trPr>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职业岗位</w:t>
            </w:r>
          </w:p>
        </w:tc>
        <w:tc>
          <w:tcPr>
            <w:tcW w:w="25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职业资格</w:t>
            </w:r>
          </w:p>
        </w:tc>
        <w:tc>
          <w:tcPr>
            <w:tcW w:w="159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要求职业等级</w:t>
            </w:r>
          </w:p>
        </w:tc>
        <w:tc>
          <w:tcPr>
            <w:tcW w:w="1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职业编码</w:t>
            </w:r>
          </w:p>
        </w:tc>
      </w:tr>
      <w:tr>
        <w:tblPrEx>
          <w:tblLayout w:type="fixed"/>
          <w:tblCellMar>
            <w:top w:w="0" w:type="dxa"/>
            <w:left w:w="108" w:type="dxa"/>
            <w:bottom w:w="0" w:type="dxa"/>
            <w:right w:w="108" w:type="dxa"/>
          </w:tblCellMar>
        </w:tblPrEx>
        <w:trPr>
          <w:trHeight w:val="469"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通信系统的运行维护岗位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电信机务员</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3-03-03-0</w:t>
            </w:r>
            <w:r>
              <w:rPr>
                <w:rFonts w:hint="eastAsia" w:ascii="宋体" w:hAnsi="宋体"/>
                <w:kern w:val="0"/>
                <w:szCs w:val="21"/>
                <w:lang w:val="en-US" w:eastAsia="zh-CN"/>
              </w:rPr>
              <w:t>1</w:t>
            </w:r>
          </w:p>
        </w:tc>
      </w:tr>
      <w:tr>
        <w:tblPrEx>
          <w:tblLayout w:type="fixed"/>
          <w:tblCellMar>
            <w:top w:w="0" w:type="dxa"/>
            <w:left w:w="108" w:type="dxa"/>
            <w:bottom w:w="0" w:type="dxa"/>
            <w:right w:w="108" w:type="dxa"/>
          </w:tblCellMar>
        </w:tblPrEx>
        <w:trPr>
          <w:trHeight w:val="394"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通信设备安装与维护岗位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通信网络管理员</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3-03-03-0</w:t>
            </w:r>
            <w:r>
              <w:rPr>
                <w:rFonts w:hint="eastAsia" w:ascii="宋体" w:hAnsi="宋体"/>
                <w:kern w:val="0"/>
                <w:szCs w:val="21"/>
                <w:lang w:val="en-US" w:eastAsia="zh-CN"/>
              </w:rPr>
              <w:t>6</w:t>
            </w:r>
          </w:p>
        </w:tc>
      </w:tr>
      <w:tr>
        <w:tblPrEx>
          <w:tblLayout w:type="fixed"/>
          <w:tblCellMar>
            <w:top w:w="0" w:type="dxa"/>
            <w:left w:w="108" w:type="dxa"/>
            <w:bottom w:w="0" w:type="dxa"/>
            <w:right w:w="108" w:type="dxa"/>
          </w:tblCellMar>
        </w:tblPrEx>
        <w:trPr>
          <w:trHeight w:val="424"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通信系统管理服务岗位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有线通信传输设备调试工</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6-08-04-08</w:t>
            </w:r>
          </w:p>
        </w:tc>
      </w:tr>
      <w:tr>
        <w:tblPrEx>
          <w:tblLayout w:type="fixed"/>
          <w:tblCellMar>
            <w:top w:w="0" w:type="dxa"/>
            <w:left w:w="108" w:type="dxa"/>
            <w:bottom w:w="0" w:type="dxa"/>
            <w:right w:w="108" w:type="dxa"/>
          </w:tblCellMar>
        </w:tblPrEx>
        <w:trPr>
          <w:trHeight w:val="409"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通信系统软、硬件设备检修岗位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电子设备装接工</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6-08-04-02</w:t>
            </w:r>
          </w:p>
        </w:tc>
      </w:tr>
      <w:tr>
        <w:tblPrEx>
          <w:tblLayout w:type="fixed"/>
          <w:tblCellMar>
            <w:top w:w="0" w:type="dxa"/>
            <w:left w:w="108" w:type="dxa"/>
            <w:bottom w:w="0" w:type="dxa"/>
            <w:right w:w="108" w:type="dxa"/>
          </w:tblCellMar>
        </w:tblPrEx>
        <w:trPr>
          <w:trHeight w:val="449" w:hRule="atLeast"/>
        </w:trPr>
        <w:tc>
          <w:tcPr>
            <w:tcW w:w="30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通信产品的技术支持岗位</w:t>
            </w:r>
          </w:p>
        </w:tc>
        <w:tc>
          <w:tcPr>
            <w:tcW w:w="264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电源调试工</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三、四级</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6-08-04-10</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rPr>
        <w:t>另外，毕业生满足要求的工作年限后，可考取通信网络优化、通信工程监理或概预算、通信项目管理师、通信系统组网、通信监理工程师等与专业相关的高级技师等职业资格，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lang w:eastAsia="zh-CN"/>
        </w:rPr>
      </w:pPr>
    </w:p>
    <w:p>
      <w:pPr>
        <w:snapToGrid w:val="0"/>
        <w:spacing w:before="156" w:beforeLines="50" w:after="156" w:afterLines="50" w:line="440" w:lineRule="exact"/>
        <w:rPr>
          <w:rFonts w:ascii="宋体" w:hAnsi="宋体"/>
          <w:b/>
          <w:sz w:val="24"/>
        </w:rPr>
      </w:pPr>
      <w:r>
        <w:rPr>
          <w:rFonts w:hint="eastAsia" w:ascii="宋体" w:hAnsi="宋体"/>
          <w:b/>
          <w:sz w:val="24"/>
        </w:rPr>
        <w:t>课程体系与核心课程</w:t>
      </w:r>
      <w:bookmarkEnd w:id="231"/>
      <w:bookmarkEnd w:id="232"/>
      <w:bookmarkEnd w:id="233"/>
    </w:p>
    <w:p>
      <w:pPr>
        <w:spacing w:line="460" w:lineRule="exact"/>
        <w:ind w:firstLine="422" w:firstLineChars="200"/>
        <w:rPr>
          <w:rFonts w:ascii="宋体" w:hAnsi="宋体"/>
          <w:b/>
          <w:szCs w:val="21"/>
        </w:rPr>
      </w:pPr>
      <w:r>
        <w:rPr>
          <w:rFonts w:hint="eastAsia" w:ascii="宋体" w:hAnsi="宋体"/>
          <w:b/>
          <w:szCs w:val="21"/>
        </w:rPr>
        <w:t>一、课程体系结构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专业建设应面向区域经济或行业发展的要求，根据学校的办学条件，有针对性地灵活调整培养方案，及时跟踪通信行业的需求变化，主动适应区域、行业经济和社会发展的需要。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通信技术专业要注重“基础实、口径宽、能力强、素质高、复合型”实用人才的培养观，要根据通信技术的专业所涉及的就业方向，有侧重面地组合课程体系</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图</w:t>
      </w:r>
      <w:r>
        <w:rPr>
          <w:rFonts w:hint="eastAsia" w:ascii="宋体" w:hAnsi="宋体"/>
          <w:szCs w:val="21"/>
          <w:lang w:val="en-US" w:eastAsia="zh-CN"/>
        </w:rPr>
        <w:t>5</w:t>
      </w:r>
      <w:r>
        <w:rPr>
          <w:rFonts w:hint="eastAsia" w:ascii="宋体" w:hAnsi="宋体"/>
          <w:szCs w:val="21"/>
        </w:rPr>
        <w:t>是本专业课程体系结构参考方案</w:t>
      </w:r>
      <w:r>
        <w:rPr>
          <w:rFonts w:hint="eastAsia" w:ascii="宋体" w:hAnsi="宋体"/>
          <w:szCs w:val="21"/>
          <w:lang w:eastAsia="zh-CN"/>
        </w:rPr>
        <w:t>。</w:t>
      </w:r>
      <w:r>
        <w:rPr>
          <w:rFonts w:hint="eastAsia" w:ascii="宋体" w:hAnsi="宋体"/>
          <w:szCs w:val="21"/>
        </w:rPr>
        <w:t>通过对岗位职业能力的调研与分析，确定</w:t>
      </w:r>
    </w:p>
    <w:p>
      <w:pPr>
        <w:snapToGrid w:val="0"/>
        <w:spacing w:line="460" w:lineRule="exact"/>
        <w:ind w:firstLine="420" w:firstLineChars="200"/>
        <w:rPr>
          <w:rFonts w:ascii="宋体" w:hAnsi="宋体"/>
          <w:bCs/>
          <w:szCs w:val="21"/>
        </w:rPr>
      </w:pPr>
    </w:p>
    <w:p>
      <w:pPr>
        <w:tabs>
          <w:tab w:val="left" w:pos="900"/>
        </w:tabs>
        <w:spacing w:line="460" w:lineRule="exact"/>
        <w:ind w:firstLine="420" w:firstLineChars="200"/>
        <w:jc w:val="center"/>
        <w:rPr>
          <w:rFonts w:ascii="宋体" w:hAnsi="宋体"/>
          <w:b/>
          <w:szCs w:val="21"/>
        </w:rPr>
      </w:pPr>
      <w:r>
        <w:rPr>
          <w:rFonts w:ascii="宋体" w:hAnsi="宋体"/>
          <w:szCs w:val="21"/>
        </w:rPr>
        <w:br w:type="page"/>
      </w:r>
      <w:r>
        <w:rPr>
          <w:rFonts w:hint="eastAsia" w:ascii="宋体" w:hAnsi="宋体"/>
          <w:b/>
          <w:szCs w:val="21"/>
        </w:rPr>
        <w:t>图</w:t>
      </w:r>
      <w:r>
        <w:rPr>
          <w:rFonts w:hint="eastAsia" w:ascii="宋体" w:hAnsi="宋体"/>
          <w:b/>
          <w:szCs w:val="21"/>
          <w:lang w:val="en-US" w:eastAsia="zh-CN"/>
        </w:rPr>
        <w:t>5</w:t>
      </w:r>
      <w:r>
        <w:rPr>
          <w:rFonts w:hint="eastAsia" w:ascii="宋体" w:hAnsi="宋体"/>
          <w:b/>
          <w:szCs w:val="21"/>
        </w:rPr>
        <w:t xml:space="preserve">  </w:t>
      </w:r>
      <w:r>
        <w:rPr>
          <w:rFonts w:hint="eastAsia" w:ascii="宋体" w:hAnsi="宋体"/>
          <w:b/>
          <w:szCs w:val="21"/>
          <w:lang w:eastAsia="zh-CN"/>
        </w:rPr>
        <w:t>通信技术专业课程体系结构参考方案</w:t>
      </w:r>
    </w:p>
    <w:p>
      <w:pPr>
        <w:rPr>
          <w:rFonts w:ascii="宋体" w:hAnsi="宋体"/>
          <w:b/>
          <w:szCs w:val="21"/>
        </w:rPr>
      </w:pPr>
      <w:r>
        <w:rPr>
          <w:rFonts w:ascii="宋体" w:hAnsi="宋体"/>
          <w:b/>
          <w:szCs w:val="21"/>
        </w:rPr>
        <mc:AlternateContent>
          <mc:Choice Requires="wps">
            <w:drawing>
              <wp:anchor distT="0" distB="0" distL="114300" distR="114300" simplePos="0" relativeHeight="251918336" behindDoc="0" locked="0" layoutInCell="1" allowOverlap="1">
                <wp:simplePos x="0" y="0"/>
                <wp:positionH relativeFrom="column">
                  <wp:posOffset>4229100</wp:posOffset>
                </wp:positionH>
                <wp:positionV relativeFrom="paragraph">
                  <wp:posOffset>-1588135</wp:posOffset>
                </wp:positionV>
                <wp:extent cx="880745" cy="544195"/>
                <wp:effectExtent l="0" t="0" r="14605" b="8255"/>
                <wp:wrapNone/>
                <wp:docPr id="73" name="文本框 157"/>
                <wp:cNvGraphicFramePr/>
                <a:graphic xmlns:a="http://schemas.openxmlformats.org/drawingml/2006/main">
                  <a:graphicData uri="http://schemas.microsoft.com/office/word/2010/wordprocessingShape">
                    <wps:wsp>
                      <wps:cNvSpPr txBox="1"/>
                      <wps:spPr>
                        <a:xfrm>
                          <a:off x="0" y="0"/>
                          <a:ext cx="880745" cy="544195"/>
                        </a:xfrm>
                        <a:prstGeom prst="rect">
                          <a:avLst/>
                        </a:prstGeom>
                        <a:solidFill>
                          <a:schemeClr val="bg1"/>
                        </a:solidFill>
                        <a:ln w="9525">
                          <a:noFill/>
                        </a:ln>
                      </wps:spPr>
                      <wps:txbx>
                        <w:txbxContent>
                          <w:p>
                            <w:pPr>
                              <w:rPr>
                                <w:b/>
                                <w:sz w:val="24"/>
                              </w:rPr>
                            </w:pPr>
                            <w:r>
                              <w:rPr>
                                <w:b/>
                                <w:sz w:val="24"/>
                              </w:rPr>
                              <w:t>……</w:t>
                            </w:r>
                          </w:p>
                        </w:txbxContent>
                      </wps:txbx>
                      <wps:bodyPr upright="1"/>
                    </wps:wsp>
                  </a:graphicData>
                </a:graphic>
              </wp:anchor>
            </w:drawing>
          </mc:Choice>
          <mc:Fallback>
            <w:pict>
              <v:shape id="文本框 157" o:spid="_x0000_s1026" o:spt="202" type="#_x0000_t202" style="position:absolute;left:0pt;margin-left:333pt;margin-top:-125.05pt;height:42.85pt;width:69.35pt;z-index:251918336;mso-width-relative:page;mso-height-relative:page;" fillcolor="#FFFFFF [3212]" filled="t" stroked="f" coordsize="21600,21600" o:gfxdata="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um&#10;KmPaAAAADQEAAA8AAAAAAAAAAQAgAAAAIgAAAGRycy9kb3ducmV2LnhtbFBLAQIUABQAAAAIAIdO&#10;4kCQx7kNrwEAADQDAAAOAAAAAAAAAAEAIAAAACkBAABkcnMvZTJvRG9jLnhtbFBLBQYAAAAABgAG&#10;AFkBAABKBQAAAAA=&#10;">
                <v:fill on="t" focussize="0,0"/>
                <v:stroke on="f"/>
                <v:imagedata o:title=""/>
                <o:lock v:ext="edit" aspectratio="f"/>
                <v:textbox>
                  <w:txbxContent>
                    <w:p>
                      <w:pPr>
                        <w:rPr>
                          <w:b/>
                          <w:sz w:val="24"/>
                        </w:rPr>
                      </w:pPr>
                      <w:r>
                        <w:rPr>
                          <w:b/>
                          <w:sz w:val="24"/>
                        </w:rPr>
                        <w:t>……</w:t>
                      </w:r>
                    </w:p>
                  </w:txbxContent>
                </v:textbox>
              </v:shape>
            </w:pict>
          </mc:Fallback>
        </mc:AlternateContent>
      </w:r>
      <w:r>
        <w:rPr>
          <w:rFonts w:ascii="宋体" w:hAnsi="宋体"/>
          <w:b/>
          <w:szCs w:val="21"/>
        </w:rPr>
        <mc:AlternateContent>
          <mc:Choice Requires="wps">
            <w:drawing>
              <wp:anchor distT="0" distB="0" distL="114300" distR="114300" simplePos="0" relativeHeight="251949056" behindDoc="0" locked="0" layoutInCell="1" allowOverlap="1">
                <wp:simplePos x="0" y="0"/>
                <wp:positionH relativeFrom="column">
                  <wp:posOffset>3898900</wp:posOffset>
                </wp:positionH>
                <wp:positionV relativeFrom="paragraph">
                  <wp:posOffset>-1984375</wp:posOffset>
                </wp:positionV>
                <wp:extent cx="330200" cy="1485900"/>
                <wp:effectExtent l="4445" t="4445" r="8255" b="14605"/>
                <wp:wrapNone/>
                <wp:docPr id="61" name="文本框 156"/>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接入网技术</w:t>
                            </w:r>
                          </w:p>
                        </w:txbxContent>
                      </wps:txbx>
                      <wps:bodyPr lIns="91440" tIns="0" rIns="91440" bIns="0" upright="1"/>
                    </wps:wsp>
                  </a:graphicData>
                </a:graphic>
              </wp:anchor>
            </w:drawing>
          </mc:Choice>
          <mc:Fallback>
            <w:pict>
              <v:shape id="文本框 156" o:spid="_x0000_s1026" o:spt="202" type="#_x0000_t202" style="position:absolute;left:0pt;margin-left:307pt;margin-top:-156.25pt;height:117pt;width:26pt;z-index:251949056;mso-width-relative:page;mso-height-relative:page;" fillcolor="#FFFFFF" filled="t" stroked="t" coordsize="21600,21600" o:gfxdata="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ASTX2wAAAAwBAAAPAAAAAAAAAAEAIAAAACIA&#10;AABkcnMvZG93bnJldi54bWxQSwECFAAUAAAACACHTuJAVKJSwgYCAAAXBAAADgAAAAAAAAABACAA&#10;AAAq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接入网技术</w:t>
                      </w:r>
                    </w:p>
                  </w:txbxContent>
                </v:textbox>
              </v:shape>
            </w:pict>
          </mc:Fallback>
        </mc:AlternateContent>
      </w:r>
      <w:r>
        <w:rPr>
          <w:rFonts w:ascii="宋体" w:hAnsi="宋体"/>
          <w:b/>
          <w:szCs w:val="21"/>
        </w:rPr>
        <mc:AlternateContent>
          <mc:Choice Requires="wps">
            <w:drawing>
              <wp:anchor distT="0" distB="0" distL="114300" distR="114300" simplePos="0" relativeHeight="251947008" behindDoc="0" locked="0" layoutInCell="1" allowOverlap="1">
                <wp:simplePos x="0" y="0"/>
                <wp:positionH relativeFrom="column">
                  <wp:posOffset>3990340</wp:posOffset>
                </wp:positionH>
                <wp:positionV relativeFrom="paragraph">
                  <wp:posOffset>-3348355</wp:posOffset>
                </wp:positionV>
                <wp:extent cx="770255" cy="374650"/>
                <wp:effectExtent l="5080" t="11430" r="24765" b="13970"/>
                <wp:wrapNone/>
                <wp:docPr id="85" name="右箭头 155"/>
                <wp:cNvGraphicFramePr/>
                <a:graphic xmlns:a="http://schemas.openxmlformats.org/drawingml/2006/main">
                  <a:graphicData uri="http://schemas.microsoft.com/office/word/2010/wordprocessingShape">
                    <wps:wsp>
                      <wps:cNvSpPr/>
                      <wps:spPr>
                        <a:xfrm>
                          <a:off x="0" y="0"/>
                          <a:ext cx="770255" cy="374650"/>
                        </a:xfrm>
                        <a:prstGeom prst="rightArrow">
                          <a:avLst>
                            <a:gd name="adj1" fmla="val 50000"/>
                            <a:gd name="adj2" fmla="val 5139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55" o:spid="_x0000_s1026" o:spt="13" type="#_x0000_t13" style="position:absolute;left:0pt;margin-left:314.2pt;margin-top:-263.65pt;height:29.5pt;width:60.65pt;z-index:251947008;mso-width-relative:page;mso-height-relative:page;" fillcolor="#FFFFFF" filled="t" stroked="t" coordsize="21600,21600" o:gfxdata="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GNQad4AAAANAQAADwAAAAAA&#10;AAABACAAAAAiAAAAZHJzL2Rvd25yZXYueG1sUEsBAhQAFAAAAAgAh07iQIfrvCENAgAALAQAAA4A&#10;AAAAAAAAAQAgAAAALQEAAGRycy9lMm9Eb2MueG1sUEsFBgAAAAAGAAYAWQEAAKwFA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45984" behindDoc="0" locked="0" layoutInCell="1" allowOverlap="1">
                <wp:simplePos x="0" y="0"/>
                <wp:positionH relativeFrom="column">
                  <wp:posOffset>3980815</wp:posOffset>
                </wp:positionH>
                <wp:positionV relativeFrom="paragraph">
                  <wp:posOffset>-4673600</wp:posOffset>
                </wp:positionV>
                <wp:extent cx="816610" cy="374015"/>
                <wp:effectExtent l="4445" t="10795" r="17145" b="15240"/>
                <wp:wrapNone/>
                <wp:docPr id="66" name="右箭头 154"/>
                <wp:cNvGraphicFramePr/>
                <a:graphic xmlns:a="http://schemas.openxmlformats.org/drawingml/2006/main">
                  <a:graphicData uri="http://schemas.microsoft.com/office/word/2010/wordprocessingShape">
                    <wps:wsp>
                      <wps:cNvSpPr/>
                      <wps:spPr>
                        <a:xfrm>
                          <a:off x="0" y="0"/>
                          <a:ext cx="816610" cy="374015"/>
                        </a:xfrm>
                        <a:prstGeom prst="rightArrow">
                          <a:avLst>
                            <a:gd name="adj1" fmla="val 50000"/>
                            <a:gd name="adj2" fmla="val 5458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54" o:spid="_x0000_s1026" o:spt="13" type="#_x0000_t13" style="position:absolute;left:0pt;margin-left:313.45pt;margin-top:-368pt;height:29.45pt;width:64.3pt;z-index:251945984;mso-width-relative:page;mso-height-relative:page;" fillcolor="#FFFFFF" filled="t" stroked="t" coordsize="21600,21600" o:gfxdata="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lcq/3QAAAA0BAAAPAAAAAAAA&#10;AAEAIAAAACIAAABkcnMvZG93bnJldi54bWxQSwECFAAUAAAACACHTuJA0+wnuQ0CAAAsBAAADgAA&#10;AAAAAAABACAAAAAsAQAAZHJzL2Uyb0RvYy54bWxQSwUGAAAAAAYABgBZAQAAqwU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44960" behindDoc="0" locked="0" layoutInCell="1" allowOverlap="1">
                <wp:simplePos x="0" y="0"/>
                <wp:positionH relativeFrom="column">
                  <wp:posOffset>51435</wp:posOffset>
                </wp:positionH>
                <wp:positionV relativeFrom="paragraph">
                  <wp:posOffset>-4860925</wp:posOffset>
                </wp:positionV>
                <wp:extent cx="1321435" cy="567055"/>
                <wp:effectExtent l="5715" t="13970" r="6350" b="28575"/>
                <wp:wrapNone/>
                <wp:docPr id="82" name="左箭头 153"/>
                <wp:cNvGraphicFramePr/>
                <a:graphic xmlns:a="http://schemas.openxmlformats.org/drawingml/2006/main">
                  <a:graphicData uri="http://schemas.microsoft.com/office/word/2010/wordprocessingShape">
                    <wps:wsp>
                      <wps:cNvSpPr/>
                      <wps:spPr>
                        <a:xfrm>
                          <a:off x="0" y="0"/>
                          <a:ext cx="1321435" cy="567055"/>
                        </a:xfrm>
                        <a:prstGeom prst="leftArrow">
                          <a:avLst>
                            <a:gd name="adj1" fmla="val 57694"/>
                            <a:gd name="adj2" fmla="val 38191"/>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a:graphicData>
                </a:graphic>
              </wp:anchor>
            </w:drawing>
          </mc:Choice>
          <mc:Fallback>
            <w:pict>
              <v:shape id="左箭头 153" o:spid="_x0000_s1026" o:spt="66" type="#_x0000_t66" style="position:absolute;left:0pt;margin-left:4.05pt;margin-top:-382.75pt;height:44.65pt;width:104.05pt;z-index:251944960;mso-width-relative:page;mso-height-relative:page;" fillcolor="#FFFFFF" filled="t" stroked="t" coordsize="21600,21600" o:gfxdata="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CoWK1wAAAAsBAAAPAAAAAAAA&#10;AAEAIAAAACIAAABkcnMvZG93bnJldi54bWxQSwECFAAUAAAACACHTuJAw1HgjBMCAAA3BAAADgAA&#10;AAAAAAABACAAAAAmAQAAZHJzL2Uyb0RvYy54bWxQSwUGAAAAAAYABgBZAQAAqwU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w:pict>
          </mc:Fallback>
        </mc:AlternateContent>
      </w:r>
      <w:r>
        <w:rPr>
          <w:rFonts w:ascii="宋体" w:hAnsi="宋体"/>
          <w:b/>
          <w:szCs w:val="21"/>
        </w:rPr>
        <mc:AlternateContent>
          <mc:Choice Requires="wps">
            <w:drawing>
              <wp:anchor distT="0" distB="0" distL="114300" distR="114300" simplePos="0" relativeHeight="251943936" behindDoc="0" locked="0" layoutInCell="1" allowOverlap="1">
                <wp:simplePos x="0" y="0"/>
                <wp:positionH relativeFrom="column">
                  <wp:posOffset>3213100</wp:posOffset>
                </wp:positionH>
                <wp:positionV relativeFrom="paragraph">
                  <wp:posOffset>-1984375</wp:posOffset>
                </wp:positionV>
                <wp:extent cx="330200" cy="1485900"/>
                <wp:effectExtent l="4445" t="4445" r="8255" b="14605"/>
                <wp:wrapNone/>
                <wp:docPr id="67" name="文本框 152"/>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传输网技术</w:t>
                            </w:r>
                          </w:p>
                        </w:txbxContent>
                      </wps:txbx>
                      <wps:bodyPr lIns="91440" tIns="0" rIns="91440" bIns="0" upright="1"/>
                    </wps:wsp>
                  </a:graphicData>
                </a:graphic>
              </wp:anchor>
            </w:drawing>
          </mc:Choice>
          <mc:Fallback>
            <w:pict>
              <v:shape id="文本框 152" o:spid="_x0000_s1026" o:spt="202" type="#_x0000_t202" style="position:absolute;left:0pt;margin-left:253pt;margin-top:-156.25pt;height:117pt;width:26pt;z-index:251943936;mso-width-relative:page;mso-height-relative:page;" fillcolor="#FFFFFF" filled="t" stroked="t" coordsize="21600,21600" o:gfxdata="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0gkc2wAAAAwBAAAPAAAAAAAAAAEAIAAAACIA&#10;AABkcnMvZG93bnJldi54bWxQSwECFAAUAAAACACHTuJAmsJ6FgYCAAAXBAAADgAAAAAAAAABACAA&#10;AAAq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传输网技术</w:t>
                      </w:r>
                    </w:p>
                  </w:txbxContent>
                </v:textbox>
              </v:shape>
            </w:pict>
          </mc:Fallback>
        </mc:AlternateContent>
      </w:r>
      <w:r>
        <w:rPr>
          <w:rFonts w:ascii="宋体" w:hAnsi="宋体"/>
          <w:b/>
          <w:szCs w:val="21"/>
        </w:rPr>
        <mc:AlternateContent>
          <mc:Choice Requires="wps">
            <w:drawing>
              <wp:anchor distT="0" distB="0" distL="114300" distR="114300" simplePos="0" relativeHeight="251942912" behindDoc="0" locked="0" layoutInCell="1" allowOverlap="1">
                <wp:simplePos x="0" y="0"/>
                <wp:positionH relativeFrom="column">
                  <wp:posOffset>788670</wp:posOffset>
                </wp:positionH>
                <wp:positionV relativeFrom="paragraph">
                  <wp:posOffset>-3450590</wp:posOffset>
                </wp:positionV>
                <wp:extent cx="550545" cy="180975"/>
                <wp:effectExtent l="6350" t="6350" r="14605" b="22225"/>
                <wp:wrapNone/>
                <wp:docPr id="45" name="矩形 151"/>
                <wp:cNvGraphicFramePr/>
                <a:graphic xmlns:a="http://schemas.openxmlformats.org/drawingml/2006/main">
                  <a:graphicData uri="http://schemas.microsoft.com/office/word/2010/wordprocessingShape">
                    <wps:wsp>
                      <wps:cNvSpPr/>
                      <wps:spPr>
                        <a:xfrm>
                          <a:off x="0" y="0"/>
                          <a:ext cx="550545" cy="18097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151" o:spid="_x0000_s1026" o:spt="1" style="position:absolute;left:0pt;margin-left:62.1pt;margin-top:-271.7pt;height:14.25pt;width:43.35pt;z-index:251942912;mso-width-relative:page;mso-height-relative:page;" fillcolor="#FFFFFF" filled="t" stroked="t" coordsize="21600,21600" o:gfxdata="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U6vrPe&#10;AAAADQEAAA8AAAAAAAAAAQAgAAAAIgAAAGRycy9kb3ducmV2LnhtbFBLAQIUABQAAAAIAIdO4kDk&#10;szpP4QEAANMDAAAOAAAAAAAAAAEAIAAAAC0BAABkcnMvZTJvRG9jLnhtbFBLBQYAAAAABgAGAFkB&#10;AACABQAAAAA=&#10;">
                <v:fill on="t" focussize="0,0"/>
                <v:stroke weight="1pt" color="#000000" joinstyle="miter"/>
                <v:imagedata o:title=""/>
                <o:lock v:ext="edit" aspectratio="f"/>
              </v:rect>
            </w:pict>
          </mc:Fallback>
        </mc:AlternateContent>
      </w:r>
      <w:r>
        <w:rPr>
          <w:rFonts w:ascii="宋体" w:hAnsi="宋体"/>
          <w:b/>
          <w:szCs w:val="21"/>
        </w:rPr>
        <mc:AlternateContent>
          <mc:Choice Requires="wps">
            <w:drawing>
              <wp:anchor distT="0" distB="0" distL="114300" distR="114300" simplePos="0" relativeHeight="251941888" behindDoc="0" locked="0" layoutInCell="1" allowOverlap="1">
                <wp:simplePos x="0" y="0"/>
                <wp:positionH relativeFrom="column">
                  <wp:posOffset>-342900</wp:posOffset>
                </wp:positionH>
                <wp:positionV relativeFrom="paragraph">
                  <wp:posOffset>-6330950</wp:posOffset>
                </wp:positionV>
                <wp:extent cx="1431290" cy="374015"/>
                <wp:effectExtent l="6350" t="6350" r="10160" b="19685"/>
                <wp:wrapNone/>
                <wp:docPr id="55" name="矩形 150"/>
                <wp:cNvGraphicFramePr/>
                <a:graphic xmlns:a="http://schemas.openxmlformats.org/drawingml/2006/main">
                  <a:graphicData uri="http://schemas.microsoft.com/office/word/2010/wordprocessingShape">
                    <wps:wsp>
                      <wps:cNvSpPr/>
                      <wps:spPr>
                        <a:xfrm>
                          <a:off x="0" y="0"/>
                          <a:ext cx="1431290" cy="3740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a:graphicData>
                </a:graphic>
              </wp:anchor>
            </w:drawing>
          </mc:Choice>
          <mc:Fallback>
            <w:pict>
              <v:rect id="矩形 150" o:spid="_x0000_s1026" o:spt="1" style="position:absolute;left:0pt;margin-left:-27pt;margin-top:-498.5pt;height:29.45pt;width:112.7pt;z-index:251941888;mso-width-relative:page;mso-height-relative:page;" fillcolor="#FFFFFF" filled="t" stroked="t" coordsize="21600,21600" o:gfxdata="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haAPNsAAAANAQAADwAAAAAAAAABACAAAAAiAAAAZHJzL2Rvd25yZXYueG1s&#10;UEsBAhQAFAAAAAgAh07iQGTHTBX1AQAAAwQAAA4AAAAAAAAAAQAgAAAAKgEAAGRycy9lMm9Eb2Mu&#10;eG1sUEsFBgAAAAAGAAYAWQEAAJEFA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w:pict>
          </mc:Fallback>
        </mc:AlternateContent>
      </w:r>
      <w:r>
        <w:rPr>
          <w:rFonts w:ascii="宋体" w:hAnsi="宋体"/>
          <w:b/>
          <w:szCs w:val="21"/>
        </w:rPr>
        <mc:AlternateContent>
          <mc:Choice Requires="wps">
            <w:drawing>
              <wp:anchor distT="0" distB="0" distL="114300" distR="114300" simplePos="0" relativeHeight="251940864" behindDoc="0" locked="0" layoutInCell="1" allowOverlap="1">
                <wp:simplePos x="0" y="0"/>
                <wp:positionH relativeFrom="column">
                  <wp:posOffset>293370</wp:posOffset>
                </wp:positionH>
                <wp:positionV relativeFrom="paragraph">
                  <wp:posOffset>-4387215</wp:posOffset>
                </wp:positionV>
                <wp:extent cx="330200" cy="2247265"/>
                <wp:effectExtent l="9525" t="15875" r="22225" b="22860"/>
                <wp:wrapNone/>
                <wp:docPr id="64" name="上箭头 149"/>
                <wp:cNvGraphicFramePr/>
                <a:graphic xmlns:a="http://schemas.openxmlformats.org/drawingml/2006/main">
                  <a:graphicData uri="http://schemas.microsoft.com/office/word/2010/wordprocessingShape">
                    <wps:wsp>
                      <wps:cNvSpPr/>
                      <wps:spPr>
                        <a:xfrm>
                          <a:off x="0" y="0"/>
                          <a:ext cx="330200" cy="2247265"/>
                        </a:xfrm>
                        <a:prstGeom prst="upArrow">
                          <a:avLst>
                            <a:gd name="adj1" fmla="val 54166"/>
                            <a:gd name="adj2" fmla="val 116611"/>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49" o:spid="_x0000_s1026" o:spt="68" type="#_x0000_t68" style="position:absolute;left:0pt;margin-left:23.1pt;margin-top:-345.45pt;height:176.95pt;width:26pt;z-index:251940864;mso-width-relative:page;mso-height-relative:page;" fillcolor="#FFFFFF" filled="t" stroked="t" coordsize="21600,21600" o:gfxdata="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5w/2AAAAAsBAAAPAAAAAAAAAAEAIAAA&#10;ACIAAABkcnMvZG93bnJldi54bWxQSwECFAAUAAAACACHTuJAyDf+2gwCAAAsBAAADgAAAAAAAAAB&#10;ACAAAAAnAQAAZHJzL2Uyb0RvYy54bWxQSwUGAAAAAAYABgBZAQAApQUAAAAA&#10;" adj="3700,495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39840" behindDoc="0" locked="0" layoutInCell="1" allowOverlap="1">
                <wp:simplePos x="0" y="0"/>
                <wp:positionH relativeFrom="column">
                  <wp:posOffset>696595</wp:posOffset>
                </wp:positionH>
                <wp:positionV relativeFrom="paragraph">
                  <wp:posOffset>-4387215</wp:posOffset>
                </wp:positionV>
                <wp:extent cx="330200" cy="936625"/>
                <wp:effectExtent l="12065" t="10795" r="19685" b="24130"/>
                <wp:wrapNone/>
                <wp:docPr id="52" name="上箭头 148"/>
                <wp:cNvGraphicFramePr/>
                <a:graphic xmlns:a="http://schemas.openxmlformats.org/drawingml/2006/main">
                  <a:graphicData uri="http://schemas.microsoft.com/office/word/2010/wordprocessingShape">
                    <wps:wsp>
                      <wps:cNvSpPr/>
                      <wps:spPr>
                        <a:xfrm>
                          <a:off x="0" y="0"/>
                          <a:ext cx="330200" cy="936625"/>
                        </a:xfrm>
                        <a:prstGeom prst="upArrow">
                          <a:avLst>
                            <a:gd name="adj1" fmla="val 50000"/>
                            <a:gd name="adj2" fmla="val 70913"/>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48" o:spid="_x0000_s1026" o:spt="68" type="#_x0000_t68" style="position:absolute;left:0pt;margin-left:54.85pt;margin-top:-345.45pt;height:73.75pt;width:26pt;z-index:251939840;mso-width-relative:page;mso-height-relative:page;" fillcolor="#FFFFFF" filled="t" stroked="t" coordsize="21600,21600" o:gfxdata="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2wzq2wAAAA0BAAAPAAAAAAAA&#10;AAEAIAAAACIAAABkcnMvZG93bnJldi54bWxQSwECFAAUAAAACACHTuJAOV+vyw8CAAAqBAAADgAA&#10;AAAAAAABACAAAAAqAQAAZHJzL2Uyb0RvYy54bWxQSwUGAAAAAAYABgBZAQAAqwUAAAAA&#10;" adj="5399,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38816" behindDoc="0" locked="0" layoutInCell="1" allowOverlap="1">
                <wp:simplePos x="0" y="0"/>
                <wp:positionH relativeFrom="column">
                  <wp:posOffset>137160</wp:posOffset>
                </wp:positionH>
                <wp:positionV relativeFrom="paragraph">
                  <wp:posOffset>-5984240</wp:posOffset>
                </wp:positionV>
                <wp:extent cx="550545" cy="1235075"/>
                <wp:effectExtent l="10795" t="6985" r="10160" b="15240"/>
                <wp:wrapNone/>
                <wp:docPr id="104" name="上箭头 147"/>
                <wp:cNvGraphicFramePr/>
                <a:graphic xmlns:a="http://schemas.openxmlformats.org/drawingml/2006/main">
                  <a:graphicData uri="http://schemas.microsoft.com/office/word/2010/wordprocessingShape">
                    <wps:wsp>
                      <wps:cNvSpPr/>
                      <wps:spPr>
                        <a:xfrm>
                          <a:off x="0" y="0"/>
                          <a:ext cx="550545" cy="1235075"/>
                        </a:xfrm>
                        <a:prstGeom prst="upArrow">
                          <a:avLst>
                            <a:gd name="adj1" fmla="val 50000"/>
                            <a:gd name="adj2" fmla="val 5608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上箭头 147" o:spid="_x0000_s1026" o:spt="68" type="#_x0000_t68" style="position:absolute;left:0pt;margin-left:10.8pt;margin-top:-471.2pt;height:97.25pt;width:43.35pt;z-index:251938816;mso-width-relative:page;mso-height-relative:page;" fillcolor="#FFFFFF" filled="t" stroked="t" coordsize="21600,21600" o:gfxdata="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7xsg62wAAAAwBAAAPAAAAAAAA&#10;AAEAIAAAACIAAABkcnMvZG93bnJldi54bWxQSwECFAAUAAAACACHTuJAeNvuYw8CAAArBAAADgAA&#10;AAAAAAABACAAAAAqAQAAZHJzL2Uyb0RvYy54bWxQSwUGAAAAAAYABgBZAQAAqwUAAAAA&#10;" adj="5399,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37792" behindDoc="0" locked="0" layoutInCell="1" allowOverlap="1">
                <wp:simplePos x="0" y="0"/>
                <wp:positionH relativeFrom="column">
                  <wp:posOffset>2155190</wp:posOffset>
                </wp:positionH>
                <wp:positionV relativeFrom="paragraph">
                  <wp:posOffset>-7387590</wp:posOffset>
                </wp:positionV>
                <wp:extent cx="1211580" cy="374015"/>
                <wp:effectExtent l="6350" t="6350" r="20320" b="19685"/>
                <wp:wrapNone/>
                <wp:docPr id="116" name="文本框 146"/>
                <wp:cNvGraphicFramePr/>
                <a:graphic xmlns:a="http://schemas.openxmlformats.org/drawingml/2006/main">
                  <a:graphicData uri="http://schemas.microsoft.com/office/word/2010/wordprocessingShape">
                    <wps:wsp>
                      <wps:cNvSpPr txBox="1"/>
                      <wps:spPr>
                        <a:xfrm>
                          <a:off x="0" y="0"/>
                          <a:ext cx="1211580" cy="3740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a:graphicData>
                </a:graphic>
              </wp:anchor>
            </w:drawing>
          </mc:Choice>
          <mc:Fallback>
            <w:pict>
              <v:shape id="文本框 146" o:spid="_x0000_s1026" o:spt="202" type="#_x0000_t202" style="position:absolute;left:0pt;margin-left:169.7pt;margin-top:-581.7pt;height:29.45pt;width:95.4pt;z-index:251937792;mso-width-relative:page;mso-height-relative:page;" fillcolor="#FFFFFF" filled="t" stroked="t" coordsize="21600,21600" o:gfxdata="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opLIXeAAAADwEAAA8AAAAAAAAAAQAg&#10;AAAAIgAAAGRycy9kb3ducmV2LnhtbFBLAQIUABQAAAAIAIdO4kAI5U9hCAIAACEEAAAOAAAAAAAA&#10;AAEAIAAAAC0BAABkcnMvZTJvRG9jLnhtbFBLBQYAAAAABgAGAFkBAACnBQ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w:pict>
          </mc:Fallback>
        </mc:AlternateContent>
      </w:r>
      <w:r>
        <w:rPr>
          <w:rFonts w:ascii="宋体" w:hAnsi="宋体"/>
          <w:b/>
          <w:szCs w:val="21"/>
        </w:rPr>
        <mc:AlternateContent>
          <mc:Choice Requires="wps">
            <w:drawing>
              <wp:anchor distT="0" distB="0" distL="114300" distR="114300" simplePos="0" relativeHeight="251936768" behindDoc="0" locked="0" layoutInCell="1" allowOverlap="1">
                <wp:simplePos x="0" y="0"/>
                <wp:positionH relativeFrom="column">
                  <wp:posOffset>4283710</wp:posOffset>
                </wp:positionH>
                <wp:positionV relativeFrom="paragraph">
                  <wp:posOffset>-6358255</wp:posOffset>
                </wp:positionV>
                <wp:extent cx="1431290" cy="374015"/>
                <wp:effectExtent l="6350" t="6350" r="10160" b="19685"/>
                <wp:wrapNone/>
                <wp:docPr id="106" name="矩形 145"/>
                <wp:cNvGraphicFramePr/>
                <a:graphic xmlns:a="http://schemas.openxmlformats.org/drawingml/2006/main">
                  <a:graphicData uri="http://schemas.microsoft.com/office/word/2010/wordprocessingShape">
                    <wps:wsp>
                      <wps:cNvSpPr/>
                      <wps:spPr>
                        <a:xfrm>
                          <a:off x="0" y="0"/>
                          <a:ext cx="1431290" cy="3740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a:graphicData>
                </a:graphic>
              </wp:anchor>
            </w:drawing>
          </mc:Choice>
          <mc:Fallback>
            <w:pict>
              <v:rect id="矩形 145" o:spid="_x0000_s1026" o:spt="1" style="position:absolute;left:0pt;margin-left:337.3pt;margin-top:-500.65pt;height:29.45pt;width:112.7pt;z-index:251936768;mso-width-relative:page;mso-height-relative:page;" fillcolor="#FFFFFF" filled="t" stroked="t" coordsize="21600,21600" o:gfxdata="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yZErdAAAADgEAAA8AAAAAAAAAAQAgAAAAIgAAAGRycy9kb3du&#10;cmV2LnhtbFBLAQIUABQAAAAIAIdO4kCjsqvB+gEAAAQEAAAOAAAAAAAAAAEAIAAAACwBAABkcnMv&#10;ZTJvRG9jLnhtbFBLBQYAAAAABgAGAFkBAACYBQ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w:pict>
          </mc:Fallback>
        </mc:AlternateContent>
      </w:r>
      <w:r>
        <w:rPr>
          <w:rFonts w:ascii="宋体" w:hAnsi="宋体"/>
          <w:b/>
          <w:szCs w:val="21"/>
        </w:rPr>
        <mc:AlternateContent>
          <mc:Choice Requires="wps">
            <w:drawing>
              <wp:anchor distT="0" distB="0" distL="114300" distR="114300" simplePos="0" relativeHeight="251935744" behindDoc="0" locked="0" layoutInCell="1" allowOverlap="1">
                <wp:simplePos x="0" y="0"/>
                <wp:positionH relativeFrom="column">
                  <wp:posOffset>4605020</wp:posOffset>
                </wp:positionH>
                <wp:positionV relativeFrom="paragraph">
                  <wp:posOffset>-6002020</wp:posOffset>
                </wp:positionV>
                <wp:extent cx="660400" cy="3852545"/>
                <wp:effectExtent l="11430" t="12700" r="13970" b="20955"/>
                <wp:wrapNone/>
                <wp:docPr id="102" name="上箭头 144"/>
                <wp:cNvGraphicFramePr/>
                <a:graphic xmlns:a="http://schemas.openxmlformats.org/drawingml/2006/main">
                  <a:graphicData uri="http://schemas.microsoft.com/office/word/2010/wordprocessingShape">
                    <wps:wsp>
                      <wps:cNvSpPr/>
                      <wps:spPr>
                        <a:xfrm>
                          <a:off x="0" y="0"/>
                          <a:ext cx="660400" cy="3852545"/>
                        </a:xfrm>
                        <a:prstGeom prst="upArrow">
                          <a:avLst>
                            <a:gd name="adj1" fmla="val 51296"/>
                            <a:gd name="adj2" fmla="val 8396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a:graphicData>
                </a:graphic>
              </wp:anchor>
            </w:drawing>
          </mc:Choice>
          <mc:Fallback>
            <w:pict>
              <v:shape id="上箭头 144" o:spid="_x0000_s1026" o:spt="68" type="#_x0000_t68" style="position:absolute;left:0pt;margin-left:362.6pt;margin-top:-472.6pt;height:303.35pt;width:52pt;z-index:251935744;mso-width-relative:page;mso-height-relative:page;" fillcolor="#FFFFFF" filled="t" stroked="t" coordsize="21600,21600" o:gfxdata="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FOVA9oAAAANAQAADwAA&#10;AAAAAAABACAAAAAiAAAAZHJzL2Rvd25yZXYueG1sUEsBAhQAFAAAAAgAh07iQDg3ixUUAgAANwQA&#10;AA4AAAAAAAAAAQAgAAAAKQEAAGRycy9lMm9Eb2MueG1sUEsFBgAAAAAGAAYAWQEAAK8FA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w:pict>
          </mc:Fallback>
        </mc:AlternateContent>
      </w:r>
      <w:r>
        <w:rPr>
          <w:rFonts w:ascii="宋体" w:hAnsi="宋体"/>
          <w:b/>
          <w:szCs w:val="21"/>
        </w:rPr>
        <mc:AlternateContent>
          <mc:Choice Requires="wps">
            <w:drawing>
              <wp:anchor distT="0" distB="0" distL="114300" distR="114300" simplePos="0" relativeHeight="251934720" behindDoc="0" locked="0" layoutInCell="1" allowOverlap="1">
                <wp:simplePos x="0" y="0"/>
                <wp:positionH relativeFrom="column">
                  <wp:posOffset>2449195</wp:posOffset>
                </wp:positionH>
                <wp:positionV relativeFrom="paragraph">
                  <wp:posOffset>-5875655</wp:posOffset>
                </wp:positionV>
                <wp:extent cx="440055" cy="280670"/>
                <wp:effectExtent l="40640" t="6350" r="52705" b="17780"/>
                <wp:wrapNone/>
                <wp:docPr id="98" name="上箭头 143"/>
                <wp:cNvGraphicFramePr/>
                <a:graphic xmlns:a="http://schemas.openxmlformats.org/drawingml/2006/main">
                  <a:graphicData uri="http://schemas.microsoft.com/office/word/2010/wordprocessingShape">
                    <wps:wsp>
                      <wps:cNvSpPr/>
                      <wps:spPr>
                        <a:xfrm>
                          <a:off x="0" y="0"/>
                          <a:ext cx="440055" cy="280670"/>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43" o:spid="_x0000_s1026" o:spt="68" type="#_x0000_t68" style="position:absolute;left:0pt;margin-left:192.85pt;margin-top:-462.65pt;height:22.1pt;width:34.65pt;z-index:251934720;mso-width-relative:page;mso-height-relative:page;" fillcolor="#FFFFFF" filled="t" stroked="t" coordsize="21600,21600" o:gfxdata="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aAsId0AAAANAQAADwAAAAAAAAAB&#10;ACAAAAAiAAAAZHJzL2Rvd25yZXYueG1sUEsBAhQAFAAAAAgAh07iQF0v3jELAgAAKgQAAA4AAAAA&#10;AAAAAQAgAAAALAEAAGRycy9lMm9Eb2MueG1sUEsFBgAAAAAGAAYAWQEAAKkFAAAAAA==&#10;" adj="5400,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33696" behindDoc="0" locked="0" layoutInCell="1" allowOverlap="1">
                <wp:simplePos x="0" y="0"/>
                <wp:positionH relativeFrom="column">
                  <wp:posOffset>1568450</wp:posOffset>
                </wp:positionH>
                <wp:positionV relativeFrom="paragraph">
                  <wp:posOffset>-6718300</wp:posOffset>
                </wp:positionV>
                <wp:extent cx="2312035" cy="842645"/>
                <wp:effectExtent l="6350" t="6350" r="24765" b="8255"/>
                <wp:wrapNone/>
                <wp:docPr id="92" name="矩形 142"/>
                <wp:cNvGraphicFramePr/>
                <a:graphic xmlns:a="http://schemas.openxmlformats.org/drawingml/2006/main">
                  <a:graphicData uri="http://schemas.microsoft.com/office/word/2010/wordprocessingShape">
                    <wps:wsp>
                      <wps:cNvSpPr/>
                      <wps:spPr>
                        <a:xfrm>
                          <a:off x="0" y="0"/>
                          <a:ext cx="2312035" cy="8426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a:graphicData>
                </a:graphic>
              </wp:anchor>
            </w:drawing>
          </mc:Choice>
          <mc:Fallback>
            <w:pict>
              <v:rect id="矩形 142" o:spid="_x0000_s1026" o:spt="1" style="position:absolute;left:0pt;margin-left:123.5pt;margin-top:-529pt;height:66.35pt;width:182.05pt;z-index:251933696;mso-width-relative:page;mso-height-relative:page;" fillcolor="#FFFFFF" filled="t" stroked="t" coordsize="21600,21600" o:gfxdata="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RT1D3QAAAA4BAAAPAAAAAAAAAAEAIAAAACIAAABkcnMvZG93bnJl&#10;di54bWxQSwECFAAUAAAACACHTuJA2ftqUvgBAAADBAAADgAAAAAAAAABACAAAAAsAQAAZHJzL2Uy&#10;b0RvYy54bWxQSwUGAAAAAAYABgBZAQAAlgU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w:pict>
          </mc:Fallback>
        </mc:AlternateContent>
      </w:r>
      <w:r>
        <w:rPr>
          <w:rFonts w:ascii="宋体" w:hAnsi="宋体"/>
          <w:b/>
          <w:szCs w:val="21"/>
        </w:rPr>
        <mc:AlternateContent>
          <mc:Choice Requires="wps">
            <w:drawing>
              <wp:anchor distT="0" distB="0" distL="114300" distR="114300" simplePos="0" relativeHeight="251932672" behindDoc="0" locked="0" layoutInCell="1" allowOverlap="1">
                <wp:simplePos x="0" y="0"/>
                <wp:positionH relativeFrom="column">
                  <wp:posOffset>2118995</wp:posOffset>
                </wp:positionH>
                <wp:positionV relativeFrom="paragraph">
                  <wp:posOffset>-5091430</wp:posOffset>
                </wp:positionV>
                <wp:extent cx="330200" cy="324485"/>
                <wp:effectExtent l="4445" t="19685" r="8255" b="36830"/>
                <wp:wrapNone/>
                <wp:docPr id="103" name="右箭头 141"/>
                <wp:cNvGraphicFramePr/>
                <a:graphic xmlns:a="http://schemas.openxmlformats.org/drawingml/2006/main">
                  <a:graphicData uri="http://schemas.microsoft.com/office/word/2010/wordprocessingShape">
                    <wps:wsp>
                      <wps:cNvSpPr/>
                      <wps:spPr>
                        <a:xfrm>
                          <a:off x="0" y="0"/>
                          <a:ext cx="330200" cy="324485"/>
                        </a:xfrm>
                        <a:prstGeom prst="rightArrow">
                          <a:avLst>
                            <a:gd name="adj1" fmla="val 50000"/>
                            <a:gd name="adj2" fmla="val 2544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41" o:spid="_x0000_s1026" o:spt="13" type="#_x0000_t13" style="position:absolute;left:0pt;margin-left:166.85pt;margin-top:-400.9pt;height:25.55pt;width:26pt;z-index:251932672;mso-width-relative:page;mso-height-relative:page;" fillcolor="#FFFFFF" filled="t" stroked="t" coordsize="21600,21600" o:gfxdata="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WAUG3AAAAA0BAAAPAAAAAAAA&#10;AAEAIAAAACIAAABkcnMvZG93bnJldi54bWxQSwECFAAUAAAACACHTuJAkD9sTQ4CAAAtBAAADgAA&#10;AAAAAAABACAAAAArAQAAZHJzL2Uyb0RvYy54bWxQSwUGAAAAAAYABgBZAQAAqwU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31648" behindDoc="0" locked="0" layoutInCell="1" allowOverlap="1">
                <wp:simplePos x="0" y="0"/>
                <wp:positionH relativeFrom="column">
                  <wp:posOffset>2519680</wp:posOffset>
                </wp:positionH>
                <wp:positionV relativeFrom="paragraph">
                  <wp:posOffset>-4806950</wp:posOffset>
                </wp:positionV>
                <wp:extent cx="1430655" cy="561975"/>
                <wp:effectExtent l="4445" t="4445" r="12700" b="5080"/>
                <wp:wrapNone/>
                <wp:docPr id="93" name="文本框 140"/>
                <wp:cNvGraphicFramePr/>
                <a:graphic xmlns:a="http://schemas.openxmlformats.org/drawingml/2006/main">
                  <a:graphicData uri="http://schemas.microsoft.com/office/word/2010/wordprocessingShape">
                    <wps:wsp>
                      <wps:cNvSpPr txBox="1"/>
                      <wps:spPr>
                        <a:xfrm>
                          <a:off x="0" y="0"/>
                          <a:ext cx="1430655"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a:graphicData>
                </a:graphic>
              </wp:anchor>
            </w:drawing>
          </mc:Choice>
          <mc:Fallback>
            <w:pict>
              <v:shape id="文本框 140" o:spid="_x0000_s1026" o:spt="202" type="#_x0000_t202" style="position:absolute;left:0pt;margin-left:198.4pt;margin-top:-378.5pt;height:44.25pt;width:112.65pt;z-index:251931648;mso-width-relative:page;mso-height-relative:page;" fillcolor="#FFFFFF" filled="t" stroked="t" coordsize="21600,21600" o:gfxdata="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hsR3QAAAA0BAAAPAAAAAAAAAAEAIAAAACIA&#10;AABkcnMvZG93bnJldi54bWxQSwECFAAUAAAACACHTuJAbwEIhQQCAAAXBAAADgAAAAAAAAABACAA&#10;AAAsAQAAZHJzL2Uyb0RvYy54bWxQSwUGAAAAAAYABgBZAQAAogU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w:pict>
          </mc:Fallback>
        </mc:AlternateContent>
      </w:r>
      <w:r>
        <w:rPr>
          <w:rFonts w:ascii="宋体" w:hAnsi="宋体"/>
          <w:b/>
          <w:szCs w:val="21"/>
        </w:rPr>
        <mc:AlternateContent>
          <mc:Choice Requires="wps">
            <w:drawing>
              <wp:anchor distT="0" distB="0" distL="114300" distR="114300" simplePos="0" relativeHeight="251930624" behindDoc="0" locked="0" layoutInCell="1" allowOverlap="1">
                <wp:simplePos x="0" y="0"/>
                <wp:positionH relativeFrom="column">
                  <wp:posOffset>2519680</wp:posOffset>
                </wp:positionH>
                <wp:positionV relativeFrom="paragraph">
                  <wp:posOffset>-5617210</wp:posOffset>
                </wp:positionV>
                <wp:extent cx="1430655" cy="773430"/>
                <wp:effectExtent l="4445" t="4445" r="12700" b="22225"/>
                <wp:wrapNone/>
                <wp:docPr id="114" name="文本框 139"/>
                <wp:cNvGraphicFramePr/>
                <a:graphic xmlns:a="http://schemas.openxmlformats.org/drawingml/2006/main">
                  <a:graphicData uri="http://schemas.microsoft.com/office/word/2010/wordprocessingShape">
                    <wps:wsp>
                      <wps:cNvSpPr txBox="1"/>
                      <wps:spPr>
                        <a:xfrm>
                          <a:off x="0" y="0"/>
                          <a:ext cx="1430655" cy="773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a:graphicData>
                </a:graphic>
              </wp:anchor>
            </w:drawing>
          </mc:Choice>
          <mc:Fallback>
            <w:pict>
              <v:shape id="文本框 139" o:spid="_x0000_s1026" o:spt="202" type="#_x0000_t202" style="position:absolute;left:0pt;margin-left:198.4pt;margin-top:-442.3pt;height:60.9pt;width:112.65pt;z-index:251930624;mso-width-relative:page;mso-height-relative:page;" fillcolor="#FFFFFF" filled="t" stroked="t" coordsize="21600,21600" o:gfxdata="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yAw+7cAAAADQEAAA8AAAAAAAAAAQAgAAAAIgAAAGRycy9kb3ducmV2LnhtbFBL&#10;AQIUABQAAAAIAIdO4kAA4bo58gEAAOwDAAAOAAAAAAAAAAEAIAAAACsBAABkcnMvZTJvRG9jLnht&#10;bFBLBQYAAAAABgAGAFkBAACPBQ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w:pict>
          </mc:Fallback>
        </mc:AlternateContent>
      </w:r>
      <w:r>
        <w:rPr>
          <w:rFonts w:ascii="宋体" w:hAnsi="宋体"/>
          <w:b/>
          <w:szCs w:val="21"/>
        </w:rPr>
        <mc:AlternateContent>
          <mc:Choice Requires="wps">
            <w:drawing>
              <wp:anchor distT="0" distB="0" distL="114300" distR="114300" simplePos="0" relativeHeight="251929600" behindDoc="0" locked="0" layoutInCell="1" allowOverlap="1">
                <wp:simplePos x="0" y="0"/>
                <wp:positionH relativeFrom="column">
                  <wp:posOffset>1568450</wp:posOffset>
                </wp:positionH>
                <wp:positionV relativeFrom="paragraph">
                  <wp:posOffset>-5492750</wp:posOffset>
                </wp:positionV>
                <wp:extent cx="550545" cy="1188720"/>
                <wp:effectExtent l="4445" t="5080" r="16510" b="6350"/>
                <wp:wrapNone/>
                <wp:docPr id="101" name="文本框 138"/>
                <wp:cNvGraphicFramePr/>
                <a:graphic xmlns:a="http://schemas.openxmlformats.org/drawingml/2006/main">
                  <a:graphicData uri="http://schemas.microsoft.com/office/word/2010/wordprocessingShape">
                    <wps:wsp>
                      <wps:cNvSpPr txBox="1"/>
                      <wps:spPr>
                        <a:xfrm>
                          <a:off x="0" y="0"/>
                          <a:ext cx="55054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a:graphicData>
                </a:graphic>
              </wp:anchor>
            </w:drawing>
          </mc:Choice>
          <mc:Fallback>
            <w:pict>
              <v:shape id="文本框 138" o:spid="_x0000_s1026" o:spt="202" type="#_x0000_t202" style="position:absolute;left:0pt;margin-left:123.5pt;margin-top:-432.5pt;height:93.6pt;width:43.35pt;z-index:251929600;mso-width-relative:page;mso-height-relative:page;" fillcolor="#FFFFFF" filled="t" stroked="t" coordsize="21600,21600" o:gfxdata="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yKDuTcAAAADQEAAA8AAAAAAAAAAQAgAAAAIgAAAGRycy9kb3ducmV2Lnht&#10;bFBLAQIUABQAAAAIAIdO4kDV+iSR9QEAAOwDAAAOAAAAAAAAAAEAIAAAACsBAABkcnMvZTJvRG9j&#10;LnhtbFBLBQYAAAAABgAGAFkBAACSBQ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w:pict>
          </mc:Fallback>
        </mc:AlternateContent>
      </w:r>
      <w:r>
        <w:rPr>
          <w:rFonts w:ascii="宋体" w:hAnsi="宋体"/>
          <w:b/>
          <w:szCs w:val="21"/>
        </w:rPr>
        <mc:AlternateContent>
          <mc:Choice Requires="wps">
            <w:drawing>
              <wp:anchor distT="0" distB="0" distL="114300" distR="114300" simplePos="0" relativeHeight="251928576" behindDoc="0" locked="0" layoutInCell="1" allowOverlap="1">
                <wp:simplePos x="0" y="0"/>
                <wp:positionH relativeFrom="column">
                  <wp:posOffset>1372870</wp:posOffset>
                </wp:positionH>
                <wp:positionV relativeFrom="paragraph">
                  <wp:posOffset>-5609590</wp:posOffset>
                </wp:positionV>
                <wp:extent cx="2605405" cy="1404620"/>
                <wp:effectExtent l="4445" t="4445" r="19050" b="19685"/>
                <wp:wrapNone/>
                <wp:docPr id="99" name="矩形 137"/>
                <wp:cNvGraphicFramePr/>
                <a:graphic xmlns:a="http://schemas.openxmlformats.org/drawingml/2006/main">
                  <a:graphicData uri="http://schemas.microsoft.com/office/word/2010/wordprocessingShape">
                    <wps:wsp>
                      <wps:cNvSpPr/>
                      <wps:spPr>
                        <a:xfrm>
                          <a:off x="0" y="0"/>
                          <a:ext cx="2605405" cy="1404620"/>
                        </a:xfrm>
                        <a:prstGeom prst="rect">
                          <a:avLst/>
                        </a:prstGeom>
                        <a:solidFill>
                          <a:schemeClr val="bg1"/>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137" o:spid="_x0000_s1026" o:spt="1" style="position:absolute;left:0pt;margin-left:108.1pt;margin-top:-441.7pt;height:110.6pt;width:205.15pt;z-index:251928576;mso-width-relative:page;mso-height-relative:page;" fillcolor="#FFFFFF [3212]" filled="t" stroked="t" coordsize="21600,21600" o:gfxdata="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Uv2T2gAAAA0BAAAPAAAAAAAAAAEAIAAAACIAAABkcnMvZG93bnJldi54bWxQSwECFAAUAAAA&#10;CACHTuJAyDyAGewBAADfAwAADgAAAAAAAAABACAAAAApAQAAZHJzL2Uyb0RvYy54bWxQSwUGAAAA&#10;AAYABgBZAQAAhwUAAAAA&#10;">
                <v:fill on="t" focussize="0,0"/>
                <v:stroke color="#000000" joinstyle="miter"/>
                <v:imagedata o:title=""/>
                <o:lock v:ext="edit" aspectratio="f"/>
                <v:textbox>
                  <w:txbxContent>
                    <w:p/>
                  </w:txbxContent>
                </v:textbox>
              </v:rect>
            </w:pict>
          </mc:Fallback>
        </mc:AlternateContent>
      </w:r>
      <w:r>
        <w:rPr>
          <w:rFonts w:ascii="宋体" w:hAnsi="宋体"/>
          <w:b/>
          <w:szCs w:val="21"/>
        </w:rPr>
        <mc:AlternateContent>
          <mc:Choice Requires="wps">
            <w:drawing>
              <wp:anchor distT="0" distB="0" distL="114300" distR="114300" simplePos="0" relativeHeight="251927552" behindDoc="0" locked="0" layoutInCell="1" allowOverlap="1">
                <wp:simplePos x="0" y="0"/>
                <wp:positionH relativeFrom="column">
                  <wp:posOffset>2458085</wp:posOffset>
                </wp:positionH>
                <wp:positionV relativeFrom="paragraph">
                  <wp:posOffset>-4204970</wp:posOffset>
                </wp:positionV>
                <wp:extent cx="440690" cy="231140"/>
                <wp:effectExtent l="49530" t="6350" r="62230" b="10160"/>
                <wp:wrapNone/>
                <wp:docPr id="91" name="上箭头 136"/>
                <wp:cNvGraphicFramePr/>
                <a:graphic xmlns:a="http://schemas.openxmlformats.org/drawingml/2006/main">
                  <a:graphicData uri="http://schemas.microsoft.com/office/word/2010/wordprocessingShape">
                    <wps:wsp>
                      <wps:cNvSpPr/>
                      <wps:spPr>
                        <a:xfrm>
                          <a:off x="0" y="0"/>
                          <a:ext cx="440690" cy="231140"/>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36" o:spid="_x0000_s1026" o:spt="68" type="#_x0000_t68" style="position:absolute;left:0pt;margin-left:193.55pt;margin-top:-331.1pt;height:18.2pt;width:34.7pt;z-index:251927552;mso-width-relative:page;mso-height-relative:page;" fillcolor="#FFFFFF" filled="t" stroked="t" coordsize="21600,21600" o:gfxdata="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4eE03QAAAA0BAAAPAAAAAAAAAAEA&#10;IAAAACIAAABkcnMvZG93bnJldi54bWxQSwECFAAUAAAACACHTuJAo4ES6goCAAAqBAAADgAAAAAA&#10;AAABACAAAAAsAQAAZHJzL2Uyb0RvYy54bWxQSwUGAAAAAAYABgBZAQAAqAUAAAAA&#10;" adj="5400,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26528" behindDoc="0" locked="0" layoutInCell="1" allowOverlap="1">
                <wp:simplePos x="0" y="0"/>
                <wp:positionH relativeFrom="column">
                  <wp:posOffset>2008505</wp:posOffset>
                </wp:positionH>
                <wp:positionV relativeFrom="paragraph">
                  <wp:posOffset>-3348355</wp:posOffset>
                </wp:positionV>
                <wp:extent cx="330200" cy="365125"/>
                <wp:effectExtent l="4445" t="22225" r="8255" b="31750"/>
                <wp:wrapNone/>
                <wp:docPr id="87" name="右箭头 135"/>
                <wp:cNvGraphicFramePr/>
                <a:graphic xmlns:a="http://schemas.openxmlformats.org/drawingml/2006/main">
                  <a:graphicData uri="http://schemas.microsoft.com/office/word/2010/wordprocessingShape">
                    <wps:wsp>
                      <wps:cNvSpPr/>
                      <wps:spPr>
                        <a:xfrm>
                          <a:off x="0" y="0"/>
                          <a:ext cx="330200" cy="36512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35" o:spid="_x0000_s1026" o:spt="13" type="#_x0000_t13" style="position:absolute;left:0pt;margin-left:158.15pt;margin-top:-263.65pt;height:28.75pt;width:26pt;z-index:251926528;mso-width-relative:page;mso-height-relative:page;" fillcolor="#FFFFFF" filled="t" stroked="t" coordsize="21600,21600" o:gfxdata="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R8WK2gAAAA0BAAAPAAAAAAAAAAEAIAAA&#10;ACIAAABkcnMvZG93bnJldi54bWxQSwECFAAUAAAACACHTuJAmA/gNgoCAAAsBAAADgAAAAAAAAAB&#10;ACAAAAApAQAAZHJzL2Uyb0RvYy54bWxQSwUGAAAAAAYABgBZAQAApQUAAAAA&#10;" adj="16200,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25504" behindDoc="0" locked="0" layoutInCell="1" allowOverlap="1">
                <wp:simplePos x="0" y="0"/>
                <wp:positionH relativeFrom="column">
                  <wp:posOffset>2353945</wp:posOffset>
                </wp:positionH>
                <wp:positionV relativeFrom="paragraph">
                  <wp:posOffset>-3855085</wp:posOffset>
                </wp:positionV>
                <wp:extent cx="1541780" cy="773430"/>
                <wp:effectExtent l="4445" t="4445" r="15875" b="22225"/>
                <wp:wrapNone/>
                <wp:docPr id="108" name="文本框 134"/>
                <wp:cNvGraphicFramePr/>
                <a:graphic xmlns:a="http://schemas.openxmlformats.org/drawingml/2006/main">
                  <a:graphicData uri="http://schemas.microsoft.com/office/word/2010/wordprocessingShape">
                    <wps:wsp>
                      <wps:cNvSpPr txBox="1"/>
                      <wps:spPr>
                        <a:xfrm>
                          <a:off x="0" y="0"/>
                          <a:ext cx="1541780" cy="773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a:graphicData>
                </a:graphic>
              </wp:anchor>
            </w:drawing>
          </mc:Choice>
          <mc:Fallback>
            <w:pict>
              <v:shape id="文本框 134" o:spid="_x0000_s1026" o:spt="202" type="#_x0000_t202" style="position:absolute;left:0pt;margin-left:185.35pt;margin-top:-303.55pt;height:60.9pt;width:121.4pt;z-index:251925504;mso-width-relative:page;mso-height-relative:page;" fillcolor="#FFFFFF" filled="t" stroked="t" coordsize="21600,21600" o:gfxdata="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7v4/9wAAAANAQAADwAAAAAAAAABACAAAAAiAAAAZHJzL2Rvd25yZXYueG1s&#10;UEsBAhQAFAAAAAgAh07iQJDpzaz0AQAA7AMAAA4AAAAAAAAAAQAgAAAAKwEAAGRycy9lMm9Eb2Mu&#10;eG1sUEsFBgAAAAAGAAYAWQEAAJEFA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w:pict>
          </mc:Fallback>
        </mc:AlternateContent>
      </w:r>
      <w:r>
        <w:rPr>
          <w:rFonts w:ascii="宋体" w:hAnsi="宋体"/>
          <w:b/>
          <w:szCs w:val="21"/>
        </w:rPr>
        <mc:AlternateContent>
          <mc:Choice Requires="wps">
            <w:drawing>
              <wp:anchor distT="0" distB="0" distL="114300" distR="114300" simplePos="0" relativeHeight="251924480" behindDoc="0" locked="0" layoutInCell="1" allowOverlap="1">
                <wp:simplePos x="0" y="0"/>
                <wp:positionH relativeFrom="column">
                  <wp:posOffset>2348230</wp:posOffset>
                </wp:positionH>
                <wp:positionV relativeFrom="paragraph">
                  <wp:posOffset>-3025775</wp:posOffset>
                </wp:positionV>
                <wp:extent cx="1541145" cy="561340"/>
                <wp:effectExtent l="4445" t="4445" r="16510" b="5715"/>
                <wp:wrapNone/>
                <wp:docPr id="95" name="文本框 133"/>
                <wp:cNvGraphicFramePr/>
                <a:graphic xmlns:a="http://schemas.openxmlformats.org/drawingml/2006/main">
                  <a:graphicData uri="http://schemas.microsoft.com/office/word/2010/wordprocessingShape">
                    <wps:wsp>
                      <wps:cNvSpPr txBox="1"/>
                      <wps:spPr>
                        <a:xfrm>
                          <a:off x="0" y="0"/>
                          <a:ext cx="1541145" cy="561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a:graphicData>
                </a:graphic>
              </wp:anchor>
            </w:drawing>
          </mc:Choice>
          <mc:Fallback>
            <w:pict>
              <v:shape id="文本框 133" o:spid="_x0000_s1026" o:spt="202" type="#_x0000_t202" style="position:absolute;left:0pt;margin-left:184.9pt;margin-top:-238.25pt;height:44.2pt;width:121.35pt;z-index:251924480;mso-width-relative:page;mso-height-relative:page;" fillcolor="#FFFFFF" filled="t" stroked="t" coordsize="21600,21600" o:gfxdata="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5m6zcAAAADQEAAA8AAAAAAAAAAQAgAAAAIgAAAGRycy9kb3ducmV2LnhtbFBL&#10;AQIUABQAAAAIAIdO4kAOSp5M8gEAAOsDAAAOAAAAAAAAAAEAIAAAACsBAABkcnMvZTJvRG9jLnht&#10;bFBLBQYAAAAABgAGAFkBAACPBQ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w:pict>
          </mc:Fallback>
        </mc:AlternateContent>
      </w:r>
      <w:r>
        <w:rPr>
          <w:rFonts w:ascii="宋体" w:hAnsi="宋体"/>
          <w:b/>
          <w:szCs w:val="21"/>
        </w:rPr>
        <mc:AlternateContent>
          <mc:Choice Requires="wps">
            <w:drawing>
              <wp:anchor distT="0" distB="0" distL="114300" distR="114300" simplePos="0" relativeHeight="251923456" behindDoc="0" locked="0" layoutInCell="1" allowOverlap="1">
                <wp:simplePos x="0" y="0"/>
                <wp:positionH relativeFrom="column">
                  <wp:posOffset>1457960</wp:posOffset>
                </wp:positionH>
                <wp:positionV relativeFrom="paragraph">
                  <wp:posOffset>-3723005</wp:posOffset>
                </wp:positionV>
                <wp:extent cx="550545" cy="1109345"/>
                <wp:effectExtent l="5080" t="5080" r="15875" b="9525"/>
                <wp:wrapNone/>
                <wp:docPr id="88" name="文本框 132"/>
                <wp:cNvGraphicFramePr/>
                <a:graphic xmlns:a="http://schemas.openxmlformats.org/drawingml/2006/main">
                  <a:graphicData uri="http://schemas.microsoft.com/office/word/2010/wordprocessingShape">
                    <wps:wsp>
                      <wps:cNvSpPr txBox="1"/>
                      <wps:spPr>
                        <a:xfrm>
                          <a:off x="0" y="0"/>
                          <a:ext cx="550545" cy="1109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a:graphicData>
                </a:graphic>
              </wp:anchor>
            </w:drawing>
          </mc:Choice>
          <mc:Fallback>
            <w:pict>
              <v:shape id="文本框 132" o:spid="_x0000_s1026" o:spt="202" type="#_x0000_t202" style="position:absolute;left:0pt;margin-left:114.8pt;margin-top:-293.15pt;height:87.35pt;width:43.35pt;z-index:251923456;mso-width-relative:page;mso-height-relative:page;" fillcolor="#FFFFFF" filled="t" stroked="t" coordsize="21600,21600" o:gfxdata="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b9S72wAAAA0BAAAPAAAAAAAAAAEAIAAAACIAAABkcnMv&#10;ZG93bnJldi54bWxQSwECFAAUAAAACACHTuJAHKXeEQACAAAPBAAADgAAAAAAAAABACAAAAAqAQAA&#10;ZHJzL2Uyb0RvYy54bWxQSwUGAAAAAAYABgBZAQAAnAU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w:pict>
          </mc:Fallback>
        </mc:AlternateContent>
      </w:r>
      <w:r>
        <w:rPr>
          <w:rFonts w:ascii="宋体" w:hAnsi="宋体"/>
          <w:b/>
          <w:szCs w:val="21"/>
        </w:rPr>
        <mc:AlternateContent>
          <mc:Choice Requires="wps">
            <w:drawing>
              <wp:anchor distT="0" distB="0" distL="114300" distR="114300" simplePos="0" relativeHeight="251922432" behindDoc="0" locked="0" layoutInCell="1" allowOverlap="1">
                <wp:simplePos x="0" y="0"/>
                <wp:positionH relativeFrom="column">
                  <wp:posOffset>1348105</wp:posOffset>
                </wp:positionH>
                <wp:positionV relativeFrom="paragraph">
                  <wp:posOffset>-3877310</wp:posOffset>
                </wp:positionV>
                <wp:extent cx="2642235" cy="1450340"/>
                <wp:effectExtent l="4445" t="4445" r="20320" b="12065"/>
                <wp:wrapNone/>
                <wp:docPr id="110" name="矩形 131"/>
                <wp:cNvGraphicFramePr/>
                <a:graphic xmlns:a="http://schemas.openxmlformats.org/drawingml/2006/main">
                  <a:graphicData uri="http://schemas.microsoft.com/office/word/2010/wordprocessingShape">
                    <wps:wsp>
                      <wps:cNvSpPr/>
                      <wps:spPr>
                        <a:xfrm>
                          <a:off x="0" y="0"/>
                          <a:ext cx="2642235" cy="1450340"/>
                        </a:xfrm>
                        <a:prstGeom prst="rect">
                          <a:avLst/>
                        </a:prstGeom>
                        <a:solidFill>
                          <a:schemeClr val="bg1"/>
                        </a:solidFill>
                        <a:ln w="9525" cap="flat" cmpd="sng">
                          <a:solidFill>
                            <a:srgbClr val="000000"/>
                          </a:solidFill>
                          <a:prstDash val="solid"/>
                          <a:miter/>
                          <a:headEnd type="none" w="med" len="med"/>
                          <a:tailEnd type="none" w="med" len="med"/>
                        </a:ln>
                      </wps:spPr>
                      <wps:txbx>
                        <w:txbxContent>
                          <w:p>
                            <w:pPr>
                              <w:rPr>
                                <w:color w:val="FFFFFF" w:themeColor="background1"/>
                                <w14:textFill>
                                  <w14:solidFill>
                                    <w14:schemeClr w14:val="bg1"/>
                                  </w14:solidFill>
                                </w14:textFill>
                              </w:rPr>
                            </w:pPr>
                          </w:p>
                        </w:txbxContent>
                      </wps:txbx>
                      <wps:bodyPr upright="1"/>
                    </wps:wsp>
                  </a:graphicData>
                </a:graphic>
              </wp:anchor>
            </w:drawing>
          </mc:Choice>
          <mc:Fallback>
            <w:pict>
              <v:rect id="矩形 131" o:spid="_x0000_s1026" o:spt="1" style="position:absolute;left:0pt;margin-left:106.15pt;margin-top:-305.3pt;height:114.2pt;width:208.05pt;z-index:251922432;mso-width-relative:page;mso-height-relative:page;" fillcolor="#FFFFFF [3212]" filled="t" stroked="t" coordsize="21600,21600" o:gfxdata="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3mcQtoAAAANAQAADwAAAAAAAAABACAAAAAiAAAAZHJzL2Rvd25yZXYueG1sUEsBAhQAFAAA&#10;AAgAh07iQFbRzqvtAQAA4AMAAA4AAAAAAAAAAQAgAAAAKQEAAGRycy9lMm9Eb2MueG1sUEsFBgAA&#10;AAAGAAYAWQEAAIgFAAAAAA==&#10;">
                <v:fill on="t" focussize="0,0"/>
                <v:stroke color="#000000" joinstyle="miter"/>
                <v:imagedata o:title=""/>
                <o:lock v:ext="edit" aspectratio="f"/>
                <v:textbox>
                  <w:txbxContent>
                    <w:p>
                      <w:pPr>
                        <w:rPr>
                          <w:color w:val="FFFFFF" w:themeColor="background1"/>
                          <w14:textFill>
                            <w14:solidFill>
                              <w14:schemeClr w14:val="bg1"/>
                            </w14:solidFill>
                          </w14:textFill>
                        </w:rPr>
                      </w:pPr>
                    </w:p>
                  </w:txbxContent>
                </v:textbox>
              </v:rect>
            </w:pict>
          </mc:Fallback>
        </mc:AlternateContent>
      </w:r>
      <w:r>
        <w:rPr>
          <w:rFonts w:ascii="宋体" w:hAnsi="宋体"/>
          <w:b/>
          <w:szCs w:val="21"/>
        </w:rPr>
        <mc:AlternateContent>
          <mc:Choice Requires="wps">
            <w:drawing>
              <wp:anchor distT="0" distB="0" distL="114300" distR="114300" simplePos="0" relativeHeight="251921408" behindDoc="0" locked="0" layoutInCell="1" allowOverlap="1">
                <wp:simplePos x="0" y="0"/>
                <wp:positionH relativeFrom="column">
                  <wp:posOffset>2449195</wp:posOffset>
                </wp:positionH>
                <wp:positionV relativeFrom="paragraph">
                  <wp:posOffset>-2426970</wp:posOffset>
                </wp:positionV>
                <wp:extent cx="440055" cy="281305"/>
                <wp:effectExtent l="40640" t="6350" r="52705" b="17145"/>
                <wp:wrapNone/>
                <wp:docPr id="109" name="上箭头 130"/>
                <wp:cNvGraphicFramePr/>
                <a:graphic xmlns:a="http://schemas.openxmlformats.org/drawingml/2006/main">
                  <a:graphicData uri="http://schemas.microsoft.com/office/word/2010/wordprocessingShape">
                    <wps:wsp>
                      <wps:cNvSpPr/>
                      <wps:spPr>
                        <a:xfrm>
                          <a:off x="0" y="0"/>
                          <a:ext cx="440055" cy="281305"/>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shape id="上箭头 130" o:spid="_x0000_s1026" o:spt="68" type="#_x0000_t68" style="position:absolute;left:0pt;margin-left:192.85pt;margin-top:-191.1pt;height:22.15pt;width:34.65pt;z-index:251921408;mso-width-relative:page;mso-height-relative:page;" fillcolor="#FFFFFF" filled="t" stroked="t" coordsize="21600,21600" o:gfxdata="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PxkhTdAAAADQEAAA8AAAAAAAAAAQAg&#10;AAAAIgAAAGRycy9kb3ducmV2LnhtbFBLAQIUABQAAAAIAIdO4kDsSpcqCQIAACsEAAAOAAAAAAAA&#10;AAEAIAAAACwBAABkcnMvZTJvRG9jLnhtbFBLBQYAAAAABgAGAFkBAACnBQAAAAA=&#10;" adj="5400,5400">
                <v:fill on="t" focussize="0,0"/>
                <v:stroke weight="1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20384" behindDoc="0" locked="0" layoutInCell="1" allowOverlap="1">
                <wp:simplePos x="0" y="0"/>
                <wp:positionH relativeFrom="column">
                  <wp:posOffset>4686300</wp:posOffset>
                </wp:positionH>
                <wp:positionV relativeFrom="paragraph">
                  <wp:posOffset>-1984375</wp:posOffset>
                </wp:positionV>
                <wp:extent cx="330200" cy="1477645"/>
                <wp:effectExtent l="4445" t="4445" r="8255" b="22860"/>
                <wp:wrapNone/>
                <wp:docPr id="107" name="文本框 129"/>
                <wp:cNvGraphicFramePr/>
                <a:graphic xmlns:a="http://schemas.openxmlformats.org/drawingml/2006/main">
                  <a:graphicData uri="http://schemas.microsoft.com/office/word/2010/wordprocessingShape">
                    <wps:wsp>
                      <wps:cNvSpPr txBox="1"/>
                      <wps:spPr>
                        <a:xfrm>
                          <a:off x="0" y="0"/>
                          <a:ext cx="330200" cy="1477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a:graphicData>
                </a:graphic>
              </wp:anchor>
            </w:drawing>
          </mc:Choice>
          <mc:Fallback>
            <w:pict>
              <v:shape id="文本框 129" o:spid="_x0000_s1026" o:spt="202" type="#_x0000_t202" style="position:absolute;left:0pt;margin-left:369pt;margin-top:-156.25pt;height:116.35pt;width:26pt;z-index:251920384;mso-width-relative:page;mso-height-relative:page;" fillcolor="#FFFFFF" filled="t" stroked="t" coordsize="21600,21600" o:gfxdata="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ebKB/aAAAADAEAAA8AAAAAAAAAAQAgAAAAIgAAAGRycy9kb3ducmV2LnhtbFBL&#10;AQIUABQAAAAIAIdO4kAjOrVA9AEAAOwDAAAOAAAAAAAAAAEAIAAAACkBAABkcnMvZTJvRG9jLnht&#10;bFBLBQYAAAAABgAGAFkBAACPBQ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w:pict>
          </mc:Fallback>
        </mc:AlternateContent>
      </w:r>
      <w:r>
        <w:rPr>
          <w:rFonts w:ascii="宋体" w:hAnsi="宋体"/>
          <w:b/>
          <w:szCs w:val="21"/>
        </w:rPr>
        <mc:AlternateContent>
          <mc:Choice Requires="wps">
            <w:drawing>
              <wp:anchor distT="0" distB="0" distL="114300" distR="114300" simplePos="0" relativeHeight="251919360" behindDoc="0" locked="0" layoutInCell="1" allowOverlap="1">
                <wp:simplePos x="0" y="0"/>
                <wp:positionH relativeFrom="column">
                  <wp:posOffset>1028700</wp:posOffset>
                </wp:positionH>
                <wp:positionV relativeFrom="paragraph">
                  <wp:posOffset>-1489075</wp:posOffset>
                </wp:positionV>
                <wp:extent cx="431165" cy="297180"/>
                <wp:effectExtent l="4445" t="14605" r="21590" b="31115"/>
                <wp:wrapNone/>
                <wp:docPr id="105" name="右箭头 128"/>
                <wp:cNvGraphicFramePr/>
                <a:graphic xmlns:a="http://schemas.openxmlformats.org/drawingml/2006/main">
                  <a:graphicData uri="http://schemas.microsoft.com/office/word/2010/wordprocessingShape">
                    <wps:wsp>
                      <wps:cNvSpPr/>
                      <wps:spPr>
                        <a:xfrm>
                          <a:off x="0" y="0"/>
                          <a:ext cx="431165" cy="297180"/>
                        </a:xfrm>
                        <a:prstGeom prst="rightArrow">
                          <a:avLst>
                            <a:gd name="adj1" fmla="val 50000"/>
                            <a:gd name="adj2" fmla="val 3627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右箭头 128" o:spid="_x0000_s1026" o:spt="13" type="#_x0000_t13" style="position:absolute;left:0pt;margin-left:81pt;margin-top:-117.25pt;height:23.4pt;width:33.95pt;z-index:251919360;mso-width-relative:page;mso-height-relative:page;" fillcolor="#FFFFFF" filled="t" stroked="t" coordsize="21600,21600" o:gfxdata="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zROxveAAAADQEAAA8AAAAA&#10;AAAAAQAgAAAAIgAAAGRycy9kb3ducmV2LnhtbFBLAQIUABQAAAAIAIdO4kACr02oDgIAAC0EAAAO&#10;AAAAAAAAAAEAIAAAAC0BAABkcnMvZTJvRG9jLnhtbFBLBQYAAAAABgAGAFkBAACtBQAAAAA=&#10;" adj="16201,5400">
                <v:fill on="t" focussize="0,0"/>
                <v:stroke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17312" behindDoc="0" locked="0" layoutInCell="1" allowOverlap="1">
                <wp:simplePos x="0" y="0"/>
                <wp:positionH relativeFrom="column">
                  <wp:posOffset>476885</wp:posOffset>
                </wp:positionH>
                <wp:positionV relativeFrom="paragraph">
                  <wp:posOffset>-1997710</wp:posOffset>
                </wp:positionV>
                <wp:extent cx="549910" cy="1482090"/>
                <wp:effectExtent l="4445" t="4445" r="17145" b="18415"/>
                <wp:wrapNone/>
                <wp:docPr id="89" name="文本框 127"/>
                <wp:cNvGraphicFramePr/>
                <a:graphic xmlns:a="http://schemas.openxmlformats.org/drawingml/2006/main">
                  <a:graphicData uri="http://schemas.microsoft.com/office/word/2010/wordprocessingShape">
                    <wps:wsp>
                      <wps:cNvSpPr txBox="1"/>
                      <wps:spPr>
                        <a:xfrm>
                          <a:off x="0" y="0"/>
                          <a:ext cx="549910" cy="1482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a:graphicData>
                </a:graphic>
              </wp:anchor>
            </w:drawing>
          </mc:Choice>
          <mc:Fallback>
            <w:pict>
              <v:shape id="文本框 127" o:spid="_x0000_s1026" o:spt="202" type="#_x0000_t202" style="position:absolute;left:0pt;margin-left:37.55pt;margin-top:-157.3pt;height:116.7pt;width:43.3pt;z-index:251917312;mso-width-relative:page;mso-height-relative:page;" fillcolor="#FFFFFF" filled="t" stroked="t" coordsize="21600,21600" o:gfxdata="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Li0ZtoAAAALAQAADwAAAAAAAAABACAAAAAiAAAAZHJzL2Rvd25yZXYueG1s&#10;UEsBAhQAFAAAAAgAh07iQJV/z9L2AQAA6wMAAA4AAAAAAAAAAQAgAAAAKQEAAGRycy9lMm9Eb2Mu&#10;eG1sUEsFBgAAAAAGAAYAWQEAAJEFA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w:pict>
          </mc:Fallback>
        </mc:AlternateContent>
      </w:r>
      <w:r>
        <w:rPr>
          <w:rFonts w:ascii="宋体" w:hAnsi="宋体"/>
          <w:b/>
          <w:szCs w:val="21"/>
        </w:rPr>
        <mc:AlternateContent>
          <mc:Choice Requires="wps">
            <w:drawing>
              <wp:anchor distT="0" distB="0" distL="114300" distR="114300" simplePos="0" relativeHeight="251916288" behindDoc="0" locked="0" layoutInCell="1" allowOverlap="1">
                <wp:simplePos x="0" y="0"/>
                <wp:positionH relativeFrom="column">
                  <wp:posOffset>2527300</wp:posOffset>
                </wp:positionH>
                <wp:positionV relativeFrom="paragraph">
                  <wp:posOffset>-1984375</wp:posOffset>
                </wp:positionV>
                <wp:extent cx="330200" cy="1485900"/>
                <wp:effectExtent l="4445" t="4445" r="8255" b="14605"/>
                <wp:wrapNone/>
                <wp:docPr id="100" name="文本框 126"/>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数据通信与计算机网</w:t>
                            </w:r>
                          </w:p>
                        </w:txbxContent>
                      </wps:txbx>
                      <wps:bodyPr lIns="91440" tIns="0" rIns="91440" bIns="0" upright="1"/>
                    </wps:wsp>
                  </a:graphicData>
                </a:graphic>
              </wp:anchor>
            </w:drawing>
          </mc:Choice>
          <mc:Fallback>
            <w:pict>
              <v:shape id="文本框 126" o:spid="_x0000_s1026" o:spt="202" type="#_x0000_t202" style="position:absolute;left:0pt;margin-left:199pt;margin-top:-156.25pt;height:117pt;width:26pt;z-index:251916288;mso-width-relative:page;mso-height-relative:page;" fillcolor="#FFFFFF" filled="t" stroked="t" coordsize="21600,21600" o:gfxdata="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75OH3AAAAAwBAAAPAAAAAAAAAAEAIAAAACIA&#10;AABkcnMvZG93bnJldi54bWxQSwECFAAUAAAACACHTuJAe/F97AUCAAAYBAAADgAAAAAAAAABACAA&#10;AAAr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数据通信与计算机网</w:t>
                      </w:r>
                    </w:p>
                  </w:txbxContent>
                </v:textbox>
              </v:shape>
            </w:pict>
          </mc:Fallback>
        </mc:AlternateContent>
      </w:r>
      <w:r>
        <w:rPr>
          <w:rFonts w:ascii="宋体" w:hAnsi="宋体"/>
          <w:b/>
          <w:szCs w:val="21"/>
        </w:rPr>
        <mc:AlternateContent>
          <mc:Choice Requires="wps">
            <w:drawing>
              <wp:anchor distT="0" distB="0" distL="114300" distR="114300" simplePos="0" relativeHeight="251915264" behindDoc="0" locked="0" layoutInCell="1" allowOverlap="1">
                <wp:simplePos x="0" y="0"/>
                <wp:positionH relativeFrom="column">
                  <wp:posOffset>2184400</wp:posOffset>
                </wp:positionH>
                <wp:positionV relativeFrom="paragraph">
                  <wp:posOffset>-1984375</wp:posOffset>
                </wp:positionV>
                <wp:extent cx="330200" cy="1485900"/>
                <wp:effectExtent l="4445" t="4445" r="8255" b="14605"/>
                <wp:wrapNone/>
                <wp:docPr id="97" name="文本框 125"/>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通信原理</w:t>
                            </w:r>
                          </w:p>
                          <w:p>
                            <w:pPr>
                              <w:rPr>
                                <w:szCs w:val="18"/>
                              </w:rPr>
                            </w:pPr>
                          </w:p>
                        </w:txbxContent>
                      </wps:txbx>
                      <wps:bodyPr upright="1"/>
                    </wps:wsp>
                  </a:graphicData>
                </a:graphic>
              </wp:anchor>
            </w:drawing>
          </mc:Choice>
          <mc:Fallback>
            <w:pict>
              <v:shape id="文本框 125" o:spid="_x0000_s1026" o:spt="202" type="#_x0000_t202" style="position:absolute;left:0pt;margin-left:172pt;margin-top:-156.25pt;height:117pt;width:26pt;z-index:251915264;mso-width-relative:page;mso-height-relative:page;" fillcolor="#FFFFFF" filled="t" stroked="t" coordsize="21600,21600" o:gfxdata="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PJ5A2wAAAAwBAAAPAAAAAAAAAAEAIAAAACIAAABkcnMvZG93bnJldi54bWxQSwEC&#10;FAAUAAAACACHTuJAjpLa/vEBAADrAwAADgAAAAAAAAABACAAAAAqAQAAZHJzL2Uyb0RvYy54bWxQ&#10;SwUGAAAAAAYABgBZAQAAjQU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通信原理</w:t>
                      </w:r>
                    </w:p>
                    <w:p>
                      <w:pPr>
                        <w:rPr>
                          <w:szCs w:val="18"/>
                        </w:rPr>
                      </w:pPr>
                    </w:p>
                  </w:txbxContent>
                </v:textbox>
              </v:shape>
            </w:pict>
          </mc:Fallback>
        </mc:AlternateContent>
      </w:r>
      <w:r>
        <w:rPr>
          <w:rFonts w:ascii="宋体" w:hAnsi="宋体"/>
          <w:b/>
          <w:szCs w:val="21"/>
        </w:rPr>
        <mc:AlternateContent>
          <mc:Choice Requires="wps">
            <w:drawing>
              <wp:anchor distT="0" distB="0" distL="114300" distR="114300" simplePos="0" relativeHeight="251914240" behindDoc="0" locked="0" layoutInCell="1" allowOverlap="1">
                <wp:simplePos x="0" y="0"/>
                <wp:positionH relativeFrom="column">
                  <wp:posOffset>1841500</wp:posOffset>
                </wp:positionH>
                <wp:positionV relativeFrom="paragraph">
                  <wp:posOffset>-1984375</wp:posOffset>
                </wp:positionV>
                <wp:extent cx="330200" cy="1485900"/>
                <wp:effectExtent l="4445" t="4445" r="8255" b="14605"/>
                <wp:wrapNone/>
                <wp:docPr id="90" name="文本框 124"/>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现代通信技术及应用</w:t>
                            </w:r>
                          </w:p>
                        </w:txbxContent>
                      </wps:txbx>
                      <wps:bodyPr upright="1"/>
                    </wps:wsp>
                  </a:graphicData>
                </a:graphic>
              </wp:anchor>
            </w:drawing>
          </mc:Choice>
          <mc:Fallback>
            <w:pict>
              <v:shape id="文本框 124" o:spid="_x0000_s1026" o:spt="202" type="#_x0000_t202" style="position:absolute;left:0pt;margin-left:145pt;margin-top:-156.25pt;height:117pt;width:26pt;z-index:251914240;mso-width-relative:page;mso-height-relative:page;" fillcolor="#FFFFFF" filled="t" stroked="t" coordsize="21600,21600" o:gfxdata="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XHf7tsAAAAMAQAADwAAAAAAAAABACAAAAAiAAAAZHJzL2Rvd25yZXYueG1sUEsB&#10;AhQAFAAAAAgAh07iQDe5QUHyAQAA6wMAAA4AAAAAAAAAAQAgAAAAKgEAAGRycy9lMm9Eb2MueG1s&#10;UEsFBgAAAAAGAAYAWQEAAI4F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现代通信技术及应用</w:t>
                      </w:r>
                    </w:p>
                  </w:txbxContent>
                </v:textbox>
              </v:shape>
            </w:pict>
          </mc:Fallback>
        </mc:AlternateContent>
      </w:r>
      <w:r>
        <w:rPr>
          <w:rFonts w:ascii="宋体" w:hAnsi="宋体"/>
          <w:b/>
          <w:szCs w:val="21"/>
        </w:rPr>
        <mc:AlternateContent>
          <mc:Choice Requires="wps">
            <w:drawing>
              <wp:anchor distT="0" distB="0" distL="114300" distR="114300" simplePos="0" relativeHeight="251913216" behindDoc="0" locked="0" layoutInCell="1" allowOverlap="1">
                <wp:simplePos x="0" y="0"/>
                <wp:positionH relativeFrom="column">
                  <wp:posOffset>2870200</wp:posOffset>
                </wp:positionH>
                <wp:positionV relativeFrom="paragraph">
                  <wp:posOffset>-1984375</wp:posOffset>
                </wp:positionV>
                <wp:extent cx="330200" cy="1485900"/>
                <wp:effectExtent l="4445" t="4445" r="8255" b="14605"/>
                <wp:wrapNone/>
                <wp:docPr id="94" name="文本框 123"/>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交换技术</w:t>
                            </w:r>
                          </w:p>
                        </w:txbxContent>
                      </wps:txbx>
                      <wps:bodyPr lIns="91440" tIns="0" rIns="91440" bIns="0" upright="1"/>
                    </wps:wsp>
                  </a:graphicData>
                </a:graphic>
              </wp:anchor>
            </w:drawing>
          </mc:Choice>
          <mc:Fallback>
            <w:pict>
              <v:shape id="文本框 123" o:spid="_x0000_s1026" o:spt="202" type="#_x0000_t202" style="position:absolute;left:0pt;margin-left:226pt;margin-top:-156.25pt;height:117pt;width:26pt;z-index:251913216;mso-width-relative:page;mso-height-relative:page;" fillcolor="#FFFFFF" filled="t" stroked="t" coordsize="21600,21600" o:gfxdata="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cpBYXcAAAADAEAAA8AAAAAAAAAAQAgAAAAIgAA&#10;AGRycy9kb3ducmV2LnhtbFBLAQIUABQAAAAIAIdO4kArOEx9BAIAABcEAAAOAAAAAAAAAAEAIAAA&#10;ACsBAABkcnMvZTJvRG9jLnhtbFBLBQYAAAAABgAGAFkBAAChBQ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交换技术</w:t>
                      </w:r>
                    </w:p>
                  </w:txbxContent>
                </v:textbox>
              </v:shape>
            </w:pict>
          </mc:Fallback>
        </mc:AlternateContent>
      </w:r>
      <w:r>
        <w:rPr>
          <w:rFonts w:ascii="宋体" w:hAnsi="宋体"/>
          <w:b/>
          <w:szCs w:val="21"/>
        </w:rPr>
        <mc:AlternateContent>
          <mc:Choice Requires="wps">
            <w:drawing>
              <wp:anchor distT="0" distB="0" distL="114300" distR="114300" simplePos="0" relativeHeight="251912192" behindDoc="0" locked="0" layoutInCell="1" allowOverlap="1">
                <wp:simplePos x="0" y="0"/>
                <wp:positionH relativeFrom="column">
                  <wp:posOffset>1498600</wp:posOffset>
                </wp:positionH>
                <wp:positionV relativeFrom="paragraph">
                  <wp:posOffset>-1984375</wp:posOffset>
                </wp:positionV>
                <wp:extent cx="330200" cy="1485900"/>
                <wp:effectExtent l="4445" t="4445" r="8255" b="14605"/>
                <wp:wrapNone/>
                <wp:docPr id="96" name="文本框 122"/>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a:graphicData>
                </a:graphic>
              </wp:anchor>
            </w:drawing>
          </mc:Choice>
          <mc:Fallback>
            <w:pict>
              <v:shape id="文本框 122" o:spid="_x0000_s1026" o:spt="202" type="#_x0000_t202" style="position:absolute;left:0pt;margin-left:118pt;margin-top:-156.25pt;height:117pt;width:26pt;z-index:251912192;mso-width-relative:page;mso-height-relative:page;" fillcolor="#FFFFFF" filled="t" stroked="t" coordsize="21600,21600" o:gfxdata="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iOcqNsAAAAMAQAADwAAAAAAAAABACAAAAAiAAAAZHJzL2Rvd25yZXYueG1sUEsB&#10;AhQAFAAAAAgAh07iQE7/8kPyAQAA6wMAAA4AAAAAAAAAAQAgAAAAKgEAAGRycy9lMm9Eb2MueG1s&#10;UEsFBgAAAAAGAAYAWQEAAI4F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w:pict>
          </mc:Fallback>
        </mc:AlternateContent>
      </w:r>
      <w:r>
        <w:rPr>
          <w:rFonts w:ascii="宋体" w:hAnsi="宋体"/>
          <w:b/>
          <w:szCs w:val="21"/>
        </w:rPr>
        <mc:AlternateContent>
          <mc:Choice Requires="wps">
            <w:drawing>
              <wp:anchor distT="0" distB="0" distL="114300" distR="114300" simplePos="0" relativeHeight="251911168" behindDoc="0" locked="0" layoutInCell="1" allowOverlap="1">
                <wp:simplePos x="0" y="0"/>
                <wp:positionH relativeFrom="column">
                  <wp:posOffset>366395</wp:posOffset>
                </wp:positionH>
                <wp:positionV relativeFrom="paragraph">
                  <wp:posOffset>-2145665</wp:posOffset>
                </wp:positionV>
                <wp:extent cx="4733925" cy="1778635"/>
                <wp:effectExtent l="5080" t="5080" r="4445" b="6985"/>
                <wp:wrapNone/>
                <wp:docPr id="112" name="矩形 121"/>
                <wp:cNvGraphicFramePr/>
                <a:graphic xmlns:a="http://schemas.openxmlformats.org/drawingml/2006/main">
                  <a:graphicData uri="http://schemas.microsoft.com/office/word/2010/wordprocessingShape">
                    <wps:wsp>
                      <wps:cNvSpPr/>
                      <wps:spPr>
                        <a:xfrm>
                          <a:off x="0" y="0"/>
                          <a:ext cx="4733925" cy="1778635"/>
                        </a:xfrm>
                        <a:prstGeom prst="rect">
                          <a:avLst/>
                        </a:prstGeom>
                        <a:solidFill>
                          <a:schemeClr val="bg1"/>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a:graphicData>
                </a:graphic>
              </wp:anchor>
            </w:drawing>
          </mc:Choice>
          <mc:Fallback>
            <w:pict>
              <v:rect id="矩形 121" o:spid="_x0000_s1026" o:spt="1" style="position:absolute;left:0pt;margin-left:28.85pt;margin-top:-168.95pt;height:140.05pt;width:372.75pt;z-index:251911168;mso-width-relative:page;mso-height-relative:page;" fillcolor="#FFFFFF [3212]" filled="t" stroked="t" coordsize="21600,21600" o:gfxdata="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NC4XtkAAAALAQAADwAAAAAAAAABACAAAAAiAAAAZHJzL2Rvd25y&#10;ZXYueG1sUEsBAhQAFAAAAAgAh07iQPCieS39AQAADAQAAA4AAAAAAAAAAQAgAAAAKAEAAGRycy9l&#10;Mm9Eb2MueG1sUEsFBgAAAAAGAAYAWQEAAJcFAAAAAA==&#10;">
                <v:fill on="t" focussize="0,0"/>
                <v:stroke color="#000000" joinstyle="miter"/>
                <v:imagedata o:title=""/>
                <o:lock v:ext="edit" aspectratio="f"/>
                <v:textbox inset="2.54mm,0mm,2.54mm,0mm">
                  <w:txbxContent>
                    <w:p>
                      <w:pPr>
                        <w:spacing w:line="240" w:lineRule="exact"/>
                        <w:jc w:val="center"/>
                      </w:pPr>
                    </w:p>
                  </w:txbxContent>
                </v:textbox>
              </v:rect>
            </w:pict>
          </mc:Fallback>
        </mc:AlternateContent>
      </w:r>
      <w:r>
        <w:rPr>
          <w:rFonts w:ascii="宋体" w:hAnsi="宋体"/>
          <w:b/>
          <w:szCs w:val="21"/>
        </w:rPr>
        <mc:AlternateContent>
          <mc:Choice Requires="wps">
            <w:drawing>
              <wp:anchor distT="0" distB="0" distL="114300" distR="114300" simplePos="0" relativeHeight="251910144" behindDoc="0" locked="0" layoutInCell="1" allowOverlap="1">
                <wp:simplePos x="0" y="0"/>
                <wp:positionH relativeFrom="column">
                  <wp:posOffset>1203325</wp:posOffset>
                </wp:positionH>
                <wp:positionV relativeFrom="paragraph">
                  <wp:posOffset>-6826250</wp:posOffset>
                </wp:positionV>
                <wp:extent cx="2972435" cy="4413885"/>
                <wp:effectExtent l="6350" t="6350" r="12065" b="18415"/>
                <wp:wrapNone/>
                <wp:docPr id="111" name="矩形 120"/>
                <wp:cNvGraphicFramePr/>
                <a:graphic xmlns:a="http://schemas.openxmlformats.org/drawingml/2006/main">
                  <a:graphicData uri="http://schemas.microsoft.com/office/word/2010/wordprocessingShape">
                    <wps:wsp>
                      <wps:cNvSpPr/>
                      <wps:spPr>
                        <a:xfrm>
                          <a:off x="0" y="0"/>
                          <a:ext cx="2972435" cy="4413885"/>
                        </a:xfrm>
                        <a:prstGeom prst="rect">
                          <a:avLst/>
                        </a:prstGeom>
                        <a:solidFill>
                          <a:srgbClr val="FFFFFF"/>
                        </a:solidFill>
                        <a:ln w="12700" cap="flat" cmpd="sng">
                          <a:solidFill>
                            <a:srgbClr val="000000"/>
                          </a:solidFill>
                          <a:prstDash val="dash"/>
                          <a:miter/>
                          <a:headEnd type="none" w="med" len="med"/>
                          <a:tailEnd type="none" w="med" len="med"/>
                        </a:ln>
                      </wps:spPr>
                      <wps:bodyPr upright="1"/>
                    </wps:wsp>
                  </a:graphicData>
                </a:graphic>
              </wp:anchor>
            </w:drawing>
          </mc:Choice>
          <mc:Fallback>
            <w:pict>
              <v:rect id="矩形 120" o:spid="_x0000_s1026" o:spt="1" style="position:absolute;left:0pt;margin-left:94.75pt;margin-top:-537.5pt;height:347.55pt;width:234.05pt;z-index:251910144;mso-width-relative:page;mso-height-relative:page;" fillcolor="#FFFFFF" filled="t" stroked="t" coordsize="21600,21600" o:gfxdata="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sCc69oA&#10;AAAOAQAADwAAAAAAAAABACAAAAAiAAAAZHJzL2Rvd25yZXYueG1sUEsBAhQAFAAAAAgAh07iQCOo&#10;8SvkAQAA1QMAAA4AAAAAAAAAAQAgAAAAKQEAAGRycy9lMm9Eb2MueG1sUEsFBgAAAAAGAAYAWQEA&#10;AH8FAAAAAA==&#10;">
                <v:fill on="t" focussize="0,0"/>
                <v:stroke weight="1pt" color="#000000" joinstyle="miter" dashstyle="dash"/>
                <v:imagedata o:title=""/>
                <o:lock v:ext="edit" aspectratio="f"/>
              </v:rect>
            </w:pict>
          </mc:Fallback>
        </mc:AlternateContent>
      </w:r>
      <w:r>
        <w:rPr>
          <w:rFonts w:ascii="宋体" w:hAnsi="宋体"/>
          <w:b/>
          <w:szCs w:val="21"/>
        </w:rPr>
        <mc:AlternateContent>
          <mc:Choice Requires="wps">
            <w:drawing>
              <wp:anchor distT="0" distB="0" distL="114300" distR="114300" simplePos="0" relativeHeight="251909120" behindDoc="0" locked="0" layoutInCell="1" allowOverlap="1">
                <wp:simplePos x="0" y="0"/>
                <wp:positionH relativeFrom="column">
                  <wp:posOffset>427990</wp:posOffset>
                </wp:positionH>
                <wp:positionV relativeFrom="paragraph">
                  <wp:posOffset>-8324215</wp:posOffset>
                </wp:positionV>
                <wp:extent cx="4485640" cy="8023860"/>
                <wp:effectExtent l="26670" t="9525" r="40640" b="24765"/>
                <wp:wrapNone/>
                <wp:docPr id="113" name="上箭头 119"/>
                <wp:cNvGraphicFramePr/>
                <a:graphic xmlns:a="http://schemas.openxmlformats.org/drawingml/2006/main">
                  <a:graphicData uri="http://schemas.microsoft.com/office/word/2010/wordprocessingShape">
                    <wps:wsp>
                      <wps:cNvSpPr/>
                      <wps:spPr>
                        <a:xfrm>
                          <a:off x="0" y="0"/>
                          <a:ext cx="4485640" cy="8023860"/>
                        </a:xfrm>
                        <a:prstGeom prst="upArrow">
                          <a:avLst>
                            <a:gd name="adj1" fmla="val 70842"/>
                            <a:gd name="adj2" fmla="val 32678"/>
                          </a:avLst>
                        </a:prstGeom>
                        <a:solidFill>
                          <a:srgbClr val="FFFFCC">
                            <a:alpha val="0"/>
                          </a:srgbClr>
                        </a:solidFill>
                        <a:ln w="15875" cap="flat" cmpd="sng">
                          <a:solidFill>
                            <a:srgbClr val="000000"/>
                          </a:solidFill>
                          <a:prstDash val="solid"/>
                          <a:miter/>
                          <a:headEnd type="none" w="med" len="med"/>
                          <a:tailEnd type="none" w="med" len="med"/>
                        </a:ln>
                      </wps:spPr>
                      <wps:bodyPr upright="1"/>
                    </wps:wsp>
                  </a:graphicData>
                </a:graphic>
              </wp:anchor>
            </w:drawing>
          </mc:Choice>
          <mc:Fallback>
            <w:pict>
              <v:shape id="上箭头 119" o:spid="_x0000_s1026" o:spt="68" type="#_x0000_t68" style="position:absolute;left:0pt;margin-left:33.7pt;margin-top:-655.45pt;height:631.8pt;width:353.2pt;z-index:251909120;mso-width-relative:page;mso-height-relative:page;" fillcolor="#FFFFCC" filled="t" stroked="t" coordsize="21600,21600" o:gfxdata="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0in&#10;YdoAAAAMAQAADwAAAAAAAAABACAAAAAiAAAAZHJzL2Rvd25yZXYueG1sUEsBAhQAFAAAAAgAh07i&#10;QJYAKT4gAgAASgQAAA4AAAAAAAAAAQAgAAAAKQEAAGRycy9lMm9Eb2MueG1sUEsFBgAAAAAGAAYA&#10;WQEAALsFAAAAAA==&#10;" adj="3945,3149">
                <v:fill on="t" opacity="0f" focussize="0,0"/>
                <v:stroke weight="1.25pt" color="#000000" joinstyle="miter"/>
                <v:imagedata o:title=""/>
                <o:lock v:ext="edit" aspectratio="f"/>
              </v:shape>
            </w:pict>
          </mc:Fallback>
        </mc:AlternateContent>
      </w:r>
      <w:r>
        <w:rPr>
          <w:rFonts w:ascii="宋体" w:hAnsi="宋体"/>
          <w:b/>
          <w:szCs w:val="21"/>
        </w:rPr>
        <mc:AlternateContent>
          <mc:Choice Requires="wps">
            <w:drawing>
              <wp:anchor distT="0" distB="0" distL="114300" distR="114300" simplePos="0" relativeHeight="251948032" behindDoc="0" locked="0" layoutInCell="1" allowOverlap="1">
                <wp:simplePos x="0" y="0"/>
                <wp:positionH relativeFrom="column">
                  <wp:posOffset>3556000</wp:posOffset>
                </wp:positionH>
                <wp:positionV relativeFrom="paragraph">
                  <wp:posOffset>-1984375</wp:posOffset>
                </wp:positionV>
                <wp:extent cx="330200" cy="1485900"/>
                <wp:effectExtent l="4445" t="4445" r="8255" b="14605"/>
                <wp:wrapNone/>
                <wp:docPr id="115" name="文本框 118"/>
                <wp:cNvGraphicFramePr/>
                <a:graphic xmlns:a="http://schemas.openxmlformats.org/drawingml/2006/main">
                  <a:graphicData uri="http://schemas.microsoft.com/office/word/2010/wordprocessingShape">
                    <wps:wsp>
                      <wps:cNvSpPr txBox="1"/>
                      <wps:spPr>
                        <a:xfrm>
                          <a:off x="0" y="0"/>
                          <a:ext cx="3302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移动通信技术</w:t>
                            </w:r>
                          </w:p>
                        </w:txbxContent>
                      </wps:txbx>
                      <wps:bodyPr lIns="91440" tIns="0" rIns="91440" bIns="0" upright="1"/>
                    </wps:wsp>
                  </a:graphicData>
                </a:graphic>
              </wp:anchor>
            </w:drawing>
          </mc:Choice>
          <mc:Fallback>
            <w:pict>
              <v:shape id="文本框 118" o:spid="_x0000_s1026" o:spt="202" type="#_x0000_t202" style="position:absolute;left:0pt;margin-left:280pt;margin-top:-156.25pt;height:117pt;width:26pt;z-index:251948032;mso-width-relative:page;mso-height-relative:page;" fillcolor="#FFFFFF" filled="t" stroked="t" coordsize="21600,21600" o:gfxdata="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lOeO3AAAAAwBAAAPAAAAAAAAAAEAIAAAACIA&#10;AABkcnMvZG93bnJldi54bWxQSwECFAAUAAAACACHTuJAOq2fbgUCAAAYBAAADgAAAAAAAAABACAA&#10;AAArAQAAZHJzL2Uyb0RvYy54bWxQSwUGAAAAAAYABgBZAQAAogUAAAAA&#10;">
                <v:fill on="t" focussize="0,0"/>
                <v:stroke color="#000000" joinstyle="miter"/>
                <v:imagedata o:title=""/>
                <o:lock v:ext="edit" aspectratio="f"/>
                <v:textbox inset="2.54mm,0mm,2.54mm,0mm">
                  <w:txbxContent>
                    <w:p>
                      <w:pPr>
                        <w:spacing w:line="240" w:lineRule="exact"/>
                        <w:jc w:val="center"/>
                        <w:rPr>
                          <w:sz w:val="18"/>
                          <w:szCs w:val="18"/>
                        </w:rPr>
                      </w:pPr>
                      <w:r>
                        <w:rPr>
                          <w:rFonts w:hint="eastAsia"/>
                          <w:sz w:val="18"/>
                          <w:szCs w:val="18"/>
                        </w:rPr>
                        <w:t>移动通信技术</w:t>
                      </w:r>
                    </w:p>
                  </w:txbxContent>
                </v:textbox>
              </v:shape>
            </w:pict>
          </mc:Fallback>
        </mc:AlternateContent>
      </w:r>
      <w:r>
        <w:rPr>
          <w:rFonts w:ascii="宋体" w:hAnsi="宋体"/>
          <w:b/>
          <w:szCs w:val="21"/>
        </w:rPr>
        <mc:AlternateContent>
          <mc:Choice Requires="wpg">
            <w:drawing>
              <wp:anchor distT="0" distB="0" distL="114300" distR="114300" simplePos="0" relativeHeight="251869184" behindDoc="0" locked="0" layoutInCell="1" allowOverlap="1">
                <wp:simplePos x="0" y="0"/>
                <wp:positionH relativeFrom="column">
                  <wp:posOffset>-342900</wp:posOffset>
                </wp:positionH>
                <wp:positionV relativeFrom="paragraph">
                  <wp:posOffset>-193040</wp:posOffset>
                </wp:positionV>
                <wp:extent cx="6057900" cy="8023860"/>
                <wp:effectExtent l="6350" t="9525" r="12700" b="24765"/>
                <wp:wrapTopAndBottom/>
                <wp:docPr id="39" name="组合 79"/>
                <wp:cNvGraphicFramePr/>
                <a:graphic xmlns:a="http://schemas.openxmlformats.org/drawingml/2006/main">
                  <a:graphicData uri="http://schemas.microsoft.com/office/word/2010/wordprocessingGroup">
                    <wpg:wgp>
                      <wpg:cNvGrpSpPr/>
                      <wpg:grpSpPr>
                        <a:xfrm>
                          <a:off x="0" y="0"/>
                          <a:ext cx="6057900" cy="8023860"/>
                          <a:chOff x="0" y="0"/>
                          <a:chExt cx="9905" cy="12948"/>
                        </a:xfrm>
                      </wpg:grpSpPr>
                      <wps:wsp>
                        <wps:cNvPr id="2" name="Rectangle 42"/>
                        <wps:cNvSpPr/>
                        <wps:spPr>
                          <a:xfrm>
                            <a:off x="2528" y="2417"/>
                            <a:ext cx="4860" cy="7123"/>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3" name="Rectangle 43"/>
                        <wps:cNvSpPr/>
                        <wps:spPr>
                          <a:xfrm>
                            <a:off x="1160" y="9970"/>
                            <a:ext cx="7740" cy="287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wps:wsp>
                        <wps:cNvPr id="4" name="Text Box 44"/>
                        <wps:cNvSpPr txBox="1"/>
                        <wps:spPr>
                          <a:xfrm>
                            <a:off x="314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wps:wsp>
                        <wps:cNvPr id="5" name="Text Box 45"/>
                        <wps:cNvSpPr txBox="1"/>
                        <wps:spPr>
                          <a:xfrm>
                            <a:off x="602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hAnsi="宋体"/>
                                  <w:color w:val="000000"/>
                                  <w:sz w:val="18"/>
                                  <w:szCs w:val="18"/>
                                  <w:lang w:val="zh-CN"/>
                                </w:rPr>
                                <w:t>交换技术</w:t>
                              </w:r>
                            </w:p>
                          </w:txbxContent>
                        </wps:txbx>
                        <wps:bodyPr lIns="91440" tIns="0" rIns="91440" bIns="0" upright="1"/>
                      </wps:wsp>
                      <wps:wsp>
                        <wps:cNvPr id="6" name="Text Box 46"/>
                        <wps:cNvSpPr txBox="1"/>
                        <wps:spPr>
                          <a:xfrm>
                            <a:off x="386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rFonts w:hint="eastAsia"/>
                                  <w:sz w:val="18"/>
                                  <w:szCs w:val="18"/>
                                </w:rPr>
                                <w:t>现代通信技术及应用</w:t>
                              </w:r>
                            </w:p>
                            <w:p>
                              <w:pPr>
                                <w:rPr>
                                  <w:sz w:val="18"/>
                                  <w:szCs w:val="18"/>
                                </w:rPr>
                              </w:pPr>
                            </w:p>
                          </w:txbxContent>
                        </wps:txbx>
                        <wps:bodyPr upright="1"/>
                      </wps:wsp>
                      <wps:wsp>
                        <wps:cNvPr id="7" name="Text Box 47"/>
                        <wps:cNvSpPr txBox="1"/>
                        <wps:spPr>
                          <a:xfrm>
                            <a:off x="458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wps:txbx>
                        <wps:bodyPr upright="1"/>
                      </wps:wsp>
                      <wps:wsp>
                        <wps:cNvPr id="8" name="Text Box 48"/>
                        <wps:cNvSpPr txBox="1"/>
                        <wps:spPr>
                          <a:xfrm>
                            <a:off x="530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数据通信与计算机网</w:t>
                              </w:r>
                            </w:p>
                          </w:txbxContent>
                        </wps:txbx>
                        <wps:bodyPr lIns="91440" tIns="0" rIns="91440" bIns="0" upright="1"/>
                      </wps:wsp>
                      <wps:wsp>
                        <wps:cNvPr id="9" name="Text Box 49"/>
                        <wps:cNvSpPr txBox="1"/>
                        <wps:spPr>
                          <a:xfrm>
                            <a:off x="1340" y="10209"/>
                            <a:ext cx="900" cy="23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wps:wsp>
                        <wps:cNvPr id="10" name="Text Box 50"/>
                        <wps:cNvSpPr txBox="1"/>
                        <wps:spPr>
                          <a:xfrm>
                            <a:off x="7325" y="11027"/>
                            <a:ext cx="1440" cy="718"/>
                          </a:xfrm>
                          <a:prstGeom prst="rect">
                            <a:avLst/>
                          </a:prstGeom>
                          <a:solidFill>
                            <a:srgbClr val="FFFF00"/>
                          </a:solidFill>
                          <a:ln w="9525">
                            <a:noFill/>
                          </a:ln>
                        </wps:spPr>
                        <wps:txbx>
                          <w:txbxContent>
                            <w:p>
                              <w:pPr>
                                <w:rPr>
                                  <w:b/>
                                  <w:sz w:val="24"/>
                                </w:rPr>
                              </w:pPr>
                              <w:r>
                                <w:rPr>
                                  <w:b/>
                                  <w:sz w:val="24"/>
                                </w:rPr>
                                <w:t>……</w:t>
                              </w:r>
                            </w:p>
                          </w:txbxContent>
                        </wps:txbx>
                        <wps:bodyPr upright="1"/>
                      </wps:wsp>
                      <wps:wsp>
                        <wps:cNvPr id="11" name="AutoShape 51"/>
                        <wps:cNvSpPr/>
                        <wps:spPr>
                          <a:xfrm>
                            <a:off x="2285" y="11027"/>
                            <a:ext cx="900" cy="934"/>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2" name="Text Box 52"/>
                        <wps:cNvSpPr txBox="1"/>
                        <wps:spPr>
                          <a:xfrm>
                            <a:off x="800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wps:wsp>
                        <wps:cNvPr id="13" name="AutoShape 53"/>
                        <wps:cNvSpPr/>
                        <wps:spPr>
                          <a:xfrm>
                            <a:off x="4565" y="9516"/>
                            <a:ext cx="720" cy="454"/>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4" name="Rectangle 54"/>
                        <wps:cNvSpPr/>
                        <wps:spPr>
                          <a:xfrm>
                            <a:off x="2765" y="7176"/>
                            <a:ext cx="4320" cy="2340"/>
                          </a:xfrm>
                          <a:prstGeom prst="rect">
                            <a:avLst/>
                          </a:prstGeom>
                          <a:solidFill>
                            <a:srgbClr val="CCFFFF"/>
                          </a:solidFill>
                          <a:ln w="9525" cap="flat" cmpd="sng">
                            <a:solidFill>
                              <a:srgbClr val="000000"/>
                            </a:solidFill>
                            <a:prstDash val="solid"/>
                            <a:miter/>
                            <a:headEnd type="none" w="med" len="med"/>
                            <a:tailEnd type="none" w="med" len="med"/>
                          </a:ln>
                        </wps:spPr>
                        <wps:txbx>
                          <w:txbxContent>
                            <w:p/>
                          </w:txbxContent>
                        </wps:txbx>
                        <wps:bodyPr upright="1"/>
                      </wps:wsp>
                      <wps:wsp>
                        <wps:cNvPr id="15" name="Text Box 55"/>
                        <wps:cNvSpPr txBox="1"/>
                        <wps:spPr>
                          <a:xfrm>
                            <a:off x="2945" y="7425"/>
                            <a:ext cx="900"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wps:wsp>
                        <wps:cNvPr id="16" name="Text Box 56"/>
                        <wps:cNvSpPr txBox="1"/>
                        <wps:spPr>
                          <a:xfrm>
                            <a:off x="4400" y="8550"/>
                            <a:ext cx="2520"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wps:wsp>
                        <wps:cNvPr id="17" name="Text Box 57"/>
                        <wps:cNvSpPr txBox="1"/>
                        <wps:spPr>
                          <a:xfrm>
                            <a:off x="4410" y="7212"/>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wps:wsp>
                        <wps:cNvPr id="18" name="AutoShape 58"/>
                        <wps:cNvSpPr/>
                        <wps:spPr>
                          <a:xfrm>
                            <a:off x="3845" y="8029"/>
                            <a:ext cx="540" cy="5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9" name="AutoShape 59"/>
                        <wps:cNvSpPr/>
                        <wps:spPr>
                          <a:xfrm>
                            <a:off x="4580" y="6647"/>
                            <a:ext cx="720" cy="37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20" name="Rectangle 60"/>
                        <wps:cNvSpPr/>
                        <wps:spPr>
                          <a:xfrm>
                            <a:off x="2805" y="4381"/>
                            <a:ext cx="4260" cy="2266"/>
                          </a:xfrm>
                          <a:prstGeom prst="rect">
                            <a:avLst/>
                          </a:prstGeom>
                          <a:solidFill>
                            <a:srgbClr val="FFCC99"/>
                          </a:solidFill>
                          <a:ln w="9525" cap="flat" cmpd="sng">
                            <a:solidFill>
                              <a:srgbClr val="000000"/>
                            </a:solidFill>
                            <a:prstDash val="solid"/>
                            <a:miter/>
                            <a:headEnd type="none" w="med" len="med"/>
                            <a:tailEnd type="none" w="med" len="med"/>
                          </a:ln>
                        </wps:spPr>
                        <wps:txbx>
                          <w:txbxContent>
                            <w:p/>
                          </w:txbxContent>
                        </wps:txbx>
                        <wps:bodyPr upright="1"/>
                      </wps:wsp>
                      <wps:wsp>
                        <wps:cNvPr id="21" name="Text Box 61"/>
                        <wps:cNvSpPr txBox="1"/>
                        <wps:spPr>
                          <a:xfrm>
                            <a:off x="3125" y="4569"/>
                            <a:ext cx="900" cy="19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wps:wsp>
                        <wps:cNvPr id="22" name="Text Box 62"/>
                        <wps:cNvSpPr txBox="1"/>
                        <wps:spPr>
                          <a:xfrm>
                            <a:off x="4680" y="4368"/>
                            <a:ext cx="234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wps:wsp>
                        <wps:cNvPr id="23" name="Text Box 63"/>
                        <wps:cNvSpPr txBox="1"/>
                        <wps:spPr>
                          <a:xfrm>
                            <a:off x="4680" y="5676"/>
                            <a:ext cx="2340" cy="9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wps:wsp>
                        <wps:cNvPr id="24" name="AutoShape 64"/>
                        <wps:cNvSpPr/>
                        <wps:spPr>
                          <a:xfrm>
                            <a:off x="4025" y="5217"/>
                            <a:ext cx="540" cy="523"/>
                          </a:xfrm>
                          <a:prstGeom prst="rightArrow">
                            <a:avLst>
                              <a:gd name="adj1" fmla="val 50000"/>
                              <a:gd name="adj2" fmla="val 25812"/>
                            </a:avLst>
                          </a:prstGeom>
                          <a:solidFill>
                            <a:srgbClr val="FFFFFF"/>
                          </a:solidFill>
                          <a:ln w="9525" cap="flat" cmpd="sng">
                            <a:solidFill>
                              <a:srgbClr val="000000"/>
                            </a:solidFill>
                            <a:prstDash val="solid"/>
                            <a:miter/>
                            <a:headEnd type="none" w="med" len="med"/>
                            <a:tailEnd type="none" w="med" len="med"/>
                          </a:ln>
                        </wps:spPr>
                        <wps:bodyPr upright="1"/>
                      </wps:wsp>
                      <wps:wsp>
                        <wps:cNvPr id="25" name="Rectangle 65"/>
                        <wps:cNvSpPr/>
                        <wps:spPr>
                          <a:xfrm>
                            <a:off x="3125" y="2591"/>
                            <a:ext cx="3780" cy="1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wps:wsp>
                        <wps:cNvPr id="26" name="AutoShape 66"/>
                        <wps:cNvSpPr/>
                        <wps:spPr>
                          <a:xfrm>
                            <a:off x="4565" y="3951"/>
                            <a:ext cx="720" cy="45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27" name="AutoShape 67"/>
                        <wps:cNvSpPr/>
                        <wps:spPr>
                          <a:xfrm>
                            <a:off x="8090" y="3747"/>
                            <a:ext cx="1080" cy="6217"/>
                          </a:xfrm>
                          <a:prstGeom prst="upArrow">
                            <a:avLst>
                              <a:gd name="adj1" fmla="val 51296"/>
                              <a:gd name="adj2" fmla="val 8285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wps:wsp>
                        <wps:cNvPr id="28" name="AutoShape 68"/>
                        <wps:cNvSpPr/>
                        <wps:spPr>
                          <a:xfrm>
                            <a:off x="1260" y="0"/>
                            <a:ext cx="7335" cy="12948"/>
                          </a:xfrm>
                          <a:prstGeom prst="upArrow">
                            <a:avLst>
                              <a:gd name="adj1" fmla="val 70842"/>
                              <a:gd name="adj2" fmla="val 32248"/>
                            </a:avLst>
                          </a:prstGeom>
                          <a:solidFill>
                            <a:srgbClr val="FFFFCC">
                              <a:alpha val="0"/>
                            </a:srgbClr>
                          </a:solidFill>
                          <a:ln w="15875" cap="flat" cmpd="sng">
                            <a:solidFill>
                              <a:srgbClr val="000000"/>
                            </a:solidFill>
                            <a:prstDash val="solid"/>
                            <a:miter/>
                            <a:headEnd type="none" w="med" len="med"/>
                            <a:tailEnd type="none" w="med" len="med"/>
                          </a:ln>
                        </wps:spPr>
                        <wps:bodyPr upright="1"/>
                      </wps:wsp>
                      <wps:wsp>
                        <wps:cNvPr id="29" name="Rectangle 69"/>
                        <wps:cNvSpPr/>
                        <wps:spPr>
                          <a:xfrm>
                            <a:off x="7565" y="3172"/>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wps:wsp>
                        <wps:cNvPr id="30" name="Text Box 70"/>
                        <wps:cNvSpPr txBox="1"/>
                        <wps:spPr>
                          <a:xfrm>
                            <a:off x="4085" y="1511"/>
                            <a:ext cx="198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wps:wsp>
                        <wps:cNvPr id="31" name="AutoShape 71"/>
                        <wps:cNvSpPr/>
                        <wps:spPr>
                          <a:xfrm>
                            <a:off x="785" y="3776"/>
                            <a:ext cx="900" cy="1993"/>
                          </a:xfrm>
                          <a:prstGeom prst="upArrow">
                            <a:avLst>
                              <a:gd name="adj1" fmla="val 50000"/>
                              <a:gd name="adj2" fmla="val 55361"/>
                            </a:avLst>
                          </a:prstGeom>
                          <a:solidFill>
                            <a:srgbClr val="FFFFFF"/>
                          </a:solidFill>
                          <a:ln w="9525" cap="flat" cmpd="sng">
                            <a:solidFill>
                              <a:srgbClr val="000000"/>
                            </a:solidFill>
                            <a:prstDash val="solid"/>
                            <a:miter/>
                            <a:headEnd type="none" w="med" len="med"/>
                            <a:tailEnd type="none" w="med" len="med"/>
                          </a:ln>
                        </wps:spPr>
                        <wps:bodyPr upright="1"/>
                      </wps:wsp>
                      <wps:wsp>
                        <wps:cNvPr id="32" name="AutoShape 72"/>
                        <wps:cNvSpPr/>
                        <wps:spPr>
                          <a:xfrm>
                            <a:off x="1700" y="6353"/>
                            <a:ext cx="540" cy="1511"/>
                          </a:xfrm>
                          <a:prstGeom prst="upArrow">
                            <a:avLst>
                              <a:gd name="adj1" fmla="val 50000"/>
                              <a:gd name="adj2" fmla="val 69953"/>
                            </a:avLst>
                          </a:prstGeom>
                          <a:solidFill>
                            <a:srgbClr val="FFFFFF"/>
                          </a:solidFill>
                          <a:ln w="12700" cap="flat" cmpd="sng">
                            <a:solidFill>
                              <a:srgbClr val="000000"/>
                            </a:solidFill>
                            <a:prstDash val="solid"/>
                            <a:miter/>
                            <a:headEnd type="none" w="med" len="med"/>
                            <a:tailEnd type="none" w="med" len="med"/>
                          </a:ln>
                        </wps:spPr>
                        <wps:bodyPr upright="1"/>
                      </wps:wsp>
                      <wps:wsp>
                        <wps:cNvPr id="33" name="AutoShape 73"/>
                        <wps:cNvSpPr/>
                        <wps:spPr>
                          <a:xfrm>
                            <a:off x="1040" y="6353"/>
                            <a:ext cx="540" cy="3626"/>
                          </a:xfrm>
                          <a:prstGeom prst="upArrow">
                            <a:avLst>
                              <a:gd name="adj1" fmla="val 54166"/>
                              <a:gd name="adj2" fmla="val 115053"/>
                            </a:avLst>
                          </a:prstGeom>
                          <a:solidFill>
                            <a:srgbClr val="FFFFFF"/>
                          </a:solidFill>
                          <a:ln w="12700" cap="flat" cmpd="sng">
                            <a:solidFill>
                              <a:srgbClr val="000000"/>
                            </a:solidFill>
                            <a:prstDash val="solid"/>
                            <a:miter/>
                            <a:headEnd type="none" w="med" len="med"/>
                            <a:tailEnd type="none" w="med" len="med"/>
                          </a:ln>
                        </wps:spPr>
                        <wps:bodyPr upright="1"/>
                      </wps:wsp>
                      <wps:wsp>
                        <wps:cNvPr id="34" name="Rectangle 74"/>
                        <wps:cNvSpPr/>
                        <wps:spPr>
                          <a:xfrm>
                            <a:off x="0" y="3216"/>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wps:wsp>
                        <wps:cNvPr id="35" name="Rectangle 75"/>
                        <wps:cNvSpPr/>
                        <wps:spPr>
                          <a:xfrm>
                            <a:off x="1850" y="7864"/>
                            <a:ext cx="900" cy="29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36" name="Text Box 76"/>
                        <wps:cNvSpPr txBox="1"/>
                        <wps:spPr>
                          <a:xfrm>
                            <a:off x="674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18"/>
                                </w:rPr>
                              </w:pPr>
                            </w:p>
                          </w:txbxContent>
                        </wps:txbx>
                        <wps:bodyPr lIns="91440" tIns="0" rIns="91440" bIns="0" upright="1"/>
                      </wps:wsp>
                      <wps:wsp>
                        <wps:cNvPr id="37" name="AutoShape 77"/>
                        <wps:cNvSpPr/>
                        <wps:spPr>
                          <a:xfrm>
                            <a:off x="645" y="5589"/>
                            <a:ext cx="2160" cy="915"/>
                          </a:xfrm>
                          <a:prstGeom prst="leftArrow">
                            <a:avLst>
                              <a:gd name="adj1" fmla="val 57694"/>
                              <a:gd name="adj2" fmla="val 38688"/>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wps:wsp>
                        <wps:cNvPr id="38" name="AutoShape 78"/>
                        <wps:cNvSpPr/>
                        <wps:spPr>
                          <a:xfrm>
                            <a:off x="7070" y="5891"/>
                            <a:ext cx="1335" cy="604"/>
                          </a:xfrm>
                          <a:prstGeom prst="rightArrow">
                            <a:avLst>
                              <a:gd name="adj1" fmla="val 50000"/>
                              <a:gd name="adj2" fmla="val 55256"/>
                            </a:avLst>
                          </a:prstGeom>
                          <a:solidFill>
                            <a:srgbClr val="FFFFFF"/>
                          </a:solidFill>
                          <a:ln w="9525" cap="flat" cmpd="sng">
                            <a:solidFill>
                              <a:srgbClr val="000000"/>
                            </a:solidFill>
                            <a:prstDash val="solid"/>
                            <a:miter/>
                            <a:headEnd type="none" w="med" len="med"/>
                            <a:tailEnd type="none" w="med" len="med"/>
                          </a:ln>
                        </wps:spPr>
                        <wps:bodyPr upright="1"/>
                      </wps:wsp>
                      <wps:wsp>
                        <wps:cNvPr id="117" name="AutoShape 79"/>
                        <wps:cNvSpPr/>
                        <wps:spPr>
                          <a:xfrm>
                            <a:off x="7085" y="8029"/>
                            <a:ext cx="1260" cy="605"/>
                          </a:xfrm>
                          <a:prstGeom prst="rightArrow">
                            <a:avLst>
                              <a:gd name="adj1" fmla="val 50000"/>
                              <a:gd name="adj2" fmla="val 52066"/>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79" o:spid="_x0000_s1026" o:spt="203" style="position:absolute;left:0pt;margin-left:-27pt;margin-top:-15.2pt;height:631.8pt;width:477pt;mso-wrap-distance-bottom:0pt;mso-wrap-distance-top:0pt;z-index:251869184;mso-width-relative:page;mso-height-relative:page;" coordsize="9905,12948" o:gfxdata="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">
                <o:lock v:ext="edit" aspectratio="f"/>
                <v:rect id="Rectangle 42" o:spid="_x0000_s1026" o:spt="1" style="position:absolute;left:2528;top:2417;height:7123;width:4860;" fillcolor="#FFFFFF" filled="t" stroked="t" coordsize="21600,21600" o:gfxdata="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Tx18twAAANoAAAAP&#10;AAAAAAAAAAEAIAAAACIAAABkcnMvZG93bnJldi54bWxQSwECFAAUAAAACACHTuJAMy8FnjsAAAA5&#10;AAAAEAAAAAAAAAABACAAAAAGAQAAZHJzL3NoYXBleG1sLnhtbFBLBQYAAAAABgAGAFsBAACwAwAA&#10;AAA=&#10;">
                  <v:fill on="t" focussize="0,0"/>
                  <v:stroke weight="1pt" color="#000000" joinstyle="miter" dashstyle="dash"/>
                  <v:imagedata o:title=""/>
                  <o:lock v:ext="edit" aspectratio="f"/>
                </v:rect>
                <v:rect id="Rectangle 43" o:spid="_x0000_s1026" o:spt="1" style="position:absolute;left:1160;top:9970;height:2870;width:7740;" fillcolor="#FFFF00" filled="t" stroked="t" coordsize="21600,21600" o:gfxdata="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KW3r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spacing w:line="240" w:lineRule="exact"/>
                          <w:jc w:val="center"/>
                        </w:pPr>
                      </w:p>
                    </w:txbxContent>
                  </v:textbox>
                </v:rect>
                <v:shape id="Text Box 44" o:spid="_x0000_s1026" o:spt="202" type="#_x0000_t202" style="position:absolute;left:3140;top:10272;height:2384;width:54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v:shape id="Text Box 45" o:spid="_x0000_s1026" o:spt="202" type="#_x0000_t202" style="position:absolute;left:6020;top:10272;height:2417;width:540;" fillcolor="#FFFFFF" filled="t" stroked="t" coordsize="21600,21600" o:gfxdata="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UNoL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rPr>
                            <w:sz w:val="18"/>
                            <w:szCs w:val="18"/>
                          </w:rPr>
                        </w:pPr>
                        <w:r>
                          <w:rPr>
                            <w:rFonts w:hint="eastAsia" w:hAnsi="宋体"/>
                            <w:color w:val="000000"/>
                            <w:sz w:val="18"/>
                            <w:szCs w:val="18"/>
                            <w:lang w:val="zh-CN"/>
                          </w:rPr>
                          <w:t>交换技术</w:t>
                        </w:r>
                      </w:p>
                    </w:txbxContent>
                  </v:textbox>
                </v:shape>
                <v:shape id="Text Box 46" o:spid="_x0000_s1026" o:spt="202" type="#_x0000_t202" style="position:absolute;left:3860;top:10272;height:2417;width:54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jc w:val="center"/>
                          <w:rPr>
                            <w:sz w:val="18"/>
                            <w:szCs w:val="18"/>
                          </w:rPr>
                        </w:pPr>
                        <w:r>
                          <w:rPr>
                            <w:rFonts w:hint="eastAsia"/>
                            <w:sz w:val="18"/>
                            <w:szCs w:val="18"/>
                          </w:rPr>
                          <w:t>现代通信技术及应用</w:t>
                        </w:r>
                      </w:p>
                      <w:p>
                        <w:pPr>
                          <w:rPr>
                            <w:sz w:val="18"/>
                            <w:szCs w:val="18"/>
                          </w:rPr>
                        </w:pPr>
                      </w:p>
                    </w:txbxContent>
                  </v:textbox>
                </v:shape>
                <v:shape id="Text Box 47" o:spid="_x0000_s1026" o:spt="202" type="#_x0000_t202" style="position:absolute;left:4580;top:10272;height:2417;width:54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v:textbox>
                </v:shape>
                <v:shape id="Text Box 48" o:spid="_x0000_s1026" o:spt="202" type="#_x0000_t202" style="position:absolute;left:5300;top:10272;height:2417;width:540;" fillcolor="#FFFFFF" filled="t" stroked="t" coordsize="21600,21600" o:gfxdata="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koj6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54mm,0mm,2.54mm,0mm">
                    <w:txbxContent>
                      <w:p>
                        <w:pPr>
                          <w:spacing w:line="200" w:lineRule="exact"/>
                          <w:jc w:val="center"/>
                          <w:rPr>
                            <w:sz w:val="18"/>
                            <w:szCs w:val="18"/>
                          </w:rPr>
                        </w:pPr>
                        <w:r>
                          <w:rPr>
                            <w:rFonts w:hint="eastAsia"/>
                            <w:sz w:val="18"/>
                            <w:szCs w:val="18"/>
                          </w:rPr>
                          <w:t>数据通信与计算机网</w:t>
                        </w:r>
                      </w:p>
                    </w:txbxContent>
                  </v:textbox>
                </v:shape>
                <v:shape id="Text Box 49" o:spid="_x0000_s1026" o:spt="202" type="#_x0000_t202" style="position:absolute;left:1340;top:10209;height:2392;width:90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v:shape id="Text Box 50" o:spid="_x0000_s1026" o:spt="202" type="#_x0000_t202" style="position:absolute;left:7325;top:11027;height:718;width:1440;" fillcolor="#FFFF00" filled="t" stroked="f" coordsize="21600,21600" o:gfxdata="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ctbL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b/>
                            <w:sz w:val="24"/>
                          </w:rPr>
                        </w:pPr>
                        <w:r>
                          <w:rPr>
                            <w:b/>
                            <w:sz w:val="24"/>
                          </w:rPr>
                          <w:t>……</w:t>
                        </w:r>
                      </w:p>
                    </w:txbxContent>
                  </v:textbox>
                </v:shape>
                <v:shape id="AutoShape 51" o:spid="_x0000_s1026" o:spt="13" type="#_x0000_t13" style="position:absolute;left:2285;top:11027;height:934;width:900;" fillcolor="#FFFFFF" filled="t" stroked="t" coordsize="21600,21600" o:gfxdata="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rAy65AAAA2wAA&#10;AA8AAAAAAAAAAQAgAAAAIgAAAGRycy9kb3ducmV2LnhtbFBLAQIUABQAAAAIAIdO4kAzLwWeOwAA&#10;ADkAAAAQAAAAAAAAAAEAIAAAAAgBAABkcnMvc2hhcGV4bWwueG1sUEsFBgAAAAAGAAYAWwEAALID&#10;AAAAAA==&#10;" adj="16200,5400">
                  <v:fill on="t" focussize="0,0"/>
                  <v:stroke color="#000000" joinstyle="miter"/>
                  <v:imagedata o:title=""/>
                  <o:lock v:ext="edit" aspectratio="f"/>
                </v:shape>
                <v:shape id="Text Box 52" o:spid="_x0000_s1026" o:spt="202" type="#_x0000_t202" style="position:absolute;left:8000;top:10272;height:2384;width:540;"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v:shape id="AutoShape 53" o:spid="_x0000_s1026" o:spt="68" type="#_x0000_t68" style="position:absolute;left:4565;top:9516;height:454;width:720;" fillcolor="#FFFFFF" filled="t" stroked="t" coordsize="21600,21600" o:gfxdata="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L+7+vQAA&#10;ANsAAAAPAAAAAAAAAAEAIAAAACIAAABkcnMvZG93bnJldi54bWxQSwECFAAUAAAACACHTuJAMy8F&#10;njsAAAA5AAAAEAAAAAAAAAABACAAAAAMAQAAZHJzL3NoYXBleG1sLnhtbFBLBQYAAAAABgAGAFsB&#10;AAC2AwAAAAA=&#10;" adj="5400,5400">
                  <v:fill on="t" focussize="0,0"/>
                  <v:stroke weight="1pt" color="#000000" joinstyle="miter"/>
                  <v:imagedata o:title=""/>
                  <o:lock v:ext="edit" aspectratio="f"/>
                </v:shape>
                <v:rect id="Rectangle 54" o:spid="_x0000_s1026" o:spt="1" style="position:absolute;left:2765;top:7176;height:2340;width:4320;" fillcolor="#CCFFFF" filled="t" stroked="t" coordsize="21600,21600" o:gfxdata="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5eO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shape id="Text Box 55" o:spid="_x0000_s1026" o:spt="202" type="#_x0000_t202" style="position:absolute;left:2945;top:7425;height:1790;width:900;" fillcolor="#FFFFFF" filled="t" stroked="t" coordsize="21600,21600" o:gfxdata="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zQQY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v:shape id="Text Box 56" o:spid="_x0000_s1026" o:spt="202" type="#_x0000_t202" style="position:absolute;left:4400;top:8550;height:906;width:2520;"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v:shape id="Text Box 57" o:spid="_x0000_s1026" o:spt="202" type="#_x0000_t202" style="position:absolute;left:4410;top:7212;height:1248;width:2520;"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v:shape id="AutoShape 58" o:spid="_x0000_s1026" o:spt="13" type="#_x0000_t13" style="position:absolute;left:3845;top:8029;height:590;width:540;" fillcolor="#FFFFFF" filled="t" stroked="t" coordsize="21600,21600" o:gfxdata="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RqrO8AAAA&#10;2wAAAA8AAAAAAAAAAQAgAAAAIgAAAGRycy9kb3ducmV2LnhtbFBLAQIUABQAAAAIAIdO4kAzLwWe&#10;OwAAADkAAAAQAAAAAAAAAAEAIAAAAAsBAABkcnMvc2hhcGV4bWwueG1sUEsFBgAAAAAGAAYAWwEA&#10;ALUDAAAAAA==&#10;" adj="16200,5400">
                  <v:fill on="t" focussize="0,0"/>
                  <v:stroke color="#000000" joinstyle="miter"/>
                  <v:imagedata o:title=""/>
                  <o:lock v:ext="edit" aspectratio="f"/>
                </v:shape>
                <v:shape id="AutoShape 59" o:spid="_x0000_s1026" o:spt="68" type="#_x0000_t68" style="position:absolute;left:4580;top:6647;height:373;width:720;" fillcolor="#FFFFFF" filled="t" stroked="t" coordsize="21600,21600" o:gfxdata="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x9kUvQAA&#10;ANsAAAAPAAAAAAAAAAEAIAAAACIAAABkcnMvZG93bnJldi54bWxQSwECFAAUAAAACACHTuJAMy8F&#10;njsAAAA5AAAAEAAAAAAAAAABACAAAAAMAQAAZHJzL3NoYXBleG1sLnhtbFBLBQYAAAAABgAGAFsB&#10;AAC2AwAAAAA=&#10;" adj="5400,5400">
                  <v:fill on="t" focussize="0,0"/>
                  <v:stroke weight="1pt" color="#000000" joinstyle="miter"/>
                  <v:imagedata o:title=""/>
                  <o:lock v:ext="edit" aspectratio="f"/>
                </v:shape>
                <v:rect id="Rectangle 60" o:spid="_x0000_s1026" o:spt="1" style="position:absolute;left:2805;top:4381;height:2266;width:4260;" fillcolor="#FFCC99" filled="t" stroked="t" coordsize="21600,21600" o:gfxdata="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CqVGK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shape id="Text Box 61" o:spid="_x0000_s1026" o:spt="202" type="#_x0000_t202" style="position:absolute;left:3125;top:4569;height:1918;width:900;"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v:shape id="Text Box 62" o:spid="_x0000_s1026" o:spt="202" type="#_x0000_t202" style="position:absolute;left:4680;top:4368;height:1248;width:2340;"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v:shape id="Text Box 63" o:spid="_x0000_s1026" o:spt="202" type="#_x0000_t202" style="position:absolute;left:4680;top:5676;height:907;width:2340;" fillcolor="#FFFFFF" filled="t" stroked="t" coordsize="21600,21600" o:gfxdata="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BMC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v:shape id="AutoShape 64" o:spid="_x0000_s1026" o:spt="13" type="#_x0000_t13" style="position:absolute;left:4025;top:5217;height:523;width:540;" fillcolor="#FFFFFF" filled="t" stroked="t" coordsize="21600,21600" o:gfxdata="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7kylG/&#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rect id="Rectangle 65" o:spid="_x0000_s1026" o:spt="1" style="position:absolute;left:3125;top:2591;height:1360;width:3780;" fillcolor="#FFFFFF" filled="t" stroked="t" coordsize="21600,21600" o:gfxdata="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oYNy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v:shape id="AutoShape 66" o:spid="_x0000_s1026" o:spt="68" type="#_x0000_t68" style="position:absolute;left:4565;top:3951;height:453;width:720;" fillcolor="#FFFFFF" filled="t" stroked="t" coordsize="21600,21600" o:gfxdata="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SH274A&#10;AADbAAAADwAAAAAAAAABACAAAAAiAAAAZHJzL2Rvd25yZXYueG1sUEsBAhQAFAAAAAgAh07iQDMv&#10;BZ47AAAAOQAAABAAAAAAAAAAAQAgAAAADQEAAGRycy9zaGFwZXhtbC54bWxQSwUGAAAAAAYABgBb&#10;AQAAtwMAAAAA&#10;" adj="5400,5400">
                  <v:fill on="t" focussize="0,0"/>
                  <v:stroke weight="1pt" color="#000000" joinstyle="miter"/>
                  <v:imagedata o:title=""/>
                  <o:lock v:ext="edit" aspectratio="f"/>
                </v:shape>
                <v:shape id="AutoShape 67" o:spid="_x0000_s1026" o:spt="68" type="#_x0000_t68" style="position:absolute;left:8090;top:3747;height:6217;width:1080;" fillcolor="#FFFFFF" filled="t" stroked="t" coordsize="21600,21600" o:gfxdata="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RwES8AAAA&#10;2wAAAA8AAAAAAAAAAQAgAAAAIgAAAGRycy9kb3ducmV2LnhtbFBLAQIUABQAAAAIAIdO4kAzLwWe&#10;OwAAADkAAAAQAAAAAAAAAAEAIAAAAAsBAABkcnMvc2hhcGV4bWwueG1sUEsFBgAAAAAGAAYAWwEA&#10;ALUDA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v:shape id="AutoShape 68" o:spid="_x0000_s1026" o:spt="68" type="#_x0000_t68" style="position:absolute;left:1260;top:0;height:12948;width:7335;" fillcolor="#FFFFCC" filled="t" stroked="t" coordsize="21600,21600" o:gfxdata="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lsvqugAAANsA&#10;AAAPAAAAAAAAAAEAIAAAACIAAABkcnMvZG93bnJldi54bWxQSwECFAAUAAAACACHTuJAMy8FnjsA&#10;AAA5AAAAEAAAAAAAAAABACAAAAAJAQAAZHJzL3NoYXBleG1sLnhtbFBLBQYAAAAABgAGAFsBAACz&#10;AwAAAAA=&#10;" adj="3945,3149">
                  <v:fill on="t" opacity="0f" focussize="0,0"/>
                  <v:stroke weight="1.25pt" color="#000000" joinstyle="miter"/>
                  <v:imagedata o:title=""/>
                  <o:lock v:ext="edit" aspectratio="f"/>
                </v:shape>
                <v:rect id="Rectangle 69" o:spid="_x0000_s1026" o:spt="1" style="position:absolute;left:7565;top:3172;height:604;width:2340;" fillcolor="#FFFFFF" filled="t" stroked="t" coordsize="21600,21600" o:gfxdata="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yJd7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v:shape id="Text Box 70" o:spid="_x0000_s1026" o:spt="202" type="#_x0000_t202" style="position:absolute;left:4085;top:1511;height:604;width:1980;" fillcolor="#FFFFFF" filled="t" stroked="t" coordsize="21600,21600" o:gfxdata="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4AAO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v:shape id="AutoShape 71" o:spid="_x0000_s1026" o:spt="68" type="#_x0000_t68" style="position:absolute;left:785;top:3776;height:1993;width:900;" fillcolor="#FFFFFF" filled="t" stroked="t" coordsize="21600,21600" o:gfxdata="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BRcm/&#10;AAAA2wAAAA8AAAAAAAAAAQAgAAAAIgAAAGRycy9kb3ducmV2LnhtbFBLAQIUABQAAAAIAIdO4kAz&#10;LwWeOwAAADkAAAAQAAAAAAAAAAEAIAAAAA4BAABkcnMvc2hhcGV4bWwueG1sUEsFBgAAAAAGAAYA&#10;WwEAALgDAAAAAA==&#10;" adj="5399,5400">
                  <v:fill on="t" focussize="0,0"/>
                  <v:stroke color="#000000" joinstyle="miter"/>
                  <v:imagedata o:title=""/>
                  <o:lock v:ext="edit" aspectratio="f"/>
                </v:shape>
                <v:shape id="AutoShape 72" o:spid="_x0000_s1026" o:spt="68" type="#_x0000_t68" style="position:absolute;left:1700;top:6353;height:1511;width:540;" fillcolor="#FFFFFF" filled="t" stroked="t" coordsize="21600,21600" o:gfxdata="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G1gcvQAA&#10;ANsAAAAPAAAAAAAAAAEAIAAAACIAAABkcnMvZG93bnJldi54bWxQSwECFAAUAAAACACHTuJAMy8F&#10;njsAAAA5AAAAEAAAAAAAAAABACAAAAAMAQAAZHJzL3NoYXBleG1sLnhtbFBLBQYAAAAABgAGAFsB&#10;AAC2AwAAAAA=&#10;" adj="5399,5400">
                  <v:fill on="t" focussize="0,0"/>
                  <v:stroke weight="1pt" color="#000000" joinstyle="miter"/>
                  <v:imagedata o:title=""/>
                  <o:lock v:ext="edit" aspectratio="f"/>
                </v:shape>
                <v:shape id="AutoShape 73" o:spid="_x0000_s1026" o:spt="68" type="#_x0000_t68" style="position:absolute;left:1040;top:6353;height:3626;width:540;" fillcolor="#FFFFFF" filled="t" stroked="t" coordsize="21600,21600" o:gfxdata="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N6vqugAAANsA&#10;AAAPAAAAAAAAAAEAIAAAACIAAABkcnMvZG93bnJldi54bWxQSwECFAAUAAAACACHTuJAMy8FnjsA&#10;AAA5AAAAEAAAAAAAAAABACAAAAAJAQAAZHJzL3NoYXBleG1sLnhtbFBLBQYAAAAABgAGAFsBAACz&#10;AwAAAAA=&#10;" adj="3700,4950">
                  <v:fill on="t" focussize="0,0"/>
                  <v:stroke weight="1pt" color="#000000" joinstyle="miter"/>
                  <v:imagedata o:title=""/>
                  <o:lock v:ext="edit" aspectratio="f"/>
                </v:shape>
                <v:rect id="Rectangle 74" o:spid="_x0000_s1026" o:spt="1" style="position:absolute;left:0;top:3216;height:604;width:2340;" fillcolor="#FFFFFF" filled="t" stroked="t" coordsize="21600,21600" o:gfxdata="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SwNL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v:rect id="Rectangle 75" o:spid="_x0000_s1026" o:spt="1" style="position:absolute;left:1850;top:7864;height:293;width:900;" fillcolor="#FFFFFF" filled="t" stroked="t" coordsize="21600,21600" o:gfxdata="UEsDBAoAAAAAAIdO4kAAAAAAAAAAAAAAAAAEAAAAZHJzL1BLAwQUAAAACACHTuJATtLTq8AAAADb&#10;AAAADwAAAGRycy9kb3ducmV2LnhtbEWP3WoCMRSE7wu+QziF3hTN2uJ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0tOr&#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Text Box 76" o:spid="_x0000_s1026" o:spt="202" type="#_x0000_t202" style="position:absolute;left:6740;top:10272;height:2417;width:540;" fillcolor="#FFFFFF" filled="t" stroked="t" coordsize="21600,21600" o:gfxdata="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JiZ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0mm,2.54mm,0mm">
                    <w:txbxContent>
                      <w:p>
                        <w:pPr>
                          <w:rPr>
                            <w:szCs w:val="18"/>
                          </w:rPr>
                        </w:pPr>
                      </w:p>
                    </w:txbxContent>
                  </v:textbox>
                </v:shape>
                <v:shape id="AutoShape 77" o:spid="_x0000_s1026" o:spt="66" type="#_x0000_t66" style="position:absolute;left:645;top:5589;height:915;width:2160;" fillcolor="#FFFFFF" filled="t" stroked="t" coordsize="21600,21600" o:gfxdata="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81OUr4A&#10;AADbAAAADwAAAAAAAAABACAAAAAiAAAAZHJzL2Rvd25yZXYueG1sUEsBAhQAFAAAAAgAh07iQDMv&#10;BZ47AAAAOQAAABAAAAAAAAAAAQAgAAAADQEAAGRycy9zaGFwZXhtbC54bWxQSwUGAAAAAAYABgBb&#10;AQAAtwM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v:shape id="AutoShape 78" o:spid="_x0000_s1026" o:spt="13" type="#_x0000_t13" style="position:absolute;left:7070;top:5891;height:604;width:1335;" fillcolor="#FFFFFF" filled="t" stroked="t" coordsize="21600,21600" o:gfxdata="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BWib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AutoShape 79" o:spid="_x0000_s1026" o:spt="13" type="#_x0000_t13" style="position:absolute;left:7085;top:8029;height:605;width:1260;" fillcolor="#FFFFFF" filled="t" stroked="t" coordsize="21600,21600" o:gfxdata="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kwuA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w10:wrap type="topAndBottom"/>
              </v:group>
            </w:pict>
          </mc:Fallback>
        </mc:AlternateContent>
      </w:r>
      <w:r>
        <w:rPr>
          <w:rFonts w:ascii="宋体" w:hAnsi="宋体"/>
          <w:b/>
          <w:szCs w:val="21"/>
        </w:rPr>
        <mc:AlternateContent>
          <mc:Choice Requires="wpg">
            <w:drawing>
              <wp:anchor distT="0" distB="0" distL="114300" distR="114300" simplePos="0" relativeHeight="251870208" behindDoc="0" locked="0" layoutInCell="1" allowOverlap="1">
                <wp:simplePos x="0" y="0"/>
                <wp:positionH relativeFrom="column">
                  <wp:posOffset>-342900</wp:posOffset>
                </wp:positionH>
                <wp:positionV relativeFrom="paragraph">
                  <wp:posOffset>-193040</wp:posOffset>
                </wp:positionV>
                <wp:extent cx="6057900" cy="8023860"/>
                <wp:effectExtent l="6350" t="9525" r="12700" b="24765"/>
                <wp:wrapTopAndBottom/>
                <wp:docPr id="155" name="组合 118"/>
                <wp:cNvGraphicFramePr/>
                <a:graphic xmlns:a="http://schemas.openxmlformats.org/drawingml/2006/main">
                  <a:graphicData uri="http://schemas.microsoft.com/office/word/2010/wordprocessingGroup">
                    <wpg:wgp>
                      <wpg:cNvGrpSpPr/>
                      <wpg:grpSpPr>
                        <a:xfrm>
                          <a:off x="0" y="0"/>
                          <a:ext cx="6057900" cy="8023860"/>
                          <a:chOff x="0" y="0"/>
                          <a:chExt cx="9905" cy="12948"/>
                        </a:xfrm>
                      </wpg:grpSpPr>
                      <wps:wsp>
                        <wps:cNvPr id="118" name="Rectangle 81"/>
                        <wps:cNvSpPr/>
                        <wps:spPr>
                          <a:xfrm>
                            <a:off x="2528" y="2417"/>
                            <a:ext cx="4860" cy="7123"/>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119" name="Rectangle 82"/>
                        <wps:cNvSpPr/>
                        <wps:spPr>
                          <a:xfrm>
                            <a:off x="1160" y="9970"/>
                            <a:ext cx="7740" cy="287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wps:wsp>
                        <wps:cNvPr id="120" name="Text Box 83"/>
                        <wps:cNvSpPr txBox="1"/>
                        <wps:spPr>
                          <a:xfrm>
                            <a:off x="314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wps:wsp>
                        <wps:cNvPr id="121" name="Text Box 84"/>
                        <wps:cNvSpPr txBox="1"/>
                        <wps:spPr>
                          <a:xfrm>
                            <a:off x="602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hAnsi="宋体"/>
                                  <w:color w:val="000000"/>
                                  <w:sz w:val="18"/>
                                  <w:szCs w:val="18"/>
                                  <w:lang w:val="zh-CN"/>
                                </w:rPr>
                                <w:t>交换技术</w:t>
                              </w:r>
                            </w:p>
                          </w:txbxContent>
                        </wps:txbx>
                        <wps:bodyPr lIns="91440" tIns="0" rIns="91440" bIns="0" upright="1"/>
                      </wps:wsp>
                      <wps:wsp>
                        <wps:cNvPr id="122" name="Text Box 85"/>
                        <wps:cNvSpPr txBox="1"/>
                        <wps:spPr>
                          <a:xfrm>
                            <a:off x="386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rFonts w:hint="eastAsia"/>
                                  <w:sz w:val="18"/>
                                  <w:szCs w:val="18"/>
                                </w:rPr>
                                <w:t>现代通信技术及应用</w:t>
                              </w:r>
                            </w:p>
                            <w:p>
                              <w:pPr>
                                <w:rPr>
                                  <w:sz w:val="18"/>
                                  <w:szCs w:val="18"/>
                                </w:rPr>
                              </w:pPr>
                            </w:p>
                          </w:txbxContent>
                        </wps:txbx>
                        <wps:bodyPr upright="1"/>
                      </wps:wsp>
                      <wps:wsp>
                        <wps:cNvPr id="123" name="Text Box 86"/>
                        <wps:cNvSpPr txBox="1"/>
                        <wps:spPr>
                          <a:xfrm>
                            <a:off x="458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wps:txbx>
                        <wps:bodyPr upright="1"/>
                      </wps:wsp>
                      <wps:wsp>
                        <wps:cNvPr id="124" name="Text Box 87"/>
                        <wps:cNvSpPr txBox="1"/>
                        <wps:spPr>
                          <a:xfrm>
                            <a:off x="530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数据通信与计算机网</w:t>
                              </w:r>
                            </w:p>
                          </w:txbxContent>
                        </wps:txbx>
                        <wps:bodyPr lIns="91440" tIns="0" rIns="91440" bIns="0" upright="1"/>
                      </wps:wsp>
                      <wps:wsp>
                        <wps:cNvPr id="125" name="Text Box 88"/>
                        <wps:cNvSpPr txBox="1"/>
                        <wps:spPr>
                          <a:xfrm>
                            <a:off x="1340" y="10209"/>
                            <a:ext cx="900" cy="23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wps:wsp>
                        <wps:cNvPr id="126" name="Text Box 89"/>
                        <wps:cNvSpPr txBox="1"/>
                        <wps:spPr>
                          <a:xfrm>
                            <a:off x="7325" y="11027"/>
                            <a:ext cx="1440" cy="718"/>
                          </a:xfrm>
                          <a:prstGeom prst="rect">
                            <a:avLst/>
                          </a:prstGeom>
                          <a:solidFill>
                            <a:srgbClr val="FFFF00"/>
                          </a:solidFill>
                          <a:ln w="9525">
                            <a:noFill/>
                          </a:ln>
                        </wps:spPr>
                        <wps:txbx>
                          <w:txbxContent>
                            <w:p>
                              <w:pPr>
                                <w:rPr>
                                  <w:b/>
                                  <w:sz w:val="24"/>
                                </w:rPr>
                              </w:pPr>
                              <w:r>
                                <w:rPr>
                                  <w:b/>
                                  <w:sz w:val="24"/>
                                </w:rPr>
                                <w:t>……</w:t>
                              </w:r>
                            </w:p>
                          </w:txbxContent>
                        </wps:txbx>
                        <wps:bodyPr upright="1"/>
                      </wps:wsp>
                      <wps:wsp>
                        <wps:cNvPr id="127" name="AutoShape 90"/>
                        <wps:cNvSpPr/>
                        <wps:spPr>
                          <a:xfrm>
                            <a:off x="2285" y="11027"/>
                            <a:ext cx="900" cy="934"/>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28" name="Text Box 91"/>
                        <wps:cNvSpPr txBox="1"/>
                        <wps:spPr>
                          <a:xfrm>
                            <a:off x="800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wps:wsp>
                        <wps:cNvPr id="129" name="AutoShape 92"/>
                        <wps:cNvSpPr/>
                        <wps:spPr>
                          <a:xfrm>
                            <a:off x="4565" y="9516"/>
                            <a:ext cx="720" cy="454"/>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30" name="Rectangle 93"/>
                        <wps:cNvSpPr/>
                        <wps:spPr>
                          <a:xfrm>
                            <a:off x="2765" y="7176"/>
                            <a:ext cx="4320" cy="2340"/>
                          </a:xfrm>
                          <a:prstGeom prst="rect">
                            <a:avLst/>
                          </a:prstGeom>
                          <a:solidFill>
                            <a:srgbClr val="CCFFFF"/>
                          </a:solidFill>
                          <a:ln w="9525" cap="flat" cmpd="sng">
                            <a:solidFill>
                              <a:srgbClr val="000000"/>
                            </a:solidFill>
                            <a:prstDash val="solid"/>
                            <a:miter/>
                            <a:headEnd type="none" w="med" len="med"/>
                            <a:tailEnd type="none" w="med" len="med"/>
                          </a:ln>
                        </wps:spPr>
                        <wps:txbx>
                          <w:txbxContent>
                            <w:p/>
                          </w:txbxContent>
                        </wps:txbx>
                        <wps:bodyPr upright="1"/>
                      </wps:wsp>
                      <wps:wsp>
                        <wps:cNvPr id="131" name="Text Box 94"/>
                        <wps:cNvSpPr txBox="1"/>
                        <wps:spPr>
                          <a:xfrm>
                            <a:off x="2945" y="7425"/>
                            <a:ext cx="900"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wps:wsp>
                        <wps:cNvPr id="132" name="Text Box 95"/>
                        <wps:cNvSpPr txBox="1"/>
                        <wps:spPr>
                          <a:xfrm>
                            <a:off x="4400" y="8550"/>
                            <a:ext cx="2520"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wps:wsp>
                        <wps:cNvPr id="133" name="Text Box 96"/>
                        <wps:cNvSpPr txBox="1"/>
                        <wps:spPr>
                          <a:xfrm>
                            <a:off x="4410" y="7212"/>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wps:wsp>
                        <wps:cNvPr id="134" name="AutoShape 97"/>
                        <wps:cNvSpPr/>
                        <wps:spPr>
                          <a:xfrm>
                            <a:off x="3845" y="8029"/>
                            <a:ext cx="540" cy="5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35" name="AutoShape 98"/>
                        <wps:cNvSpPr/>
                        <wps:spPr>
                          <a:xfrm>
                            <a:off x="4580" y="6647"/>
                            <a:ext cx="720" cy="37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36" name="Rectangle 99"/>
                        <wps:cNvSpPr/>
                        <wps:spPr>
                          <a:xfrm>
                            <a:off x="2805" y="4381"/>
                            <a:ext cx="4260" cy="2266"/>
                          </a:xfrm>
                          <a:prstGeom prst="rect">
                            <a:avLst/>
                          </a:prstGeom>
                          <a:solidFill>
                            <a:srgbClr val="FFCC99"/>
                          </a:solidFill>
                          <a:ln w="9525" cap="flat" cmpd="sng">
                            <a:solidFill>
                              <a:srgbClr val="000000"/>
                            </a:solidFill>
                            <a:prstDash val="solid"/>
                            <a:miter/>
                            <a:headEnd type="none" w="med" len="med"/>
                            <a:tailEnd type="none" w="med" len="med"/>
                          </a:ln>
                        </wps:spPr>
                        <wps:txbx>
                          <w:txbxContent>
                            <w:p/>
                          </w:txbxContent>
                        </wps:txbx>
                        <wps:bodyPr upright="1"/>
                      </wps:wsp>
                      <wps:wsp>
                        <wps:cNvPr id="137" name="Text Box 100"/>
                        <wps:cNvSpPr txBox="1"/>
                        <wps:spPr>
                          <a:xfrm>
                            <a:off x="3125" y="4569"/>
                            <a:ext cx="900" cy="19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wps:wsp>
                        <wps:cNvPr id="138" name="Text Box 101"/>
                        <wps:cNvSpPr txBox="1"/>
                        <wps:spPr>
                          <a:xfrm>
                            <a:off x="4680" y="4368"/>
                            <a:ext cx="234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wps:wsp>
                        <wps:cNvPr id="139" name="Text Box 102"/>
                        <wps:cNvSpPr txBox="1"/>
                        <wps:spPr>
                          <a:xfrm>
                            <a:off x="4680" y="5676"/>
                            <a:ext cx="2340" cy="9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wps:wsp>
                        <wps:cNvPr id="140" name="AutoShape 103"/>
                        <wps:cNvSpPr/>
                        <wps:spPr>
                          <a:xfrm>
                            <a:off x="4025" y="5217"/>
                            <a:ext cx="540" cy="523"/>
                          </a:xfrm>
                          <a:prstGeom prst="rightArrow">
                            <a:avLst>
                              <a:gd name="adj1" fmla="val 50000"/>
                              <a:gd name="adj2" fmla="val 25812"/>
                            </a:avLst>
                          </a:prstGeom>
                          <a:solidFill>
                            <a:srgbClr val="FFFFFF"/>
                          </a:solidFill>
                          <a:ln w="9525" cap="flat" cmpd="sng">
                            <a:solidFill>
                              <a:srgbClr val="000000"/>
                            </a:solidFill>
                            <a:prstDash val="solid"/>
                            <a:miter/>
                            <a:headEnd type="none" w="med" len="med"/>
                            <a:tailEnd type="none" w="med" len="med"/>
                          </a:ln>
                        </wps:spPr>
                        <wps:bodyPr upright="1"/>
                      </wps:wsp>
                      <wps:wsp>
                        <wps:cNvPr id="141" name="Rectangle 104"/>
                        <wps:cNvSpPr/>
                        <wps:spPr>
                          <a:xfrm>
                            <a:off x="3125" y="2591"/>
                            <a:ext cx="3780" cy="1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wps:wsp>
                        <wps:cNvPr id="142" name="AutoShape 105"/>
                        <wps:cNvSpPr/>
                        <wps:spPr>
                          <a:xfrm>
                            <a:off x="4565" y="3951"/>
                            <a:ext cx="720" cy="45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43" name="AutoShape 106"/>
                        <wps:cNvSpPr/>
                        <wps:spPr>
                          <a:xfrm>
                            <a:off x="8090" y="3747"/>
                            <a:ext cx="1080" cy="6217"/>
                          </a:xfrm>
                          <a:prstGeom prst="upArrow">
                            <a:avLst>
                              <a:gd name="adj1" fmla="val 51296"/>
                              <a:gd name="adj2" fmla="val 8285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wps:wsp>
                        <wps:cNvPr id="144" name="AutoShape 107"/>
                        <wps:cNvSpPr/>
                        <wps:spPr>
                          <a:xfrm>
                            <a:off x="1260" y="0"/>
                            <a:ext cx="7335" cy="12948"/>
                          </a:xfrm>
                          <a:prstGeom prst="upArrow">
                            <a:avLst>
                              <a:gd name="adj1" fmla="val 70842"/>
                              <a:gd name="adj2" fmla="val 32248"/>
                            </a:avLst>
                          </a:prstGeom>
                          <a:solidFill>
                            <a:srgbClr val="FFFFCC">
                              <a:alpha val="0"/>
                            </a:srgbClr>
                          </a:solidFill>
                          <a:ln w="15875" cap="flat" cmpd="sng">
                            <a:solidFill>
                              <a:srgbClr val="000000"/>
                            </a:solidFill>
                            <a:prstDash val="solid"/>
                            <a:miter/>
                            <a:headEnd type="none" w="med" len="med"/>
                            <a:tailEnd type="none" w="med" len="med"/>
                          </a:ln>
                        </wps:spPr>
                        <wps:bodyPr upright="1"/>
                      </wps:wsp>
                      <wps:wsp>
                        <wps:cNvPr id="145" name="Rectangle 108"/>
                        <wps:cNvSpPr/>
                        <wps:spPr>
                          <a:xfrm>
                            <a:off x="7565" y="3172"/>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wps:wsp>
                        <wps:cNvPr id="146" name="Text Box 109"/>
                        <wps:cNvSpPr txBox="1"/>
                        <wps:spPr>
                          <a:xfrm>
                            <a:off x="4085" y="1511"/>
                            <a:ext cx="198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wps:wsp>
                        <wps:cNvPr id="147" name="AutoShape 110"/>
                        <wps:cNvSpPr/>
                        <wps:spPr>
                          <a:xfrm>
                            <a:off x="785" y="3776"/>
                            <a:ext cx="900" cy="1993"/>
                          </a:xfrm>
                          <a:prstGeom prst="upArrow">
                            <a:avLst>
                              <a:gd name="adj1" fmla="val 50000"/>
                              <a:gd name="adj2" fmla="val 55361"/>
                            </a:avLst>
                          </a:prstGeom>
                          <a:solidFill>
                            <a:srgbClr val="FFFFFF"/>
                          </a:solidFill>
                          <a:ln w="9525" cap="flat" cmpd="sng">
                            <a:solidFill>
                              <a:srgbClr val="000000"/>
                            </a:solidFill>
                            <a:prstDash val="solid"/>
                            <a:miter/>
                            <a:headEnd type="none" w="med" len="med"/>
                            <a:tailEnd type="none" w="med" len="med"/>
                          </a:ln>
                        </wps:spPr>
                        <wps:bodyPr upright="1"/>
                      </wps:wsp>
                      <wps:wsp>
                        <wps:cNvPr id="148" name="AutoShape 111"/>
                        <wps:cNvSpPr/>
                        <wps:spPr>
                          <a:xfrm>
                            <a:off x="1700" y="6353"/>
                            <a:ext cx="540" cy="1511"/>
                          </a:xfrm>
                          <a:prstGeom prst="upArrow">
                            <a:avLst>
                              <a:gd name="adj1" fmla="val 50000"/>
                              <a:gd name="adj2" fmla="val 69953"/>
                            </a:avLst>
                          </a:prstGeom>
                          <a:solidFill>
                            <a:srgbClr val="FFFFFF"/>
                          </a:solidFill>
                          <a:ln w="12700" cap="flat" cmpd="sng">
                            <a:solidFill>
                              <a:srgbClr val="000000"/>
                            </a:solidFill>
                            <a:prstDash val="solid"/>
                            <a:miter/>
                            <a:headEnd type="none" w="med" len="med"/>
                            <a:tailEnd type="none" w="med" len="med"/>
                          </a:ln>
                        </wps:spPr>
                        <wps:bodyPr upright="1"/>
                      </wps:wsp>
                      <wps:wsp>
                        <wps:cNvPr id="149" name="AutoShape 112"/>
                        <wps:cNvSpPr/>
                        <wps:spPr>
                          <a:xfrm>
                            <a:off x="1040" y="6353"/>
                            <a:ext cx="540" cy="3626"/>
                          </a:xfrm>
                          <a:prstGeom prst="upArrow">
                            <a:avLst>
                              <a:gd name="adj1" fmla="val 54166"/>
                              <a:gd name="adj2" fmla="val 115053"/>
                            </a:avLst>
                          </a:prstGeom>
                          <a:solidFill>
                            <a:srgbClr val="FFFFFF"/>
                          </a:solidFill>
                          <a:ln w="12700" cap="flat" cmpd="sng">
                            <a:solidFill>
                              <a:srgbClr val="000000"/>
                            </a:solidFill>
                            <a:prstDash val="solid"/>
                            <a:miter/>
                            <a:headEnd type="none" w="med" len="med"/>
                            <a:tailEnd type="none" w="med" len="med"/>
                          </a:ln>
                        </wps:spPr>
                        <wps:bodyPr upright="1"/>
                      </wps:wsp>
                      <wps:wsp>
                        <wps:cNvPr id="150" name="Rectangle 113"/>
                        <wps:cNvSpPr/>
                        <wps:spPr>
                          <a:xfrm>
                            <a:off x="0" y="3216"/>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wps:wsp>
                        <wps:cNvPr id="151" name="Rectangle 114"/>
                        <wps:cNvSpPr/>
                        <wps:spPr>
                          <a:xfrm>
                            <a:off x="1850" y="7864"/>
                            <a:ext cx="900" cy="29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52" name="Text Box 115"/>
                        <wps:cNvSpPr txBox="1"/>
                        <wps:spPr>
                          <a:xfrm>
                            <a:off x="674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18"/>
                                </w:rPr>
                              </w:pPr>
                            </w:p>
                          </w:txbxContent>
                        </wps:txbx>
                        <wps:bodyPr lIns="91440" tIns="0" rIns="91440" bIns="0" upright="1"/>
                      </wps:wsp>
                      <wps:wsp>
                        <wps:cNvPr id="153" name="AutoShape 116"/>
                        <wps:cNvSpPr/>
                        <wps:spPr>
                          <a:xfrm>
                            <a:off x="645" y="5589"/>
                            <a:ext cx="2160" cy="915"/>
                          </a:xfrm>
                          <a:prstGeom prst="leftArrow">
                            <a:avLst>
                              <a:gd name="adj1" fmla="val 57694"/>
                              <a:gd name="adj2" fmla="val 38688"/>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wps:wsp>
                        <wps:cNvPr id="154" name="AutoShape 117"/>
                        <wps:cNvSpPr/>
                        <wps:spPr>
                          <a:xfrm>
                            <a:off x="7070" y="5891"/>
                            <a:ext cx="1335" cy="604"/>
                          </a:xfrm>
                          <a:prstGeom prst="rightArrow">
                            <a:avLst>
                              <a:gd name="adj1" fmla="val 50000"/>
                              <a:gd name="adj2" fmla="val 55256"/>
                            </a:avLst>
                          </a:prstGeom>
                          <a:solidFill>
                            <a:srgbClr val="FFFFFF"/>
                          </a:solidFill>
                          <a:ln w="9525" cap="flat" cmpd="sng">
                            <a:solidFill>
                              <a:srgbClr val="000000"/>
                            </a:solidFill>
                            <a:prstDash val="solid"/>
                            <a:miter/>
                            <a:headEnd type="none" w="med" len="med"/>
                            <a:tailEnd type="none" w="med" len="med"/>
                          </a:ln>
                        </wps:spPr>
                        <wps:bodyPr upright="1"/>
                      </wps:wsp>
                      <wps:wsp>
                        <wps:cNvPr id="156" name="AutoShape 118"/>
                        <wps:cNvSpPr/>
                        <wps:spPr>
                          <a:xfrm>
                            <a:off x="7085" y="8029"/>
                            <a:ext cx="1260" cy="605"/>
                          </a:xfrm>
                          <a:prstGeom prst="rightArrow">
                            <a:avLst>
                              <a:gd name="adj1" fmla="val 50000"/>
                              <a:gd name="adj2" fmla="val 52066"/>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118" o:spid="_x0000_s1026" o:spt="203" style="position:absolute;left:0pt;margin-left:-27pt;margin-top:-15.2pt;height:631.8pt;width:477pt;mso-wrap-distance-bottom:0pt;mso-wrap-distance-top:0pt;z-index:251870208;mso-width-relative:page;mso-height-relative:page;" coordsize="9905,12948" o:gfxdata="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">
                <o:lock v:ext="edit" aspectratio="f"/>
                <v:rect id="Rectangle 81" o:spid="_x0000_s1026" o:spt="1" style="position:absolute;left:2528;top:2417;height:7123;width:4860;" fillcolor="#FFFFFF" filled="t" stroked="t" coordsize="21600,21600" o:gfxdata="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1DfpbsAAADc&#10;AAAADwAAAAAAAAABACAAAAAiAAAAZHJzL2Rvd25yZXYueG1sUEsBAhQAFAAAAAgAh07iQDMvBZ47&#10;AAAAOQAAABAAAAAAAAAAAQAgAAAACgEAAGRycy9zaGFwZXhtbC54bWxQSwUGAAAAAAYABgBbAQAA&#10;tAMAAAAA&#10;">
                  <v:fill on="t" focussize="0,0"/>
                  <v:stroke weight="1pt" color="#000000" joinstyle="miter" dashstyle="dash"/>
                  <v:imagedata o:title=""/>
                  <o:lock v:ext="edit" aspectratio="f"/>
                </v:rect>
                <v:rect id="Rectangle 82" o:spid="_x0000_s1026" o:spt="1" style="position:absolute;left:1160;top:9970;height:2870;width:7740;" fillcolor="#FFFF00" filled="t" stroked="t" coordsize="21600,21600" o:gfxdata="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Wse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0mm,2.54mm,0mm">
                    <w:txbxContent>
                      <w:p>
                        <w:pPr>
                          <w:spacing w:line="240" w:lineRule="exact"/>
                          <w:jc w:val="center"/>
                        </w:pPr>
                      </w:p>
                    </w:txbxContent>
                  </v:textbox>
                </v:rect>
                <v:shape id="Text Box 83" o:spid="_x0000_s1026" o:spt="202" type="#_x0000_t202" style="position:absolute;left:3140;top:10272;height:2384;width:540;"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v:shape id="Text Box 84" o:spid="_x0000_s1026" o:spt="202" type="#_x0000_t202" style="position:absolute;left:6020;top:10272;height:2417;width:540;" fillcolor="#FFFFFF" filled="t" stroked="t" coordsize="21600,21600" o:gfxdata="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K0k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mm,2.54mm,0mm">
                    <w:txbxContent>
                      <w:p>
                        <w:pPr>
                          <w:rPr>
                            <w:sz w:val="18"/>
                            <w:szCs w:val="18"/>
                          </w:rPr>
                        </w:pPr>
                        <w:r>
                          <w:rPr>
                            <w:rFonts w:hint="eastAsia" w:hAnsi="宋体"/>
                            <w:color w:val="000000"/>
                            <w:sz w:val="18"/>
                            <w:szCs w:val="18"/>
                            <w:lang w:val="zh-CN"/>
                          </w:rPr>
                          <w:t>交换技术</w:t>
                        </w:r>
                      </w:p>
                    </w:txbxContent>
                  </v:textbox>
                </v:shape>
                <v:shape id="Text Box 85" o:spid="_x0000_s1026" o:spt="202" type="#_x0000_t202" style="position:absolute;left:3860;top:10272;height:2417;width:540;" fillcolor="#FFFFFF" filled="t" stroked="t" coordsize="21600,21600" o:gfxdata="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Vw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jc w:val="center"/>
                          <w:rPr>
                            <w:sz w:val="18"/>
                            <w:szCs w:val="18"/>
                          </w:rPr>
                        </w:pPr>
                        <w:r>
                          <w:rPr>
                            <w:rFonts w:hint="eastAsia"/>
                            <w:sz w:val="18"/>
                            <w:szCs w:val="18"/>
                          </w:rPr>
                          <w:t>现代通信技术及应用</w:t>
                        </w:r>
                      </w:p>
                      <w:p>
                        <w:pPr>
                          <w:rPr>
                            <w:sz w:val="18"/>
                            <w:szCs w:val="18"/>
                          </w:rPr>
                        </w:pPr>
                      </w:p>
                    </w:txbxContent>
                  </v:textbox>
                </v:shape>
                <v:shape id="Text Box 86" o:spid="_x0000_s1026" o:spt="202" type="#_x0000_t202" style="position:absolute;left:4580;top:10272;height:2417;width:540;" fillcolor="#FFFFFF" filled="t" stroked="t" coordsize="21600,21600" o:gfxdata="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n5v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v:textbox>
                </v:shape>
                <v:shape id="Text Box 87" o:spid="_x0000_s1026" o:spt="202" type="#_x0000_t202" style="position:absolute;left:5300;top:10272;height:2417;width:540;" fillcolor="#FFFFFF" filled="t" stroked="t" coordsize="21600,21600" o:gfxdata="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x0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00" w:lineRule="exact"/>
                          <w:jc w:val="center"/>
                          <w:rPr>
                            <w:sz w:val="18"/>
                            <w:szCs w:val="18"/>
                          </w:rPr>
                        </w:pPr>
                        <w:r>
                          <w:rPr>
                            <w:rFonts w:hint="eastAsia"/>
                            <w:sz w:val="18"/>
                            <w:szCs w:val="18"/>
                          </w:rPr>
                          <w:t>数据通信与计算机网</w:t>
                        </w:r>
                      </w:p>
                    </w:txbxContent>
                  </v:textbox>
                </v:shape>
                <v:shape id="Text Box 88" o:spid="_x0000_s1026" o:spt="202" type="#_x0000_t202" style="position:absolute;left:1340;top:10209;height:2392;width:900;" fillcolor="#FFFFFF" filled="t" stroked="t" coordsize="21600,21600" o:gfxdata="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MxF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v:shape id="Text Box 89" o:spid="_x0000_s1026" o:spt="202" type="#_x0000_t202" style="position:absolute;left:7325;top:11027;height:718;width:1440;" fillcolor="#FFFF00" filled="t" stroked="f" coordsize="21600,21600" o:gfxdata="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Ng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b/>
                            <w:sz w:val="24"/>
                          </w:rPr>
                        </w:pPr>
                        <w:r>
                          <w:rPr>
                            <w:b/>
                            <w:sz w:val="24"/>
                          </w:rPr>
                          <w:t>……</w:t>
                        </w:r>
                      </w:p>
                    </w:txbxContent>
                  </v:textbox>
                </v:shape>
                <v:shape id="AutoShape 90" o:spid="_x0000_s1026" o:spt="13" type="#_x0000_t13" style="position:absolute;left:2285;top:11027;height:934;width:900;" fillcolor="#FFFFFF" filled="t" stroked="t" coordsize="21600,21600" o:gfxdata="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kPcrugAAANw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Text Box 91" o:spid="_x0000_s1026" o:spt="202" type="#_x0000_t202" style="position:absolute;left:8000;top:10272;height:2384;width:540;" fillcolor="#FFFFFF" filled="t" stroked="t" coordsize="21600,21600" o:gfxdata="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Na8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v:shape id="AutoShape 92" o:spid="_x0000_s1026" o:spt="68" type="#_x0000_t68" style="position:absolute;left:4565;top:9516;height:454;width:720;" fillcolor="#FFFFFF" filled="t" stroked="t" coordsize="21600,21600" o:gfxdata="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myYP74A&#10;AADcAAAADwAAAAAAAAABACAAAAAiAAAAZHJzL2Rvd25yZXYueG1sUEsBAhQAFAAAAAgAh07iQDMv&#10;BZ47AAAAOQAAABAAAAAAAAAAAQAgAAAADQEAAGRycy9zaGFwZXhtbC54bWxQSwUGAAAAAAYABgBb&#10;AQAAtwMAAAAA&#10;" adj="5400,5400">
                  <v:fill on="t" focussize="0,0"/>
                  <v:stroke weight="1pt" color="#000000" joinstyle="miter"/>
                  <v:imagedata o:title=""/>
                  <o:lock v:ext="edit" aspectratio="f"/>
                </v:shape>
                <v:rect id="Rectangle 93" o:spid="_x0000_s1026" o:spt="1" style="position:absolute;left:2765;top:7176;height:2340;width:4320;" fillcolor="#CCFFFF" filled="t" stroked="t" coordsize="21600,21600" o:gfxdata="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oRzj&#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rect>
                <v:shape id="Text Box 94" o:spid="_x0000_s1026" o:spt="202" type="#_x0000_t202" style="position:absolute;left:2945;top:7425;height:1790;width:900;" fillcolor="#FFFFFF" filled="t" stroked="t" coordsize="21600,21600" o:gfxdata="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5jDp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v:shape id="Text Box 95" o:spid="_x0000_s1026" o:spt="202" type="#_x0000_t202" style="position:absolute;left:4400;top:8550;height:906;width:2520;"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v:shape id="Text Box 96" o:spid="_x0000_s1026" o:spt="202" type="#_x0000_t202" style="position:absolute;left:4410;top:7212;height:1248;width:2520;"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v:shape id="AutoShape 97" o:spid="_x0000_s1026" o:spt="13" type="#_x0000_t13" style="position:absolute;left:3845;top:8029;height:590;width:540;" fillcolor="#FFFFFF" filled="t" stroked="t" coordsize="21600,21600" o:gfxdata="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v/gbsAAADc&#10;AAAADwAAAAAAAAABACAAAAAiAAAAZHJzL2Rvd25yZXYueG1sUEsBAhQAFAAAAAgAh07iQDMvBZ47&#10;AAAAOQAAABAAAAAAAAAAAQAgAAAACgEAAGRycy9zaGFwZXhtbC54bWxQSwUGAAAAAAYABgBbAQAA&#10;tAMAAAAA&#10;" adj="16200,5400">
                  <v:fill on="t" focussize="0,0"/>
                  <v:stroke color="#000000" joinstyle="miter"/>
                  <v:imagedata o:title=""/>
                  <o:lock v:ext="edit" aspectratio="f"/>
                </v:shape>
                <v:shape id="AutoShape 98" o:spid="_x0000_s1026" o:spt="68" type="#_x0000_t68" style="position:absolute;left:4580;top:6647;height:373;width:720;" fillcolor="#FFFFFF" filled="t" stroked="t" coordsize="21600,21600" o:gfxdata="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4BOe/&#10;AAAA3AAAAA8AAAAAAAAAAQAgAAAAIgAAAGRycy9kb3ducmV2LnhtbFBLAQIUABQAAAAIAIdO4kAz&#10;LwWeOwAAADkAAAAQAAAAAAAAAAEAIAAAAA4BAABkcnMvc2hhcGV4bWwueG1sUEsFBgAAAAAGAAYA&#10;WwEAALgDAAAAAA==&#10;" adj="5400,5400">
                  <v:fill on="t" focussize="0,0"/>
                  <v:stroke weight="1pt" color="#000000" joinstyle="miter"/>
                  <v:imagedata o:title=""/>
                  <o:lock v:ext="edit" aspectratio="f"/>
                </v:shape>
                <v:rect id="Rectangle 99" o:spid="_x0000_s1026" o:spt="1" style="position:absolute;left:2805;top:4381;height:2266;width:4260;" fillcolor="#FFCC99" filled="t" stroked="t" coordsize="21600,21600" o:gfxdata="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NJyEb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txbxContent>
                  </v:textbox>
                </v:rect>
                <v:shape id="Text Box 100" o:spid="_x0000_s1026" o:spt="202" type="#_x0000_t202" style="position:absolute;left:3125;top:4569;height:1918;width:900;"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v:shape id="Text Box 101" o:spid="_x0000_s1026" o:spt="202" type="#_x0000_t202" style="position:absolute;left:4680;top:4368;height:1248;width:2340;"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v:shape id="Text Box 102" o:spid="_x0000_s1026" o:spt="202" type="#_x0000_t202" style="position:absolute;left:4680;top:5676;height:907;width:2340;" fillcolor="#FFFFFF" filled="t" stroked="t" coordsize="21600,21600" o:gfxdata="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VIk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v:shape id="AutoShape 103" o:spid="_x0000_s1026" o:spt="13" type="#_x0000_t13" style="position:absolute;left:4025;top:5217;height:523;width:540;" fillcolor="#FFFFFF" filled="t" stroked="t" coordsize="21600,21600" o:gfxdata="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ybzp&#10;wAAAANwAAAAPAAAAAAAAAAEAIAAAACIAAABkcnMvZG93bnJldi54bWxQSwECFAAUAAAACACHTuJA&#10;My8FnjsAAAA5AAAAEAAAAAAAAAABACAAAAAPAQAAZHJzL3NoYXBleG1sLnhtbFBLBQYAAAAABgAG&#10;AFsBAAC5AwAAAAA=&#10;" adj="16201,5400">
                  <v:fill on="t" focussize="0,0"/>
                  <v:stroke color="#000000" joinstyle="miter"/>
                  <v:imagedata o:title=""/>
                  <o:lock v:ext="edit" aspectratio="f"/>
                </v:shape>
                <v:rect id="Rectangle 104" o:spid="_x0000_s1026" o:spt="1" style="position:absolute;left:3125;top:2591;height:1360;width:3780;" fillcolor="#FFFFFF" filled="t" stroked="t" coordsize="21600,21600" o:gfxdata="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jfBW/&#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v:shape id="AutoShape 105" o:spid="_x0000_s1026" o:spt="68" type="#_x0000_t68" style="position:absolute;left:4565;top:3951;height:453;width:720;" fillcolor="#FFFFFF" filled="t" stroked="t" coordsize="21600,21600" o:gfxdata="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F+/uvQAA&#10;ANwAAAAPAAAAAAAAAAEAIAAAACIAAABkcnMvZG93bnJldi54bWxQSwECFAAUAAAACACHTuJAMy8F&#10;njsAAAA5AAAAEAAAAAAAAAABACAAAAAMAQAAZHJzL3NoYXBleG1sLnhtbFBLBQYAAAAABgAGAFsB&#10;AAC2AwAAAAA=&#10;" adj="5400,5400">
                  <v:fill on="t" focussize="0,0"/>
                  <v:stroke weight="1pt" color="#000000" joinstyle="miter"/>
                  <v:imagedata o:title=""/>
                  <o:lock v:ext="edit" aspectratio="f"/>
                </v:shape>
                <v:shape id="AutoShape 106" o:spid="_x0000_s1026" o:spt="68" type="#_x0000_t68" style="position:absolute;left:8090;top:3747;height:6217;width:1080;" fillcolor="#FFFFFF" filled="t" stroked="t" coordsize="21600,21600" o:gfxdata="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6c6LsAAADc&#10;AAAADwAAAAAAAAABACAAAAAiAAAAZHJzL2Rvd25yZXYueG1sUEsBAhQAFAAAAAgAh07iQDMvBZ47&#10;AAAAOQAAABAAAAAAAAAAAQAgAAAACgEAAGRycy9zaGFwZXhtbC54bWxQSwUGAAAAAAYABgBbAQAA&#10;tAM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v:shape id="AutoShape 107" o:spid="_x0000_s1026" o:spt="68" type="#_x0000_t68" style="position:absolute;left:1260;top:0;height:12948;width:7335;" fillcolor="#FFFFCC" filled="t" stroked="t" coordsize="21600,21600" o:gfxdata="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MLFbsAAADc&#10;AAAADwAAAAAAAAABACAAAAAiAAAAZHJzL2Rvd25yZXYueG1sUEsBAhQAFAAAAAgAh07iQDMvBZ47&#10;AAAAOQAAABAAAAAAAAAAAQAgAAAACgEAAGRycy9zaGFwZXhtbC54bWxQSwUGAAAAAAYABgBbAQAA&#10;tAMAAAAA&#10;" adj="3945,3149">
                  <v:fill on="t" opacity="0f" focussize="0,0"/>
                  <v:stroke weight="1.25pt" color="#000000" joinstyle="miter"/>
                  <v:imagedata o:title=""/>
                  <o:lock v:ext="edit" aspectratio="f"/>
                </v:shape>
                <v:rect id="Rectangle 108" o:spid="_x0000_s1026" o:spt="1" style="position:absolute;left:7565;top:3172;height:604;width:2340;" fillcolor="#FFFFFF" filled="t" stroked="t" coordsize="21600,21600" o:gfxdata="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eha/&#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v:shape id="Text Box 109" o:spid="_x0000_s1026" o:spt="202" type="#_x0000_t202" style="position:absolute;left:4085;top:1511;height:604;width:1980;" fillcolor="#FFFFFF" filled="t" stroked="t" coordsize="21600,21600" o:gfxdata="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tNX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v:shape id="AutoShape 110" o:spid="_x0000_s1026" o:spt="68" type="#_x0000_t68" style="position:absolute;left:785;top:3776;height:1993;width:900;" fillcolor="#FFFFFF" filled="t" stroked="t" coordsize="21600,21600" o:gfxdata="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XwDr4A&#10;AADcAAAADwAAAAAAAAABACAAAAAiAAAAZHJzL2Rvd25yZXYueG1sUEsBAhQAFAAAAAgAh07iQDMv&#10;BZ47AAAAOQAAABAAAAAAAAAAAQAgAAAADQEAAGRycy9zaGFwZXhtbC54bWxQSwUGAAAAAAYABgBb&#10;AQAAtwMAAAAA&#10;" adj="5399,5400">
                  <v:fill on="t" focussize="0,0"/>
                  <v:stroke color="#000000" joinstyle="miter"/>
                  <v:imagedata o:title=""/>
                  <o:lock v:ext="edit" aspectratio="f"/>
                </v:shape>
                <v:shape id="AutoShape 111" o:spid="_x0000_s1026" o:spt="68" type="#_x0000_t68" style="position:absolute;left:1700;top:6353;height:1511;width:540;" fillcolor="#FFFFFF" filled="t" stroked="t" coordsize="21600,21600" o:gfxdata="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8cMjvQAA&#10;ANwAAAAPAAAAAAAAAAEAIAAAACIAAABkcnMvZG93bnJldi54bWxQSwECFAAUAAAACACHTuJAMy8F&#10;njsAAAA5AAAAEAAAAAAAAAABACAAAAAMAQAAZHJzL3NoYXBleG1sLnhtbFBLBQYAAAAABgAGAFsB&#10;AAC2AwAAAAA=&#10;" adj="5399,5400">
                  <v:fill on="t" focussize="0,0"/>
                  <v:stroke weight="1pt" color="#000000" joinstyle="miter"/>
                  <v:imagedata o:title=""/>
                  <o:lock v:ext="edit" aspectratio="f"/>
                </v:shape>
                <v:shape id="AutoShape 112" o:spid="_x0000_s1026" o:spt="68" type="#_x0000_t68" style="position:absolute;left:1040;top:6353;height:3626;width:540;" fillcolor="#FFFFFF" filled="t" stroked="t" coordsize="21600,21600" o:gfxdata="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bQG5AAAA3AAA&#10;AA8AAAAAAAAAAQAgAAAAIgAAAGRycy9kb3ducmV2LnhtbFBLAQIUABQAAAAIAIdO4kAzLwWeOwAA&#10;ADkAAAAQAAAAAAAAAAEAIAAAAAgBAABkcnMvc2hhcGV4bWwueG1sUEsFBgAAAAAGAAYAWwEAALID&#10;AAAAAA==&#10;" adj="3700,4950">
                  <v:fill on="t" focussize="0,0"/>
                  <v:stroke weight="1pt" color="#000000" joinstyle="miter"/>
                  <v:imagedata o:title=""/>
                  <o:lock v:ext="edit" aspectratio="f"/>
                </v:shape>
                <v:rect id="Rectangle 113" o:spid="_x0000_s1026" o:spt="1" style="position:absolute;left:0;top:3216;height:604;width:2340;" fillcolor="#FFFFFF" filled="t" stroked="t" coordsize="21600,21600" o:gfxdata="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T1O/&#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v:rect id="Rectangle 114" o:spid="_x0000_s1026" o:spt="1" style="position:absolute;left:1850;top:7864;height:293;width:900;" fillcolor="#FFFFFF" filled="t" stroked="t" coordsize="21600,21600" o:gfxdata="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vP2m/&#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Text Box 115" o:spid="_x0000_s1026" o:spt="202" type="#_x0000_t202" style="position:absolute;left:6740;top:10272;height:2417;width:540;" fillcolor="#FFFFFF" filled="t" stroked="t" coordsize="21600,21600" o:gfxdata="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eP0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mm,2.54mm,0mm">
                    <w:txbxContent>
                      <w:p>
                        <w:pPr>
                          <w:rPr>
                            <w:szCs w:val="18"/>
                          </w:rPr>
                        </w:pPr>
                      </w:p>
                    </w:txbxContent>
                  </v:textbox>
                </v:shape>
                <v:shape id="AutoShape 116" o:spid="_x0000_s1026" o:spt="66" type="#_x0000_t66" style="position:absolute;left:645;top:5589;height:915;width:2160;" fillcolor="#FFFFFF" filled="t" stroked="t" coordsize="21600,21600" o:gfxdata="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fdii8AAAA&#10;3AAAAA8AAAAAAAAAAQAgAAAAIgAAAGRycy9kb3ducmV2LnhtbFBLAQIUABQAAAAIAIdO4kAzLwWe&#10;OwAAADkAAAAQAAAAAAAAAAEAIAAAAAsBAABkcnMvc2hhcGV4bWwueG1sUEsFBgAAAAAGAAYAWwEA&#10;ALUDA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v:shape id="AutoShape 117" o:spid="_x0000_s1026" o:spt="13" type="#_x0000_t13" style="position:absolute;left:7070;top:5891;height:604;width:1335;" fillcolor="#FFFFFF" filled="t" stroked="t" coordsize="21600,21600" o:gfxdata="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Kyw3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AutoShape 118" o:spid="_x0000_s1026" o:spt="13" type="#_x0000_t13" style="position:absolute;left:7085;top:8029;height:605;width:1260;" fillcolor="#FFFFFF" filled="t" stroked="t" coordsize="21600,21600" o:gfxdata="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UX27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w10:wrap type="topAndBottom"/>
              </v:group>
            </w:pict>
          </mc:Fallback>
        </mc:AlternateContent>
      </w:r>
      <w:r>
        <w:rPr>
          <w:rFonts w:ascii="宋体" w:hAnsi="宋体"/>
          <w:b/>
          <w:szCs w:val="21"/>
        </w:rPr>
        <mc:AlternateContent>
          <mc:Choice Requires="wpg">
            <w:drawing>
              <wp:anchor distT="0" distB="0" distL="114300" distR="114300" simplePos="0" relativeHeight="251868160" behindDoc="0" locked="0" layoutInCell="1" allowOverlap="1">
                <wp:simplePos x="0" y="0"/>
                <wp:positionH relativeFrom="column">
                  <wp:posOffset>-342900</wp:posOffset>
                </wp:positionH>
                <wp:positionV relativeFrom="paragraph">
                  <wp:posOffset>-193040</wp:posOffset>
                </wp:positionV>
                <wp:extent cx="6057900" cy="8023860"/>
                <wp:effectExtent l="6350" t="9525" r="12700" b="24765"/>
                <wp:wrapTopAndBottom/>
                <wp:docPr id="194" name="组合 157"/>
                <wp:cNvGraphicFramePr/>
                <a:graphic xmlns:a="http://schemas.openxmlformats.org/drawingml/2006/main">
                  <a:graphicData uri="http://schemas.microsoft.com/office/word/2010/wordprocessingGroup">
                    <wpg:wgp>
                      <wpg:cNvGrpSpPr/>
                      <wpg:grpSpPr>
                        <a:xfrm>
                          <a:off x="0" y="0"/>
                          <a:ext cx="6057900" cy="8023860"/>
                          <a:chOff x="0" y="0"/>
                          <a:chExt cx="9905" cy="12948"/>
                        </a:xfrm>
                      </wpg:grpSpPr>
                      <wps:wsp>
                        <wps:cNvPr id="157" name="Rectangle 3"/>
                        <wps:cNvSpPr/>
                        <wps:spPr>
                          <a:xfrm>
                            <a:off x="2528" y="2417"/>
                            <a:ext cx="4860" cy="7123"/>
                          </a:xfrm>
                          <a:prstGeom prst="rect">
                            <a:avLst/>
                          </a:prstGeom>
                          <a:solidFill>
                            <a:srgbClr val="FFFFFF"/>
                          </a:solidFill>
                          <a:ln w="12700" cap="flat" cmpd="sng">
                            <a:solidFill>
                              <a:srgbClr val="000000"/>
                            </a:solidFill>
                            <a:prstDash val="dash"/>
                            <a:miter/>
                            <a:headEnd type="none" w="med" len="med"/>
                            <a:tailEnd type="none" w="med" len="med"/>
                          </a:ln>
                        </wps:spPr>
                        <wps:bodyPr upright="1"/>
                      </wps:wsp>
                      <wps:wsp>
                        <wps:cNvPr id="158" name="Rectangle 4"/>
                        <wps:cNvSpPr/>
                        <wps:spPr>
                          <a:xfrm>
                            <a:off x="1160" y="9970"/>
                            <a:ext cx="7740" cy="2870"/>
                          </a:xfrm>
                          <a:prstGeom prst="rect">
                            <a:avLst/>
                          </a:prstGeom>
                          <a:solidFill>
                            <a:srgbClr val="FFFF00"/>
                          </a:solidFill>
                          <a:ln w="9525" cap="flat" cmpd="sng">
                            <a:solidFill>
                              <a:srgbClr val="000000"/>
                            </a:solidFill>
                            <a:prstDash val="solid"/>
                            <a:miter/>
                            <a:headEnd type="none" w="med" len="med"/>
                            <a:tailEnd type="none" w="med" len="med"/>
                          </a:ln>
                        </wps:spPr>
                        <wps:txbx>
                          <w:txbxContent>
                            <w:p>
                              <w:pPr>
                                <w:spacing w:line="240" w:lineRule="exact"/>
                                <w:jc w:val="center"/>
                              </w:pPr>
                            </w:p>
                          </w:txbxContent>
                        </wps:txbx>
                        <wps:bodyPr lIns="91440" tIns="0" rIns="91440" bIns="0" upright="1"/>
                      </wps:wsp>
                      <wps:wsp>
                        <wps:cNvPr id="159" name="Text Box 5"/>
                        <wps:cNvSpPr txBox="1"/>
                        <wps:spPr>
                          <a:xfrm>
                            <a:off x="314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电子技术基础及实训</w:t>
                              </w:r>
                            </w:p>
                          </w:txbxContent>
                        </wps:txbx>
                        <wps:bodyPr upright="1"/>
                      </wps:wsp>
                      <wps:wsp>
                        <wps:cNvPr id="160" name="文本框 161"/>
                        <wps:cNvSpPr txBox="1"/>
                        <wps:spPr>
                          <a:xfrm>
                            <a:off x="602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hAnsi="宋体"/>
                                  <w:color w:val="000000"/>
                                  <w:sz w:val="18"/>
                                  <w:szCs w:val="18"/>
                                  <w:lang w:val="zh-CN"/>
                                </w:rPr>
                                <w:t>交换技术</w:t>
                              </w:r>
                            </w:p>
                          </w:txbxContent>
                        </wps:txbx>
                        <wps:bodyPr lIns="91440" tIns="0" rIns="91440" bIns="0" upright="1"/>
                      </wps:wsp>
                      <wps:wsp>
                        <wps:cNvPr id="161" name="Text Box 7"/>
                        <wps:cNvSpPr txBox="1"/>
                        <wps:spPr>
                          <a:xfrm>
                            <a:off x="386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sz w:val="18"/>
                                  <w:szCs w:val="18"/>
                                </w:rPr>
                              </w:pPr>
                              <w:r>
                                <w:rPr>
                                  <w:rFonts w:hint="eastAsia"/>
                                  <w:sz w:val="18"/>
                                  <w:szCs w:val="18"/>
                                </w:rPr>
                                <w:t>现代通信技术及应用</w:t>
                              </w:r>
                            </w:p>
                            <w:p>
                              <w:pPr>
                                <w:rPr>
                                  <w:sz w:val="18"/>
                                  <w:szCs w:val="18"/>
                                </w:rPr>
                              </w:pPr>
                            </w:p>
                          </w:txbxContent>
                        </wps:txbx>
                        <wps:bodyPr upright="1"/>
                      </wps:wsp>
                      <wps:wsp>
                        <wps:cNvPr id="162" name="Text Box 8"/>
                        <wps:cNvSpPr txBox="1"/>
                        <wps:spPr>
                          <a:xfrm>
                            <a:off x="458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wps:txbx>
                        <wps:bodyPr upright="1"/>
                      </wps:wsp>
                      <wps:wsp>
                        <wps:cNvPr id="163" name="Text Box 9"/>
                        <wps:cNvSpPr txBox="1"/>
                        <wps:spPr>
                          <a:xfrm>
                            <a:off x="530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数据通信与计算机网</w:t>
                              </w:r>
                            </w:p>
                          </w:txbxContent>
                        </wps:txbx>
                        <wps:bodyPr lIns="91440" tIns="0" rIns="91440" bIns="0" upright="1"/>
                      </wps:wsp>
                      <wps:wsp>
                        <wps:cNvPr id="164" name="Text Box 10"/>
                        <wps:cNvSpPr txBox="1"/>
                        <wps:spPr>
                          <a:xfrm>
                            <a:off x="1340" y="10209"/>
                            <a:ext cx="900" cy="23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p>
                            <w:p>
                              <w:pPr>
                                <w:jc w:val="center"/>
                                <w:rPr>
                                  <w:szCs w:val="21"/>
                                </w:rPr>
                              </w:pPr>
                              <w:r>
                                <w:rPr>
                                  <w:rFonts w:hint="eastAsia"/>
                                  <w:b/>
                                  <w:szCs w:val="21"/>
                                </w:rPr>
                                <w:t>通信技术基础知识</w:t>
                              </w:r>
                            </w:p>
                          </w:txbxContent>
                        </wps:txbx>
                        <wps:bodyPr upright="1"/>
                      </wps:wsp>
                      <wps:wsp>
                        <wps:cNvPr id="165" name="Text Box 11"/>
                        <wps:cNvSpPr txBox="1"/>
                        <wps:spPr>
                          <a:xfrm>
                            <a:off x="7325" y="11027"/>
                            <a:ext cx="1440" cy="718"/>
                          </a:xfrm>
                          <a:prstGeom prst="rect">
                            <a:avLst/>
                          </a:prstGeom>
                          <a:solidFill>
                            <a:srgbClr val="FFFF00"/>
                          </a:solidFill>
                          <a:ln w="9525">
                            <a:noFill/>
                          </a:ln>
                        </wps:spPr>
                        <wps:txbx>
                          <w:txbxContent>
                            <w:p>
                              <w:pPr>
                                <w:rPr>
                                  <w:b/>
                                  <w:sz w:val="24"/>
                                </w:rPr>
                              </w:pPr>
                              <w:r>
                                <w:rPr>
                                  <w:b/>
                                  <w:sz w:val="24"/>
                                </w:rPr>
                                <w:t>……</w:t>
                              </w:r>
                            </w:p>
                          </w:txbxContent>
                        </wps:txbx>
                        <wps:bodyPr upright="1"/>
                      </wps:wsp>
                      <wps:wsp>
                        <wps:cNvPr id="166" name="AutoShape 12"/>
                        <wps:cNvSpPr/>
                        <wps:spPr>
                          <a:xfrm>
                            <a:off x="2285" y="11027"/>
                            <a:ext cx="900" cy="934"/>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67" name="Text Box 13"/>
                        <wps:cNvSpPr txBox="1"/>
                        <wps:spPr>
                          <a:xfrm>
                            <a:off x="8000" y="10272"/>
                            <a:ext cx="540" cy="23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营销技巧与礼仪</w:t>
                              </w:r>
                            </w:p>
                          </w:txbxContent>
                        </wps:txbx>
                        <wps:bodyPr upright="1"/>
                      </wps:wsp>
                      <wps:wsp>
                        <wps:cNvPr id="168" name="AutoShape 14"/>
                        <wps:cNvSpPr/>
                        <wps:spPr>
                          <a:xfrm>
                            <a:off x="4565" y="9516"/>
                            <a:ext cx="720" cy="454"/>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69" name="Rectangle 15"/>
                        <wps:cNvSpPr/>
                        <wps:spPr>
                          <a:xfrm>
                            <a:off x="2765" y="7176"/>
                            <a:ext cx="4320" cy="2340"/>
                          </a:xfrm>
                          <a:prstGeom prst="rect">
                            <a:avLst/>
                          </a:prstGeom>
                          <a:solidFill>
                            <a:srgbClr val="CCFFFF"/>
                          </a:solidFill>
                          <a:ln w="9525" cap="flat" cmpd="sng">
                            <a:solidFill>
                              <a:srgbClr val="000000"/>
                            </a:solidFill>
                            <a:prstDash val="solid"/>
                            <a:miter/>
                            <a:headEnd type="none" w="med" len="med"/>
                            <a:tailEnd type="none" w="med" len="med"/>
                          </a:ln>
                        </wps:spPr>
                        <wps:txbx>
                          <w:txbxContent>
                            <w:p/>
                          </w:txbxContent>
                        </wps:txbx>
                        <wps:bodyPr upright="1"/>
                      </wps:wsp>
                      <wps:wsp>
                        <wps:cNvPr id="170" name="Text Box 16"/>
                        <wps:cNvSpPr txBox="1"/>
                        <wps:spPr>
                          <a:xfrm>
                            <a:off x="2945" y="7425"/>
                            <a:ext cx="900" cy="1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通信设备的安装与测试</w:t>
                              </w:r>
                            </w:p>
                          </w:txbxContent>
                        </wps:txbx>
                        <wps:bodyPr lIns="0" tIns="0" rIns="0" bIns="0" upright="1"/>
                      </wps:wsp>
                      <wps:wsp>
                        <wps:cNvPr id="171" name="Text Box 17"/>
                        <wps:cNvSpPr txBox="1"/>
                        <wps:spPr>
                          <a:xfrm>
                            <a:off x="4400" y="8550"/>
                            <a:ext cx="2520"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通信设备测试：交换设备测试、传输设备测试、接入设备测试</w:t>
                              </w:r>
                            </w:p>
                          </w:txbxContent>
                        </wps:txbx>
                        <wps:bodyPr upright="1"/>
                      </wps:wsp>
                      <wps:wsp>
                        <wps:cNvPr id="172" name="Text Box 18"/>
                        <wps:cNvSpPr txBox="1"/>
                        <wps:spPr>
                          <a:xfrm>
                            <a:off x="4410" y="7212"/>
                            <a:ext cx="25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 w:val="18"/>
                                  <w:szCs w:val="18"/>
                                </w:rPr>
                              </w:pPr>
                              <w:r>
                                <w:rPr>
                                  <w:rFonts w:hint="eastAsia"/>
                                  <w:sz w:val="18"/>
                                  <w:szCs w:val="18"/>
                                </w:rPr>
                                <w:t>通信设备安装：通信工程勘查、设计、文件编制、通信设备硬件安装</w:t>
                              </w:r>
                            </w:p>
                          </w:txbxContent>
                        </wps:txbx>
                        <wps:bodyPr upright="1"/>
                      </wps:wsp>
                      <wps:wsp>
                        <wps:cNvPr id="173" name="AutoShape 19"/>
                        <wps:cNvSpPr/>
                        <wps:spPr>
                          <a:xfrm>
                            <a:off x="3845" y="8029"/>
                            <a:ext cx="540" cy="590"/>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174" name="AutoShape 20"/>
                        <wps:cNvSpPr/>
                        <wps:spPr>
                          <a:xfrm>
                            <a:off x="4580" y="6647"/>
                            <a:ext cx="720" cy="37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75" name="Rectangle 21"/>
                        <wps:cNvSpPr/>
                        <wps:spPr>
                          <a:xfrm>
                            <a:off x="2805" y="4381"/>
                            <a:ext cx="4260" cy="2266"/>
                          </a:xfrm>
                          <a:prstGeom prst="rect">
                            <a:avLst/>
                          </a:prstGeom>
                          <a:solidFill>
                            <a:srgbClr val="FFCC99"/>
                          </a:solidFill>
                          <a:ln w="9525" cap="flat" cmpd="sng">
                            <a:solidFill>
                              <a:srgbClr val="000000"/>
                            </a:solidFill>
                            <a:prstDash val="solid"/>
                            <a:miter/>
                            <a:headEnd type="none" w="med" len="med"/>
                            <a:tailEnd type="none" w="med" len="med"/>
                          </a:ln>
                        </wps:spPr>
                        <wps:txbx>
                          <w:txbxContent>
                            <w:p/>
                          </w:txbxContent>
                        </wps:txbx>
                        <wps:bodyPr upright="1"/>
                      </wps:wsp>
                      <wps:wsp>
                        <wps:cNvPr id="176" name="Text Box 22"/>
                        <wps:cNvSpPr txBox="1"/>
                        <wps:spPr>
                          <a:xfrm>
                            <a:off x="3125" y="4569"/>
                            <a:ext cx="900" cy="19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sz w:val="18"/>
                                  <w:szCs w:val="18"/>
                                </w:rPr>
                              </w:pPr>
                              <w:r>
                                <w:rPr>
                                  <w:rFonts w:hint="eastAsia"/>
                                  <w:sz w:val="18"/>
                                  <w:szCs w:val="18"/>
                                </w:rPr>
                                <w:t>通信设备的维护与管理</w:t>
                              </w:r>
                            </w:p>
                          </w:txbxContent>
                        </wps:txbx>
                        <wps:bodyPr upright="1"/>
                      </wps:wsp>
                      <wps:wsp>
                        <wps:cNvPr id="177" name="Text Box 23"/>
                        <wps:cNvSpPr txBox="1"/>
                        <wps:spPr>
                          <a:xfrm>
                            <a:off x="4680" y="4368"/>
                            <a:ext cx="234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240" w:lineRule="exact"/>
                                <w:rPr>
                                  <w:szCs w:val="21"/>
                                </w:rPr>
                              </w:pPr>
                              <w:r>
                                <w:rPr>
                                  <w:rFonts w:hint="eastAsia"/>
                                  <w:sz w:val="18"/>
                                  <w:szCs w:val="18"/>
                                </w:rPr>
                                <w:t>设备维护管理：设备开局数据配置、日常维护管理、硬件改造、软件升级等</w:t>
                              </w:r>
                            </w:p>
                          </w:txbxContent>
                        </wps:txbx>
                        <wps:bodyPr upright="1"/>
                      </wps:wsp>
                      <wps:wsp>
                        <wps:cNvPr id="178" name="Text Box 24"/>
                        <wps:cNvSpPr txBox="1"/>
                        <wps:spPr>
                          <a:xfrm>
                            <a:off x="4680" y="5676"/>
                            <a:ext cx="2340" cy="9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管理项目：数据配置、日常维护、硬件改造、版本升级、工程管理等</w:t>
                              </w:r>
                            </w:p>
                          </w:txbxContent>
                        </wps:txbx>
                        <wps:bodyPr lIns="91440" tIns="0" rIns="91440" bIns="0" upright="1"/>
                      </wps:wsp>
                      <wps:wsp>
                        <wps:cNvPr id="179" name="AutoShape 25"/>
                        <wps:cNvSpPr/>
                        <wps:spPr>
                          <a:xfrm>
                            <a:off x="4025" y="5217"/>
                            <a:ext cx="540" cy="523"/>
                          </a:xfrm>
                          <a:prstGeom prst="rightArrow">
                            <a:avLst>
                              <a:gd name="adj1" fmla="val 50000"/>
                              <a:gd name="adj2" fmla="val 25812"/>
                            </a:avLst>
                          </a:prstGeom>
                          <a:solidFill>
                            <a:srgbClr val="FFFFFF"/>
                          </a:solidFill>
                          <a:ln w="9525" cap="flat" cmpd="sng">
                            <a:solidFill>
                              <a:srgbClr val="000000"/>
                            </a:solidFill>
                            <a:prstDash val="solid"/>
                            <a:miter/>
                            <a:headEnd type="none" w="med" len="med"/>
                            <a:tailEnd type="none" w="med" len="med"/>
                          </a:ln>
                        </wps:spPr>
                        <wps:bodyPr upright="1"/>
                      </wps:wsp>
                      <wps:wsp>
                        <wps:cNvPr id="180" name="Rectangle 26"/>
                        <wps:cNvSpPr/>
                        <wps:spPr>
                          <a:xfrm>
                            <a:off x="3125" y="2591"/>
                            <a:ext cx="3780" cy="13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wps:txbx>
                        <wps:bodyPr lIns="0" tIns="0" rIns="0" bIns="0" upright="1"/>
                      </wps:wsp>
                      <wps:wsp>
                        <wps:cNvPr id="181" name="AutoShape 27"/>
                        <wps:cNvSpPr/>
                        <wps:spPr>
                          <a:xfrm>
                            <a:off x="4565" y="3951"/>
                            <a:ext cx="720" cy="453"/>
                          </a:xfrm>
                          <a:prstGeom prst="upArrow">
                            <a:avLst>
                              <a:gd name="adj1" fmla="val 50000"/>
                              <a:gd name="adj2" fmla="val 25000"/>
                            </a:avLst>
                          </a:prstGeom>
                          <a:solidFill>
                            <a:srgbClr val="FFFFFF"/>
                          </a:solidFill>
                          <a:ln w="12700" cap="flat" cmpd="sng">
                            <a:solidFill>
                              <a:srgbClr val="000000"/>
                            </a:solidFill>
                            <a:prstDash val="solid"/>
                            <a:miter/>
                            <a:headEnd type="none" w="med" len="med"/>
                            <a:tailEnd type="none" w="med" len="med"/>
                          </a:ln>
                        </wps:spPr>
                        <wps:bodyPr upright="1"/>
                      </wps:wsp>
                      <wps:wsp>
                        <wps:cNvPr id="182" name="AutoShape 28"/>
                        <wps:cNvSpPr/>
                        <wps:spPr>
                          <a:xfrm>
                            <a:off x="8090" y="3747"/>
                            <a:ext cx="1080" cy="6217"/>
                          </a:xfrm>
                          <a:prstGeom prst="upArrow">
                            <a:avLst>
                              <a:gd name="adj1" fmla="val 51296"/>
                              <a:gd name="adj2" fmla="val 82856"/>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wps:txbx>
                        <wps:bodyPr upright="1"/>
                      </wps:wsp>
                      <wps:wsp>
                        <wps:cNvPr id="183" name="AutoShape 29"/>
                        <wps:cNvSpPr/>
                        <wps:spPr>
                          <a:xfrm>
                            <a:off x="1260" y="0"/>
                            <a:ext cx="7335" cy="12948"/>
                          </a:xfrm>
                          <a:prstGeom prst="upArrow">
                            <a:avLst>
                              <a:gd name="adj1" fmla="val 70842"/>
                              <a:gd name="adj2" fmla="val 32248"/>
                            </a:avLst>
                          </a:prstGeom>
                          <a:solidFill>
                            <a:srgbClr val="FFFFCC">
                              <a:alpha val="0"/>
                            </a:srgbClr>
                          </a:solidFill>
                          <a:ln w="15875" cap="flat" cmpd="sng">
                            <a:solidFill>
                              <a:srgbClr val="000000"/>
                            </a:solidFill>
                            <a:prstDash val="solid"/>
                            <a:miter/>
                            <a:headEnd type="none" w="med" len="med"/>
                            <a:tailEnd type="none" w="med" len="med"/>
                          </a:ln>
                        </wps:spPr>
                        <wps:bodyPr upright="1"/>
                      </wps:wsp>
                      <wps:wsp>
                        <wps:cNvPr id="184" name="Rectangle 30"/>
                        <wps:cNvSpPr/>
                        <wps:spPr>
                          <a:xfrm>
                            <a:off x="7565" y="3172"/>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ascii="宋体" w:hAnsi="宋体"/>
                                  <w:color w:val="000000"/>
                                  <w:szCs w:val="21"/>
                                </w:rPr>
                                <w:t>通信工程项目管理</w:t>
                              </w:r>
                            </w:p>
                          </w:txbxContent>
                        </wps:txbx>
                        <wps:bodyPr lIns="0" tIns="0" rIns="0" bIns="0" upright="1"/>
                      </wps:wsp>
                      <wps:wsp>
                        <wps:cNvPr id="185" name="文本框 186"/>
                        <wps:cNvSpPr txBox="1"/>
                        <wps:spPr>
                          <a:xfrm>
                            <a:off x="4085" y="1511"/>
                            <a:ext cx="198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b/>
                                  <w:sz w:val="28"/>
                                  <w:szCs w:val="28"/>
                                </w:rPr>
                              </w:pPr>
                              <w:r>
                                <w:rPr>
                                  <w:rFonts w:hint="eastAsia"/>
                                  <w:b/>
                                  <w:sz w:val="28"/>
                                  <w:szCs w:val="28"/>
                                </w:rPr>
                                <w:t>核心技能</w:t>
                              </w:r>
                            </w:p>
                          </w:txbxContent>
                        </wps:txbx>
                        <wps:bodyPr lIns="91440" tIns="10800" rIns="91440" bIns="10800" upright="1"/>
                      </wps:wsp>
                      <wps:wsp>
                        <wps:cNvPr id="186" name="AutoShape 32"/>
                        <wps:cNvSpPr/>
                        <wps:spPr>
                          <a:xfrm>
                            <a:off x="785" y="3776"/>
                            <a:ext cx="900" cy="1993"/>
                          </a:xfrm>
                          <a:prstGeom prst="upArrow">
                            <a:avLst>
                              <a:gd name="adj1" fmla="val 50000"/>
                              <a:gd name="adj2" fmla="val 55361"/>
                            </a:avLst>
                          </a:prstGeom>
                          <a:solidFill>
                            <a:srgbClr val="FFFFFF"/>
                          </a:solidFill>
                          <a:ln w="9525" cap="flat" cmpd="sng">
                            <a:solidFill>
                              <a:srgbClr val="000000"/>
                            </a:solidFill>
                            <a:prstDash val="solid"/>
                            <a:miter/>
                            <a:headEnd type="none" w="med" len="med"/>
                            <a:tailEnd type="none" w="med" len="med"/>
                          </a:ln>
                        </wps:spPr>
                        <wps:bodyPr upright="1"/>
                      </wps:wsp>
                      <wps:wsp>
                        <wps:cNvPr id="187" name="AutoShape 33"/>
                        <wps:cNvSpPr/>
                        <wps:spPr>
                          <a:xfrm>
                            <a:off x="1700" y="6353"/>
                            <a:ext cx="540" cy="1511"/>
                          </a:xfrm>
                          <a:prstGeom prst="upArrow">
                            <a:avLst>
                              <a:gd name="adj1" fmla="val 50000"/>
                              <a:gd name="adj2" fmla="val 69953"/>
                            </a:avLst>
                          </a:prstGeom>
                          <a:solidFill>
                            <a:srgbClr val="FFFFFF"/>
                          </a:solidFill>
                          <a:ln w="12700" cap="flat" cmpd="sng">
                            <a:solidFill>
                              <a:srgbClr val="000000"/>
                            </a:solidFill>
                            <a:prstDash val="solid"/>
                            <a:miter/>
                            <a:headEnd type="none" w="med" len="med"/>
                            <a:tailEnd type="none" w="med" len="med"/>
                          </a:ln>
                        </wps:spPr>
                        <wps:bodyPr upright="1"/>
                      </wps:wsp>
                      <wps:wsp>
                        <wps:cNvPr id="188" name="AutoShape 34"/>
                        <wps:cNvSpPr/>
                        <wps:spPr>
                          <a:xfrm>
                            <a:off x="1040" y="6353"/>
                            <a:ext cx="540" cy="3626"/>
                          </a:xfrm>
                          <a:prstGeom prst="upArrow">
                            <a:avLst>
                              <a:gd name="adj1" fmla="val 54166"/>
                              <a:gd name="adj2" fmla="val 115053"/>
                            </a:avLst>
                          </a:prstGeom>
                          <a:solidFill>
                            <a:srgbClr val="FFFFFF"/>
                          </a:solidFill>
                          <a:ln w="12700" cap="flat" cmpd="sng">
                            <a:solidFill>
                              <a:srgbClr val="000000"/>
                            </a:solidFill>
                            <a:prstDash val="solid"/>
                            <a:miter/>
                            <a:headEnd type="none" w="med" len="med"/>
                            <a:tailEnd type="none" w="med" len="med"/>
                          </a:ln>
                        </wps:spPr>
                        <wps:bodyPr upright="1"/>
                      </wps:wsp>
                      <wps:wsp>
                        <wps:cNvPr id="189" name="Rectangle 35"/>
                        <wps:cNvSpPr/>
                        <wps:spPr>
                          <a:xfrm>
                            <a:off x="0" y="3216"/>
                            <a:ext cx="23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80"/>
                                <w:jc w:val="center"/>
                                <w:rPr>
                                  <w:szCs w:val="21"/>
                                </w:rPr>
                              </w:pPr>
                              <w:r>
                                <w:rPr>
                                  <w:rFonts w:hint="eastAsia"/>
                                  <w:szCs w:val="21"/>
                                </w:rPr>
                                <w:t>企业通信设备维护</w:t>
                              </w:r>
                            </w:p>
                          </w:txbxContent>
                        </wps:txbx>
                        <wps:bodyPr lIns="0" tIns="0" rIns="0" bIns="0" upright="1"/>
                      </wps:wsp>
                      <wps:wsp>
                        <wps:cNvPr id="190" name="Rectangle 36"/>
                        <wps:cNvSpPr/>
                        <wps:spPr>
                          <a:xfrm>
                            <a:off x="1850" y="7864"/>
                            <a:ext cx="900" cy="293"/>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91" name="Text Box 37"/>
                        <wps:cNvSpPr txBox="1"/>
                        <wps:spPr>
                          <a:xfrm>
                            <a:off x="6740" y="10272"/>
                            <a:ext cx="540" cy="24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18"/>
                                </w:rPr>
                              </w:pPr>
                            </w:p>
                          </w:txbxContent>
                        </wps:txbx>
                        <wps:bodyPr lIns="91440" tIns="0" rIns="91440" bIns="0" upright="1"/>
                      </wps:wsp>
                      <wps:wsp>
                        <wps:cNvPr id="192" name="AutoShape 38"/>
                        <wps:cNvSpPr/>
                        <wps:spPr>
                          <a:xfrm>
                            <a:off x="645" y="5589"/>
                            <a:ext cx="2160" cy="915"/>
                          </a:xfrm>
                          <a:prstGeom prst="leftArrow">
                            <a:avLst>
                              <a:gd name="adj1" fmla="val 57694"/>
                              <a:gd name="adj2" fmla="val 38688"/>
                            </a:avLst>
                          </a:prstGeom>
                          <a:solidFill>
                            <a:srgbClr val="FFFFFF"/>
                          </a:solidFill>
                          <a:ln w="9525" cap="flat" cmpd="sng">
                            <a:solidFill>
                              <a:srgbClr val="000000"/>
                            </a:solidFill>
                            <a:prstDash val="solid"/>
                            <a:miter/>
                            <a:headEnd type="none" w="med" len="med"/>
                            <a:tailEnd type="none" w="med" len="med"/>
                          </a:ln>
                        </wps:spPr>
                        <wps:txbx>
                          <w:txbxContent>
                            <w:p>
                              <w:pPr>
                                <w:spacing w:before="80"/>
                                <w:jc w:val="center"/>
                                <w:rPr>
                                  <w:b/>
                                  <w:sz w:val="24"/>
                                </w:rPr>
                              </w:pPr>
                              <w:r>
                                <w:rPr>
                                  <w:rFonts w:hint="eastAsia"/>
                                  <w:b/>
                                  <w:sz w:val="24"/>
                                </w:rPr>
                                <w:t>横向拓展</w:t>
                              </w:r>
                            </w:p>
                          </w:txbxContent>
                        </wps:txbx>
                        <wps:bodyPr upright="1"/>
                      </wps:wsp>
                      <wps:wsp>
                        <wps:cNvPr id="193" name="AutoShape 39"/>
                        <wps:cNvSpPr/>
                        <wps:spPr>
                          <a:xfrm>
                            <a:off x="7070" y="5891"/>
                            <a:ext cx="1335" cy="604"/>
                          </a:xfrm>
                          <a:prstGeom prst="rightArrow">
                            <a:avLst>
                              <a:gd name="adj1" fmla="val 50000"/>
                              <a:gd name="adj2" fmla="val 55256"/>
                            </a:avLst>
                          </a:prstGeom>
                          <a:solidFill>
                            <a:srgbClr val="FFFFFF"/>
                          </a:solidFill>
                          <a:ln w="9525" cap="flat" cmpd="sng">
                            <a:solidFill>
                              <a:srgbClr val="000000"/>
                            </a:solidFill>
                            <a:prstDash val="solid"/>
                            <a:miter/>
                            <a:headEnd type="none" w="med" len="med"/>
                            <a:tailEnd type="none" w="med" len="med"/>
                          </a:ln>
                        </wps:spPr>
                        <wps:bodyPr upright="1"/>
                      </wps:wsp>
                      <wps:wsp>
                        <wps:cNvPr id="195" name="AutoShape 40"/>
                        <wps:cNvSpPr/>
                        <wps:spPr>
                          <a:xfrm>
                            <a:off x="7085" y="8029"/>
                            <a:ext cx="1260" cy="605"/>
                          </a:xfrm>
                          <a:prstGeom prst="rightArrow">
                            <a:avLst>
                              <a:gd name="adj1" fmla="val 50000"/>
                              <a:gd name="adj2" fmla="val 52066"/>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157" o:spid="_x0000_s1026" o:spt="203" style="position:absolute;left:0pt;margin-left:-27pt;margin-top:-15.2pt;height:631.8pt;width:477pt;mso-wrap-distance-bottom:0pt;mso-wrap-distance-top:0pt;z-index:251868160;mso-width-relative:page;mso-height-relative:page;" coordsize="9905,12948" o:gfxdata="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">
                <o:lock v:ext="edit" aspectratio="f"/>
                <v:rect id="Rectangle 3" o:spid="_x0000_s1026" o:spt="1" style="position:absolute;left:2528;top:2417;height:7123;width:4860;" fillcolor="#FFFFFF" filled="t" stroked="t" coordsize="21600,21600" o:gfxdata="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l8he5AAAA3AAA&#10;AA8AAAAAAAAAAQAgAAAAIgAAAGRycy9kb3ducmV2LnhtbFBLAQIUABQAAAAIAIdO4kAzLwWeOwAA&#10;ADkAAAAQAAAAAAAAAAEAIAAAAAgBAABkcnMvc2hhcGV4bWwueG1sUEsFBgAAAAAGAAYAWwEAALID&#10;AAAAAA==&#10;">
                  <v:fill on="t" focussize="0,0"/>
                  <v:stroke weight="1pt" color="#000000" joinstyle="miter" dashstyle="dash"/>
                  <v:imagedata o:title=""/>
                  <o:lock v:ext="edit" aspectratio="f"/>
                </v:rect>
                <v:rect id="Rectangle 4" o:spid="_x0000_s1026" o:spt="1" style="position:absolute;left:1160;top:9970;height:2870;width:7740;" fillcolor="#FFFF00" filled="t" stroked="t" coordsize="21600,21600" o:gfxdata="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OwI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40" w:lineRule="exact"/>
                          <w:jc w:val="center"/>
                        </w:pPr>
                      </w:p>
                    </w:txbxContent>
                  </v:textbox>
                </v:rect>
                <v:shape id="Text Box 5" o:spid="_x0000_s1026" o:spt="202" type="#_x0000_t202" style="position:absolute;left:3140;top:10272;height:2384;width:540;" fillcolor="#FFFFFF" filled="t" stroked="t" coordsize="21600,21600" o:gfxdata="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HvS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电子技术基础及实训</w:t>
                        </w:r>
                      </w:p>
                    </w:txbxContent>
                  </v:textbox>
                </v:shape>
                <v:shape id="文本框 161" o:spid="_x0000_s1026" o:spt="202" type="#_x0000_t202" style="position:absolute;left:6020;top:10272;height:2417;width:540;" fillcolor="#FFFFFF" filled="t" stroked="t" coordsize="21600,21600" o:gfxdata="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zOE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rPr>
                            <w:sz w:val="18"/>
                            <w:szCs w:val="18"/>
                          </w:rPr>
                        </w:pPr>
                        <w:r>
                          <w:rPr>
                            <w:rFonts w:hint="eastAsia" w:hAnsi="宋体"/>
                            <w:color w:val="000000"/>
                            <w:sz w:val="18"/>
                            <w:szCs w:val="18"/>
                            <w:lang w:val="zh-CN"/>
                          </w:rPr>
                          <w:t>交换技术</w:t>
                        </w:r>
                      </w:p>
                    </w:txbxContent>
                  </v:textbox>
                </v:shape>
                <v:shape id="Text Box 7" o:spid="_x0000_s1026" o:spt="202" type="#_x0000_t202" style="position:absolute;left:3860;top:10272;height:2417;width:540;" fillcolor="#FFFFFF" filled="t" stroked="t" coordsize="21600,21600" o:gfxdata="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Xu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20" w:lineRule="exact"/>
                          <w:jc w:val="center"/>
                          <w:rPr>
                            <w:sz w:val="18"/>
                            <w:szCs w:val="18"/>
                          </w:rPr>
                        </w:pPr>
                        <w:r>
                          <w:rPr>
                            <w:rFonts w:hint="eastAsia"/>
                            <w:sz w:val="18"/>
                            <w:szCs w:val="18"/>
                          </w:rPr>
                          <w:t>现代通信技术及应用</w:t>
                        </w:r>
                      </w:p>
                      <w:p>
                        <w:pPr>
                          <w:rPr>
                            <w:sz w:val="18"/>
                            <w:szCs w:val="18"/>
                          </w:rPr>
                        </w:pPr>
                      </w:p>
                    </w:txbxContent>
                  </v:textbox>
                </v:shape>
                <v:shape id="Text Box 8" o:spid="_x0000_s1026" o:spt="202" type="#_x0000_t202" style="position:absolute;left:4580;top:10272;height:2417;width:540;" fillcolor="#FFFFFF" filled="t" stroked="t" coordsize="21600,21600" o:gfxdata="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z+X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射频技术与</w:t>
                        </w:r>
                      </w:p>
                      <w:p>
                        <w:pPr>
                          <w:spacing w:line="240" w:lineRule="exact"/>
                          <w:jc w:val="center"/>
                          <w:rPr>
                            <w:sz w:val="18"/>
                            <w:szCs w:val="18"/>
                          </w:rPr>
                        </w:pPr>
                        <w:r>
                          <w:rPr>
                            <w:rFonts w:hint="eastAsia"/>
                            <w:sz w:val="18"/>
                            <w:szCs w:val="18"/>
                          </w:rPr>
                          <w:t>通信原理</w:t>
                        </w:r>
                      </w:p>
                      <w:p>
                        <w:pPr>
                          <w:rPr>
                            <w:szCs w:val="18"/>
                          </w:rPr>
                        </w:pPr>
                      </w:p>
                    </w:txbxContent>
                  </v:textbox>
                </v:shape>
                <v:shape id="Text Box 9" o:spid="_x0000_s1026" o:spt="202" type="#_x0000_t202" style="position:absolute;left:5300;top:10272;height:2417;width:540;" fillcolor="#FFFFFF" filled="t" stroked="t" coordsize="21600,21600" o:gfxdata="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5QZ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00" w:lineRule="exact"/>
                          <w:jc w:val="center"/>
                          <w:rPr>
                            <w:sz w:val="18"/>
                            <w:szCs w:val="18"/>
                          </w:rPr>
                        </w:pPr>
                        <w:r>
                          <w:rPr>
                            <w:rFonts w:hint="eastAsia"/>
                            <w:sz w:val="18"/>
                            <w:szCs w:val="18"/>
                          </w:rPr>
                          <w:t>数据通信与计算机网</w:t>
                        </w:r>
                      </w:p>
                    </w:txbxContent>
                  </v:textbox>
                </v:shape>
                <v:shape id="Text Box 10" o:spid="_x0000_s1026" o:spt="202" type="#_x0000_t202" style="position:absolute;left:1340;top:10209;height:2392;width:900;" fillcolor="#FFFFFF" filled="t" stroked="t" coordsize="21600,21600" o:gfxdata="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q2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b/>
                            <w:sz w:val="18"/>
                            <w:szCs w:val="18"/>
                          </w:rPr>
                        </w:pPr>
                      </w:p>
                      <w:p>
                        <w:pPr>
                          <w:jc w:val="center"/>
                          <w:rPr>
                            <w:szCs w:val="21"/>
                          </w:rPr>
                        </w:pPr>
                        <w:r>
                          <w:rPr>
                            <w:rFonts w:hint="eastAsia"/>
                            <w:b/>
                            <w:szCs w:val="21"/>
                          </w:rPr>
                          <w:t>通信技术基础知识</w:t>
                        </w:r>
                      </w:p>
                    </w:txbxContent>
                  </v:textbox>
                </v:shape>
                <v:shape id="Text Box 11" o:spid="_x0000_s1026" o:spt="202" type="#_x0000_t202" style="position:absolute;left:7325;top:11027;height:718;width:1440;" fillcolor="#FFFF00" filled="t" stroked="f" coordsize="21600,21600" o:gfxdata="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kdEbq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b/>
                            <w:sz w:val="24"/>
                          </w:rPr>
                        </w:pPr>
                        <w:r>
                          <w:rPr>
                            <w:b/>
                            <w:sz w:val="24"/>
                          </w:rPr>
                          <w:t>……</w:t>
                        </w:r>
                      </w:p>
                    </w:txbxContent>
                  </v:textbox>
                </v:shape>
                <v:shape id="AutoShape 12" o:spid="_x0000_s1026" o:spt="13" type="#_x0000_t13" style="position:absolute;left:2285;top:11027;height:934;width:900;" fillcolor="#FFFFFF" filled="t" stroked="t" coordsize="21600,21600" o:gfxdata="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tutwugAAANw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Text Box 13" o:spid="_x0000_s1026" o:spt="202" type="#_x0000_t202" style="position:absolute;left:8000;top:10272;height:2384;width:540;" fillcolor="#FFFFFF" filled="t" stroked="t" coordsize="21600,21600" o:gfxdata="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4Rn+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营销技巧与礼仪</w:t>
                        </w:r>
                      </w:p>
                    </w:txbxContent>
                  </v:textbox>
                </v:shape>
                <v:shape id="AutoShape 14" o:spid="_x0000_s1026" o:spt="68" type="#_x0000_t68" style="position:absolute;left:4565;top:9516;height:454;width:720;" fillcolor="#FFFFFF" filled="t" stroked="t" coordsize="21600,21600" o:gfxdata="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SoRk&#10;wAAAANwAAAAPAAAAAAAAAAEAIAAAACIAAABkcnMvZG93bnJldi54bWxQSwECFAAUAAAACACHTuJA&#10;My8FnjsAAAA5AAAAEAAAAAAAAAABACAAAAAPAQAAZHJzL3NoYXBleG1sLnhtbFBLBQYAAAAABgAG&#10;AFsBAAC5AwAAAAA=&#10;" adj="5400,5400">
                  <v:fill on="t" focussize="0,0"/>
                  <v:stroke weight="1pt" color="#000000" joinstyle="miter"/>
                  <v:imagedata o:title=""/>
                  <o:lock v:ext="edit" aspectratio="f"/>
                </v:shape>
                <v:rect id="Rectangle 15" o:spid="_x0000_s1026" o:spt="1" style="position:absolute;left:2765;top:7176;height:2340;width:4320;" fillcolor="#CCFFFF" filled="t" stroked="t" coordsize="21600,21600" o:gfxdata="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omm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shape id="Text Box 16" o:spid="_x0000_s1026" o:spt="202" type="#_x0000_t202" style="position:absolute;left:2945;top:7425;height:1790;width:900;" fillcolor="#FFFFFF" filled="t" stroked="t" coordsize="21600,21600" o:gfxdata="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7f/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jc w:val="distribute"/>
                          <w:rPr>
                            <w:sz w:val="18"/>
                            <w:szCs w:val="18"/>
                          </w:rPr>
                        </w:pPr>
                        <w:r>
                          <w:rPr>
                            <w:rFonts w:hint="eastAsia"/>
                            <w:sz w:val="18"/>
                            <w:szCs w:val="18"/>
                          </w:rPr>
                          <w:t>通信设备的安装与测试</w:t>
                        </w:r>
                      </w:p>
                    </w:txbxContent>
                  </v:textbox>
                </v:shape>
                <v:shape id="Text Box 17" o:spid="_x0000_s1026" o:spt="202" type="#_x0000_t202" style="position:absolute;left:4400;top:8550;height:906;width:2520;" fillcolor="#FFFFFF" filled="t" stroked="t" coordsize="21600,21600" o:gfxdata="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O1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18"/>
                            <w:szCs w:val="18"/>
                          </w:rPr>
                        </w:pPr>
                        <w:r>
                          <w:rPr>
                            <w:rFonts w:hint="eastAsia"/>
                            <w:sz w:val="18"/>
                            <w:szCs w:val="18"/>
                          </w:rPr>
                          <w:t>通信设备测试：交换设备测试、传输设备测试、接入设备测试</w:t>
                        </w:r>
                      </w:p>
                    </w:txbxContent>
                  </v:textbox>
                </v:shape>
                <v:shape id="Text Box 18" o:spid="_x0000_s1026" o:spt="202" type="#_x0000_t202" style="position:absolute;left:4410;top:7212;height:1248;width:2520;" fillcolor="#FFFFFF" filled="t" stroked="t" coordsize="21600,21600" o:gfxdata="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FnM6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napToGrid w:val="0"/>
                          <w:spacing w:line="240" w:lineRule="exact"/>
                          <w:rPr>
                            <w:sz w:val="18"/>
                            <w:szCs w:val="18"/>
                          </w:rPr>
                        </w:pPr>
                        <w:r>
                          <w:rPr>
                            <w:rFonts w:hint="eastAsia"/>
                            <w:sz w:val="18"/>
                            <w:szCs w:val="18"/>
                          </w:rPr>
                          <w:t>通信设备安装：通信工程勘查、设计、文件编制、通信设备硬件安装</w:t>
                        </w:r>
                      </w:p>
                    </w:txbxContent>
                  </v:textbox>
                </v:shape>
                <v:shape id="AutoShape 19" o:spid="_x0000_s1026" o:spt="13" type="#_x0000_t13" style="position:absolute;left:3845;top:8029;height:590;width:540;" fillcolor="#FFFFFF" filled="t" stroked="t" coordsize="21600,21600" o:gfxdata="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BjeNbsAAADc&#10;AAAADwAAAAAAAAABACAAAAAiAAAAZHJzL2Rvd25yZXYueG1sUEsBAhQAFAAAAAgAh07iQDMvBZ47&#10;AAAAOQAAABAAAAAAAAAAAQAgAAAACgEAAGRycy9zaGFwZXhtbC54bWxQSwUGAAAAAAYABgBbAQAA&#10;tAMAAAAA&#10;" adj="16200,5400">
                  <v:fill on="t" focussize="0,0"/>
                  <v:stroke color="#000000" joinstyle="miter"/>
                  <v:imagedata o:title=""/>
                  <o:lock v:ext="edit" aspectratio="f"/>
                </v:shape>
                <v:shape id="AutoShape 20" o:spid="_x0000_s1026" o:spt="68" type="#_x0000_t68" style="position:absolute;left:4580;top:6647;height:373;width:720;" fillcolor="#FFFFFF" filled="t" stroked="t" coordsize="21600,21600" o:gfxdata="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94YvL4A&#10;AADcAAAADwAAAAAAAAABACAAAAAiAAAAZHJzL2Rvd25yZXYueG1sUEsBAhQAFAAAAAgAh07iQDMv&#10;BZ47AAAAOQAAABAAAAAAAAAAAQAgAAAADQEAAGRycy9zaGFwZXhtbC54bWxQSwUGAAAAAAYABgBb&#10;AQAAtwMAAAAA&#10;" adj="5400,5400">
                  <v:fill on="t" focussize="0,0"/>
                  <v:stroke weight="1pt" color="#000000" joinstyle="miter"/>
                  <v:imagedata o:title=""/>
                  <o:lock v:ext="edit" aspectratio="f"/>
                </v:shape>
                <v:rect id="Rectangle 21" o:spid="_x0000_s1026" o:spt="1" style="position:absolute;left:2805;top:4381;height:2266;width:4260;" fillcolor="#FFCC99" filled="t" stroked="t" coordsize="21600,21600" o:gfxdata="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alWm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shape id="Text Box 22" o:spid="_x0000_s1026" o:spt="202" type="#_x0000_t202" style="position:absolute;left:3125;top:4569;height:1918;width:900;" fillcolor="#FFFFFF" filled="t" stroked="t" coordsize="21600,21600" o:gfxdata="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tdT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distribute"/>
                          <w:rPr>
                            <w:sz w:val="18"/>
                            <w:szCs w:val="18"/>
                          </w:rPr>
                        </w:pPr>
                        <w:r>
                          <w:rPr>
                            <w:rFonts w:hint="eastAsia"/>
                            <w:sz w:val="18"/>
                            <w:szCs w:val="18"/>
                          </w:rPr>
                          <w:t>通信设备的维护与管理</w:t>
                        </w:r>
                      </w:p>
                    </w:txbxContent>
                  </v:textbox>
                </v:shape>
                <v:shape id="Text Box 23" o:spid="_x0000_s1026" o:spt="202" type="#_x0000_t202" style="position:absolute;left:4680;top:4368;height:1248;width:2340;" fillcolor="#FFFFFF" filled="t" stroked="t" coordsize="21600,21600" o:gfxdata="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h0K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napToGrid w:val="0"/>
                          <w:spacing w:line="240" w:lineRule="exact"/>
                          <w:rPr>
                            <w:szCs w:val="21"/>
                          </w:rPr>
                        </w:pPr>
                        <w:r>
                          <w:rPr>
                            <w:rFonts w:hint="eastAsia"/>
                            <w:sz w:val="18"/>
                            <w:szCs w:val="18"/>
                          </w:rPr>
                          <w:t>设备维护管理：设备开局数据配置、日常维护管理、硬件改造、软件升级等</w:t>
                        </w:r>
                      </w:p>
                    </w:txbxContent>
                  </v:textbox>
                </v:shape>
                <v:shape id="Text Box 24" o:spid="_x0000_s1026" o:spt="202" type="#_x0000_t202" style="position:absolute;left:4680;top:5676;height:907;width:2340;" fillcolor="#FFFFFF" filled="t" stroked="t" coordsize="21600,21600" o:gfxdata="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NUy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mm,2.54mm,0mm">
                    <w:txbxContent>
                      <w:p>
                        <w:pPr>
                          <w:spacing w:line="280" w:lineRule="exact"/>
                          <w:rPr>
                            <w:sz w:val="18"/>
                            <w:szCs w:val="18"/>
                          </w:rPr>
                        </w:pPr>
                        <w:r>
                          <w:rPr>
                            <w:rFonts w:hint="eastAsia"/>
                            <w:sz w:val="18"/>
                            <w:szCs w:val="18"/>
                          </w:rPr>
                          <w:t>管理项目：数据配置、日常维护、硬件改造、版本升级、工程管理等</w:t>
                        </w:r>
                      </w:p>
                    </w:txbxContent>
                  </v:textbox>
                </v:shape>
                <v:shape id="AutoShape 25" o:spid="_x0000_s1026" o:spt="13" type="#_x0000_t13" style="position:absolute;left:4025;top:5217;height:523;width:540;" fillcolor="#FFFFFF" filled="t" stroked="t" coordsize="21600,21600" o:gfxdata="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9/JvQAA&#10;ANw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rect id="Rectangle 26" o:spid="_x0000_s1026" o:spt="1" style="position:absolute;left:3125;top:2591;height:1360;width:3780;" fillcolor="#FFFFFF" filled="t" stroked="t" coordsize="21600,21600" o:gfxdata="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WYxS/&#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line="240" w:lineRule="exact"/>
                          <w:jc w:val="center"/>
                          <w:rPr>
                            <w:sz w:val="18"/>
                            <w:szCs w:val="18"/>
                          </w:rPr>
                        </w:pPr>
                        <w:r>
                          <w:rPr>
                            <w:rFonts w:hint="eastAsia"/>
                            <w:sz w:val="18"/>
                            <w:szCs w:val="18"/>
                          </w:rPr>
                          <w:t>综合实训：</w:t>
                        </w:r>
                      </w:p>
                      <w:p>
                        <w:pPr>
                          <w:spacing w:line="240" w:lineRule="exact"/>
                          <w:jc w:val="center"/>
                          <w:rPr>
                            <w:sz w:val="18"/>
                            <w:szCs w:val="18"/>
                          </w:rPr>
                        </w:pPr>
                        <w:r>
                          <w:rPr>
                            <w:rFonts w:hint="eastAsia"/>
                            <w:sz w:val="18"/>
                            <w:szCs w:val="18"/>
                          </w:rPr>
                          <w:t>通信工程项目实训</w:t>
                        </w:r>
                      </w:p>
                      <w:p>
                        <w:pPr>
                          <w:spacing w:line="240" w:lineRule="exact"/>
                          <w:jc w:val="center"/>
                          <w:rPr>
                            <w:sz w:val="18"/>
                            <w:szCs w:val="18"/>
                          </w:rPr>
                        </w:pPr>
                        <w:r>
                          <w:rPr>
                            <w:rFonts w:hint="eastAsia"/>
                            <w:sz w:val="18"/>
                            <w:szCs w:val="18"/>
                          </w:rPr>
                          <w:t>通信设备安装、调试实训</w:t>
                        </w:r>
                      </w:p>
                      <w:p>
                        <w:pPr>
                          <w:spacing w:line="240" w:lineRule="exact"/>
                          <w:jc w:val="center"/>
                          <w:rPr>
                            <w:sz w:val="18"/>
                            <w:szCs w:val="18"/>
                          </w:rPr>
                        </w:pPr>
                        <w:r>
                          <w:rPr>
                            <w:rFonts w:hint="eastAsia"/>
                            <w:sz w:val="18"/>
                            <w:szCs w:val="18"/>
                          </w:rPr>
                          <w:t>通信设备综合实训</w:t>
                        </w:r>
                      </w:p>
                    </w:txbxContent>
                  </v:textbox>
                </v:rect>
                <v:shape id="AutoShape 27" o:spid="_x0000_s1026" o:spt="68" type="#_x0000_t68" style="position:absolute;left:4565;top:3951;height:453;width:720;" fillcolor="#FFFFFF" filled="t" stroked="t" coordsize="21600,21600" o:gfxdata="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fMsDvQAA&#10;ANwAAAAPAAAAAAAAAAEAIAAAACIAAABkcnMvZG93bnJldi54bWxQSwECFAAUAAAACACHTuJAMy8F&#10;njsAAAA5AAAAEAAAAAAAAAABACAAAAAMAQAAZHJzL3NoYXBleG1sLnhtbFBLBQYAAAAABgAGAFsB&#10;AAC2AwAAAAA=&#10;" adj="5400,5400">
                  <v:fill on="t" focussize="0,0"/>
                  <v:stroke weight="1pt" color="#000000" joinstyle="miter"/>
                  <v:imagedata o:title=""/>
                  <o:lock v:ext="edit" aspectratio="f"/>
                </v:shape>
                <v:shape id="AutoShape 28" o:spid="_x0000_s1026" o:spt="68" type="#_x0000_t68" style="position:absolute;left:8090;top:3747;height:6217;width:1080;" fillcolor="#FFFFFF" filled="t" stroked="t" coordsize="21600,21600" o:gfxdata="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uD6bsAAADc&#10;AAAADwAAAAAAAAABACAAAAAiAAAAZHJzL2Rvd25yZXYueG1sUEsBAhQAFAAAAAgAh07iQDMvBZ47&#10;AAAAOQAAABAAAAAAAAAAAQAgAAAACgEAAGRycy9zaGFwZXhtbC54bWxQSwUGAAAAAAYABgBbAQAA&#10;tAMAAAAA&#10;" adj="3108,5260">
                  <v:fill on="t" focussize="0,0"/>
                  <v:stroke weight="1pt" color="#000000" joinstyle="miter"/>
                  <v:imagedata o:title=""/>
                  <o:lock v:ext="edit" aspectratio="f"/>
                  <v:textbox>
                    <w:txbxContent>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能</w:t>
                        </w:r>
                      </w:p>
                      <w:p>
                        <w:pPr>
                          <w:jc w:val="center"/>
                          <w:rPr>
                            <w:b/>
                            <w:sz w:val="24"/>
                          </w:rPr>
                        </w:pPr>
                        <w:r>
                          <w:rPr>
                            <w:rFonts w:hint="eastAsia"/>
                            <w:b/>
                            <w:sz w:val="24"/>
                          </w:rPr>
                          <w:t>力拓展</w:t>
                        </w:r>
                      </w:p>
                    </w:txbxContent>
                  </v:textbox>
                </v:shape>
                <v:shape id="AutoShape 29" o:spid="_x0000_s1026" o:spt="68" type="#_x0000_t68" style="position:absolute;left:1260;top:0;height:12948;width:7335;" fillcolor="#FFFFCC" filled="t" stroked="t" coordsize="21600,21600" o:gfxdata="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wyn7vQAA&#10;ANwAAAAPAAAAAAAAAAEAIAAAACIAAABkcnMvZG93bnJldi54bWxQSwECFAAUAAAACACHTuJAMy8F&#10;njsAAAA5AAAAEAAAAAAAAAABACAAAAAMAQAAZHJzL3NoYXBleG1sLnhtbFBLBQYAAAAABgAGAFsB&#10;AAC2AwAAAAA=&#10;" adj="3945,3149">
                  <v:fill on="t" opacity="0f" focussize="0,0"/>
                  <v:stroke weight="1.25pt" color="#000000" joinstyle="miter"/>
                  <v:imagedata o:title=""/>
                  <o:lock v:ext="edit" aspectratio="f"/>
                </v:shape>
                <v:rect id="Rectangle 30" o:spid="_x0000_s1026" o:spt="1" style="position:absolute;left:7565;top:3172;height:604;width:2340;" fillcolor="#FFFFFF" filled="t" stroked="t" coordsize="21600,21600" o:gfxdata="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7tZRe/&#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before="80"/>
                          <w:jc w:val="center"/>
                          <w:rPr>
                            <w:szCs w:val="21"/>
                          </w:rPr>
                        </w:pPr>
                        <w:r>
                          <w:rPr>
                            <w:rFonts w:hint="eastAsia" w:ascii="宋体" w:hAnsi="宋体"/>
                            <w:color w:val="000000"/>
                            <w:szCs w:val="21"/>
                          </w:rPr>
                          <w:t>通信工程项目管理</w:t>
                        </w:r>
                      </w:p>
                    </w:txbxContent>
                  </v:textbox>
                </v:rect>
                <v:shape id="文本框 186" o:spid="_x0000_s1026" o:spt="202" type="#_x0000_t202" style="position:absolute;left:4085;top:1511;height:604;width:1980;" fillcolor="#FFFFFF" filled="t" stroked="t" coordsize="21600,21600" o:gfxdata="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Xfe6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inset="2.54mm,0.3mm,2.54mm,0.3mm">
                    <w:txbxContent>
                      <w:p>
                        <w:pPr>
                          <w:jc w:val="center"/>
                          <w:rPr>
                            <w:b/>
                            <w:sz w:val="28"/>
                            <w:szCs w:val="28"/>
                          </w:rPr>
                        </w:pPr>
                        <w:r>
                          <w:rPr>
                            <w:rFonts w:hint="eastAsia"/>
                            <w:b/>
                            <w:sz w:val="28"/>
                            <w:szCs w:val="28"/>
                          </w:rPr>
                          <w:t>核心技能</w:t>
                        </w:r>
                      </w:p>
                    </w:txbxContent>
                  </v:textbox>
                </v:shape>
                <v:shape id="AutoShape 32" o:spid="_x0000_s1026" o:spt="68" type="#_x0000_t68" style="position:absolute;left:785;top:3776;height:1993;width:900;" fillcolor="#FFFFFF" filled="t" stroked="t" coordsize="21600,21600" o:gfxdata="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kO8PvQAA&#10;ANwAAAAPAAAAAAAAAAEAIAAAACIAAABkcnMvZG93bnJldi54bWxQSwECFAAUAAAACACHTuJAMy8F&#10;njsAAAA5AAAAEAAAAAAAAAABACAAAAAMAQAAZHJzL3NoYXBleG1sLnhtbFBLBQYAAAAABgAGAFsB&#10;AAC2AwAAAAA=&#10;" adj="5399,5400">
                  <v:fill on="t" focussize="0,0"/>
                  <v:stroke color="#000000" joinstyle="miter"/>
                  <v:imagedata o:title=""/>
                  <o:lock v:ext="edit" aspectratio="f"/>
                </v:shape>
                <v:shape id="AutoShape 33" o:spid="_x0000_s1026" o:spt="68" type="#_x0000_t68" style="position:absolute;left:1700;top:6353;height:1511;width:540;" fillcolor="#FFFFFF" filled="t" stroked="t" coordsize="21600,21600" o:gfxdata="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7cu8AAAA&#10;3AAAAA8AAAAAAAAAAQAgAAAAIgAAAGRycy9kb3ducmV2LnhtbFBLAQIUABQAAAAIAIdO4kAzLwWe&#10;OwAAADkAAAAQAAAAAAAAAAEAIAAAAAsBAABkcnMvc2hhcGV4bWwueG1sUEsFBgAAAAAGAAYAWwEA&#10;ALUDAAAAAA==&#10;" adj="5399,5400">
                  <v:fill on="t" focussize="0,0"/>
                  <v:stroke weight="1pt" color="#000000" joinstyle="miter"/>
                  <v:imagedata o:title=""/>
                  <o:lock v:ext="edit" aspectratio="f"/>
                </v:shape>
                <v:shape id="AutoShape 34" o:spid="_x0000_s1026" o:spt="68" type="#_x0000_t68" style="position:absolute;left:1040;top:6353;height:3626;width:540;" fillcolor="#FFFFFF" filled="t" stroked="t" coordsize="21600,21600" o:gfxdata="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KcgC8AAAA&#10;3AAAAA8AAAAAAAAAAQAgAAAAIgAAAGRycy9kb3ducmV2LnhtbFBLAQIUABQAAAAIAIdO4kAzLwWe&#10;OwAAADkAAAAQAAAAAAAAAAEAIAAAAAsBAABkcnMvc2hhcGV4bWwueG1sUEsFBgAAAAAGAAYAWwEA&#10;ALUDAAAAAA==&#10;" adj="3700,4950">
                  <v:fill on="t" focussize="0,0"/>
                  <v:stroke weight="1pt" color="#000000" joinstyle="miter"/>
                  <v:imagedata o:title=""/>
                  <o:lock v:ext="edit" aspectratio="f"/>
                </v:shape>
                <v:rect id="Rectangle 35" o:spid="_x0000_s1026" o:spt="1" style="position:absolute;left:0;top:3216;height:604;width:2340;" fillcolor="#FFFFFF" filled="t" stroked="t" coordsize="21600,21600" o:gfxdata="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syom/&#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inset="0mm,0mm,0mm,0mm">
                    <w:txbxContent>
                      <w:p>
                        <w:pPr>
                          <w:spacing w:before="80"/>
                          <w:jc w:val="center"/>
                          <w:rPr>
                            <w:szCs w:val="21"/>
                          </w:rPr>
                        </w:pPr>
                        <w:r>
                          <w:rPr>
                            <w:rFonts w:hint="eastAsia"/>
                            <w:szCs w:val="21"/>
                          </w:rPr>
                          <w:t>企业通信设备维护</w:t>
                        </w:r>
                      </w:p>
                    </w:txbxContent>
                  </v:textbox>
                </v:rect>
                <v:rect id="Rectangle 36" o:spid="_x0000_s1026" o:spt="1" style="position:absolute;left:1850;top:7864;height:293;width:900;" fillcolor="#FFFFFF" filled="t" stroked="t" coordsize="21600,21600" o:gfxdata="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Fog&#10;aM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Text Box 37" o:spid="_x0000_s1026" o:spt="202" type="#_x0000_t202" style="position:absolute;left:6740;top:10272;height:2417;width:540;" fillcolor="#FFFFFF" filled="t" stroked="t" coordsize="21600,21600" o:gfxdata="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9Rus&#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2.54mm,0mm,2.54mm,0mm">
                    <w:txbxContent>
                      <w:p>
                        <w:pPr>
                          <w:rPr>
                            <w:szCs w:val="18"/>
                          </w:rPr>
                        </w:pPr>
                      </w:p>
                    </w:txbxContent>
                  </v:textbox>
                </v:shape>
                <v:shape id="AutoShape 38" o:spid="_x0000_s1026" o:spt="66" type="#_x0000_t66" style="position:absolute;left:645;top:5589;height:915;width:2160;" fillcolor="#FFFFFF" filled="t" stroked="t" coordsize="21600,21600" o:gfxdata="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qaSm8AAAA&#10;3AAAAA8AAAAAAAAAAQAgAAAAIgAAAGRycy9kb3ducmV2LnhtbFBLAQIUABQAAAAIAIdO4kAzLwWe&#10;OwAAADkAAAAQAAAAAAAAAAEAIAAAAAsBAABkcnMvc2hhcGV4bWwueG1sUEsFBgAAAAAGAAYAWwEA&#10;ALUDAAAAAA==&#10;" adj="3539,4569">
                  <v:fill on="t" focussize="0,0"/>
                  <v:stroke color="#000000" joinstyle="miter"/>
                  <v:imagedata o:title=""/>
                  <o:lock v:ext="edit" aspectratio="f"/>
                  <v:textbox>
                    <w:txbxContent>
                      <w:p>
                        <w:pPr>
                          <w:spacing w:before="80"/>
                          <w:jc w:val="center"/>
                          <w:rPr>
                            <w:b/>
                            <w:sz w:val="24"/>
                          </w:rPr>
                        </w:pPr>
                        <w:r>
                          <w:rPr>
                            <w:rFonts w:hint="eastAsia"/>
                            <w:b/>
                            <w:sz w:val="24"/>
                          </w:rPr>
                          <w:t>横向拓展</w:t>
                        </w:r>
                      </w:p>
                    </w:txbxContent>
                  </v:textbox>
                </v:shape>
                <v:shape id="AutoShape 39" o:spid="_x0000_s1026" o:spt="13" type="#_x0000_t13" style="position:absolute;left:7070;top:5891;height:604;width:1335;" fillcolor="#FFFFFF" filled="t" stroked="t" coordsize="21600,21600" o:gfxdata="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sO2b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AutoShape 40" o:spid="_x0000_s1026" o:spt="13" type="#_x0000_t13" style="position:absolute;left:7085;top:8029;height:605;width:1260;" fillcolor="#FFFFFF" filled="t" stroked="t" coordsize="21600,21600" o:gfxdata="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4zNr4A&#10;AADc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w10:wrap type="topAndBottom"/>
              </v:group>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培养目标，根据岗位职业能力的培养需求，以通信设备制造与调测</w:t>
      </w:r>
      <w:r>
        <w:rPr>
          <w:rFonts w:hint="eastAsia" w:ascii="宋体" w:hAnsi="宋体"/>
          <w:szCs w:val="21"/>
          <w:lang w:eastAsia="zh-CN"/>
        </w:rPr>
        <w:t>、</w:t>
      </w:r>
      <w:r>
        <w:rPr>
          <w:rFonts w:hint="eastAsia" w:ascii="宋体" w:hAnsi="宋体"/>
          <w:szCs w:val="21"/>
        </w:rPr>
        <w:t>通信设备的运营、维护</w:t>
      </w:r>
      <w:r>
        <w:rPr>
          <w:rFonts w:hint="eastAsia" w:ascii="宋体" w:hAnsi="宋体"/>
          <w:szCs w:val="21"/>
          <w:lang w:eastAsia="zh-CN"/>
        </w:rPr>
        <w:t>、</w:t>
      </w:r>
      <w:r>
        <w:rPr>
          <w:rFonts w:hint="eastAsia" w:ascii="宋体" w:hAnsi="宋体"/>
          <w:szCs w:val="21"/>
        </w:rPr>
        <w:t>通信工程的监理与管理等岗位能力为核心，构建理论和实践课程体系。本专业课程体系建设应从纵向和横向两个方面考虑，从纵向看，在专业通识课程的基础上，针对每个专业应考虑1-2个专业课程体系，作为培养链路；从横向看，培养专业核心技能的主干课程，应选择适合高职学生特点的课程开发模式进行拓展（如工作任务导向的开发模式等），为将来的多能打下坚实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bCs/>
          <w:szCs w:val="21"/>
        </w:rPr>
      </w:pPr>
      <w:r>
        <w:rPr>
          <w:rFonts w:hint="eastAsia" w:ascii="宋体" w:hAnsi="宋体"/>
          <w:szCs w:val="21"/>
        </w:rPr>
        <w:t>图</w:t>
      </w:r>
      <w:r>
        <w:rPr>
          <w:rFonts w:hint="eastAsia" w:ascii="宋体" w:hAnsi="宋体"/>
          <w:szCs w:val="21"/>
          <w:lang w:val="en-US" w:eastAsia="zh-CN"/>
        </w:rPr>
        <w:t>5</w:t>
      </w:r>
      <w:r>
        <w:rPr>
          <w:rFonts w:hint="eastAsia" w:ascii="宋体" w:hAnsi="宋体"/>
          <w:szCs w:val="21"/>
        </w:rPr>
        <w:t>中间箭头覆盖的部分为该专业基本的课程内容，两侧箭头所指的内容为各学校可拓展的特色课程。图中给出的主干课程仅供各学校参考，各学校可根据自己所形成的办学特色及其优势、所在区域的人才需求等情况进行选择。专业拓展课程各院校应视学生就业前景的变化来灵活设置。对不具备全面开展工作过程导向课程的院校和专业，建议从第三或第四学期开始逐步引入项目制、一体化等教学模式，强化专业核心技能的培养。</w:t>
      </w:r>
      <w:r>
        <w:rPr>
          <w:rFonts w:hint="eastAsia" w:ascii="宋体" w:hAnsi="宋体"/>
          <w:bCs/>
          <w:szCs w:val="21"/>
        </w:rPr>
        <w:t>专业主干课程可参考以下一些课程来设置并根据专业侧重优化选择</w:t>
      </w:r>
      <w:r>
        <w:rPr>
          <w:rFonts w:hint="eastAsia" w:ascii="宋体" w:hAnsi="宋体"/>
          <w:bCs/>
          <w:szCs w:val="21"/>
          <w:lang w:eastAsia="zh-CN"/>
        </w:rPr>
        <w:t>“</w:t>
      </w:r>
      <w:r>
        <w:rPr>
          <w:rFonts w:hint="eastAsia" w:ascii="宋体" w:hAnsi="宋体"/>
          <w:bCs/>
          <w:szCs w:val="21"/>
        </w:rPr>
        <w:t>电子技术基础</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通信技术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交换技术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计算机通信网</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传输网技术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接入网技术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移动通信技术</w:t>
      </w:r>
      <w:r>
        <w:rPr>
          <w:rFonts w:hint="eastAsia" w:ascii="宋体" w:hAnsi="宋体"/>
          <w:bCs/>
          <w:szCs w:val="21"/>
          <w:lang w:eastAsia="zh-CN"/>
        </w:rPr>
        <w:t>”</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bCs/>
          <w:szCs w:val="21"/>
        </w:rPr>
      </w:pPr>
      <w:r>
        <w:rPr>
          <w:rFonts w:hint="eastAsia" w:ascii="宋体" w:hAnsi="宋体"/>
          <w:bCs/>
          <w:szCs w:val="21"/>
        </w:rPr>
        <w:t>需要强调的是，专业主干课程应根据各学校培养方案及学生的面向岗位来选择。如面向</w:t>
      </w:r>
      <w:r>
        <w:rPr>
          <w:rFonts w:hint="eastAsia" w:ascii="宋体" w:hAnsi="宋体"/>
          <w:szCs w:val="21"/>
        </w:rPr>
        <w:t>通信网络运维</w:t>
      </w:r>
      <w:r>
        <w:rPr>
          <w:rFonts w:hint="eastAsia" w:ascii="宋体" w:hAnsi="宋体"/>
          <w:bCs/>
          <w:szCs w:val="21"/>
        </w:rPr>
        <w:t>岗位的</w:t>
      </w:r>
      <w:r>
        <w:rPr>
          <w:rFonts w:hint="eastAsia" w:ascii="宋体" w:hAnsi="宋体"/>
          <w:szCs w:val="21"/>
        </w:rPr>
        <w:t>主干</w:t>
      </w:r>
      <w:r>
        <w:rPr>
          <w:rFonts w:hint="eastAsia" w:ascii="宋体" w:hAnsi="宋体"/>
          <w:bCs/>
          <w:szCs w:val="21"/>
        </w:rPr>
        <w:t>课程，应选</w:t>
      </w:r>
      <w:r>
        <w:rPr>
          <w:rFonts w:hint="eastAsia" w:ascii="宋体" w:hAnsi="宋体"/>
          <w:bCs/>
          <w:szCs w:val="21"/>
          <w:lang w:eastAsia="zh-CN"/>
        </w:rPr>
        <w:t>“</w:t>
      </w:r>
      <w:r>
        <w:rPr>
          <w:rFonts w:hint="eastAsia" w:ascii="宋体" w:hAnsi="宋体"/>
          <w:bCs/>
          <w:szCs w:val="21"/>
        </w:rPr>
        <w:t>通信技术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交换原理</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计算机通信网</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接入网</w:t>
      </w:r>
      <w:r>
        <w:rPr>
          <w:rFonts w:hint="eastAsia" w:ascii="宋体" w:hAnsi="宋体"/>
          <w:bCs/>
          <w:szCs w:val="21"/>
          <w:lang w:eastAsia="zh-CN"/>
        </w:rPr>
        <w:t>技术”</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传输网技术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通信设备综合实训</w:t>
      </w:r>
      <w:r>
        <w:rPr>
          <w:rFonts w:hint="eastAsia" w:ascii="宋体" w:hAnsi="宋体"/>
          <w:bCs/>
          <w:szCs w:val="21"/>
          <w:lang w:eastAsia="zh-CN"/>
        </w:rPr>
        <w:t>”</w:t>
      </w:r>
      <w:r>
        <w:rPr>
          <w:rFonts w:hint="eastAsia" w:ascii="宋体" w:hAnsi="宋体"/>
          <w:bCs/>
          <w:szCs w:val="21"/>
        </w:rPr>
        <w:t>等</w:t>
      </w:r>
      <w:r>
        <w:rPr>
          <w:rFonts w:hint="eastAsia" w:ascii="宋体" w:hAnsi="宋体"/>
          <w:bCs/>
          <w:szCs w:val="21"/>
          <w:lang w:eastAsia="zh-CN"/>
        </w:rPr>
        <w:t>；</w:t>
      </w:r>
      <w:r>
        <w:rPr>
          <w:rFonts w:hint="eastAsia" w:ascii="宋体" w:hAnsi="宋体"/>
          <w:bCs/>
          <w:szCs w:val="21"/>
        </w:rPr>
        <w:t>面向</w:t>
      </w:r>
      <w:r>
        <w:rPr>
          <w:rFonts w:hint="eastAsia" w:ascii="宋体" w:hAnsi="宋体"/>
          <w:szCs w:val="21"/>
        </w:rPr>
        <w:t>通信线务岗位的</w:t>
      </w:r>
      <w:r>
        <w:rPr>
          <w:rFonts w:hint="eastAsia" w:ascii="宋体" w:hAnsi="宋体"/>
          <w:bCs/>
          <w:szCs w:val="21"/>
        </w:rPr>
        <w:t>主干课程，应选</w:t>
      </w:r>
      <w:r>
        <w:rPr>
          <w:rFonts w:hint="eastAsia" w:ascii="宋体" w:hAnsi="宋体"/>
          <w:bCs/>
          <w:szCs w:val="21"/>
          <w:lang w:eastAsia="zh-CN"/>
        </w:rPr>
        <w:t>“</w:t>
      </w:r>
      <w:r>
        <w:rPr>
          <w:rFonts w:hint="eastAsia" w:ascii="宋体" w:hAnsi="宋体"/>
          <w:bCs/>
          <w:szCs w:val="21"/>
        </w:rPr>
        <w:t>电子技术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通信技术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接入网</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传输网技术</w:t>
      </w:r>
      <w:r>
        <w:rPr>
          <w:rFonts w:hint="eastAsia" w:ascii="宋体" w:hAnsi="宋体"/>
          <w:bCs/>
          <w:szCs w:val="21"/>
          <w:lang w:eastAsia="zh-CN"/>
        </w:rPr>
        <w:t>”</w:t>
      </w:r>
      <w:r>
        <w:rPr>
          <w:rFonts w:hint="eastAsia" w:ascii="宋体" w:hAnsi="宋体"/>
          <w:bCs/>
          <w:szCs w:val="21"/>
        </w:rPr>
        <w:t>、</w:t>
      </w:r>
      <w:r>
        <w:rPr>
          <w:rFonts w:hint="eastAsia" w:ascii="宋体" w:hAnsi="宋体"/>
          <w:bCs/>
          <w:szCs w:val="21"/>
          <w:lang w:eastAsia="zh-CN"/>
        </w:rPr>
        <w:t>“</w:t>
      </w:r>
      <w:r>
        <w:rPr>
          <w:rFonts w:hint="eastAsia" w:ascii="宋体" w:hAnsi="宋体"/>
          <w:bCs/>
          <w:szCs w:val="21"/>
        </w:rPr>
        <w:t>线务工程实训</w:t>
      </w:r>
      <w:r>
        <w:rPr>
          <w:rFonts w:hint="eastAsia" w:ascii="宋体" w:hAnsi="宋体"/>
          <w:bCs/>
          <w:szCs w:val="21"/>
          <w:lang w:eastAsia="zh-CN"/>
        </w:rPr>
        <w:t>”</w:t>
      </w:r>
      <w:r>
        <w:rPr>
          <w:rFonts w:hint="eastAsia" w:ascii="宋体" w:hAnsi="宋体"/>
          <w:bCs/>
          <w:szCs w:val="21"/>
        </w:rPr>
        <w:t>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bCs/>
          <w:szCs w:val="21"/>
        </w:rPr>
      </w:pPr>
      <w:r>
        <w:rPr>
          <w:rFonts w:hint="eastAsia" w:ascii="宋体" w:hAnsi="宋体"/>
          <w:bCs/>
          <w:szCs w:val="21"/>
        </w:rPr>
        <w:t>从宏观上看，对于通信技术专业所涉就业面较为广泛，区域发展又有差异，但是总体要求是在，重点掌握通信系统基础理论和相关技术，掌握各类通信设备的安装、调测、配置和维护，树立求实意识、工程意识、效益意识。要保证通信技术专业的学生具有坚实的专业基础，使得他们具有获取新知识，适应专业发展的能力。同时，要开设一定数量的选修课程，拓宽专业面，使他们了解通信相关的理论和技术，为将来从事电信网络、电视网络、移动通信、卫星通信、计算机网络、通信系统组装及调测等领域的实际工作打下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szCs w:val="21"/>
        </w:rPr>
        <w:t>对于通信工程项目管理的能力要具备</w:t>
      </w:r>
      <w:r>
        <w:rPr>
          <w:rFonts w:hint="eastAsia" w:ascii="宋体" w:hAnsi="宋体"/>
          <w:bCs/>
          <w:szCs w:val="21"/>
        </w:rPr>
        <w:t>设计、集成、应用通信系统及计算机模拟信息系统的基本能力，具备绘图、运算、实验、测试、表达及能力。要参照相应的专业人才培养目标，优选专业主干课程。</w:t>
      </w:r>
    </w:p>
    <w:p>
      <w:pPr>
        <w:spacing w:line="460" w:lineRule="exact"/>
        <w:ind w:firstLine="422" w:firstLineChars="200"/>
        <w:rPr>
          <w:rFonts w:ascii="宋体" w:hAnsi="宋体"/>
          <w:b/>
          <w:szCs w:val="21"/>
        </w:rPr>
      </w:pPr>
      <w:r>
        <w:rPr>
          <w:rFonts w:hint="eastAsia" w:ascii="宋体" w:hAnsi="宋体"/>
          <w:b/>
          <w:szCs w:val="21"/>
        </w:rPr>
        <w:t>二、</w:t>
      </w:r>
      <w:r>
        <w:rPr>
          <w:rFonts w:hint="eastAsia" w:ascii="宋体" w:hAnsi="宋体"/>
          <w:b/>
          <w:szCs w:val="21"/>
          <w:lang w:eastAsia="zh-CN"/>
        </w:rPr>
        <w:t>通信技术</w:t>
      </w:r>
      <w:r>
        <w:rPr>
          <w:rFonts w:hint="eastAsia" w:ascii="宋体" w:hAnsi="宋体"/>
          <w:b/>
          <w:szCs w:val="21"/>
        </w:rPr>
        <w:t>专业岗位</w:t>
      </w:r>
      <w:r>
        <w:rPr>
          <w:rFonts w:hint="eastAsia" w:ascii="宋体" w:hAnsi="宋体"/>
          <w:b/>
          <w:szCs w:val="21"/>
          <w:lang w:eastAsia="zh-CN"/>
        </w:rPr>
        <w:t>的</w:t>
      </w:r>
      <w:r>
        <w:rPr>
          <w:rFonts w:hint="eastAsia" w:ascii="宋体" w:hAnsi="宋体"/>
          <w:b/>
          <w:szCs w:val="21"/>
        </w:rPr>
        <w:t>任职要求</w:t>
      </w:r>
    </w:p>
    <w:p>
      <w:pPr>
        <w:spacing w:line="460" w:lineRule="exact"/>
        <w:ind w:firstLine="420" w:firstLineChars="200"/>
        <w:rPr>
          <w:rFonts w:hint="eastAsia" w:ascii="宋体" w:hAnsi="宋体"/>
          <w:szCs w:val="21"/>
          <w:lang w:val="en-US" w:eastAsia="zh-CN"/>
        </w:rPr>
      </w:pPr>
      <w:r>
        <w:rPr>
          <w:rFonts w:hint="eastAsia" w:ascii="宋体" w:hAnsi="宋体"/>
          <w:b w:val="0"/>
          <w:bCs/>
          <w:szCs w:val="21"/>
          <w:lang w:eastAsia="zh-CN"/>
        </w:rPr>
        <w:t>通信技术</w:t>
      </w:r>
      <w:r>
        <w:rPr>
          <w:rFonts w:hint="eastAsia" w:ascii="宋体" w:hAnsi="宋体"/>
          <w:b w:val="0"/>
          <w:bCs/>
          <w:szCs w:val="21"/>
        </w:rPr>
        <w:t>专业岗位</w:t>
      </w:r>
      <w:r>
        <w:rPr>
          <w:rFonts w:hint="eastAsia" w:ascii="宋体" w:hAnsi="宋体"/>
          <w:b w:val="0"/>
          <w:bCs/>
          <w:szCs w:val="21"/>
          <w:lang w:eastAsia="zh-CN"/>
        </w:rPr>
        <w:t>的</w:t>
      </w:r>
      <w:r>
        <w:rPr>
          <w:rFonts w:hint="eastAsia" w:ascii="宋体" w:hAnsi="宋体"/>
          <w:b w:val="0"/>
          <w:bCs/>
          <w:szCs w:val="21"/>
        </w:rPr>
        <w:t>任职要求</w:t>
      </w:r>
      <w:r>
        <w:rPr>
          <w:rFonts w:hint="eastAsia" w:ascii="宋体" w:hAnsi="宋体"/>
          <w:szCs w:val="21"/>
        </w:rPr>
        <w:t>专业岗位任职要求</w:t>
      </w:r>
      <w:r>
        <w:rPr>
          <w:rFonts w:hint="eastAsia" w:ascii="宋体" w:hAnsi="宋体"/>
          <w:szCs w:val="21"/>
          <w:lang w:eastAsia="zh-CN"/>
        </w:rPr>
        <w:t>如表</w:t>
      </w:r>
      <w:r>
        <w:rPr>
          <w:rFonts w:hint="eastAsia" w:ascii="宋体" w:hAnsi="宋体"/>
          <w:szCs w:val="21"/>
          <w:lang w:val="en-US" w:eastAsia="zh-CN"/>
        </w:rPr>
        <w:t>2所示。</w:t>
      </w:r>
    </w:p>
    <w:p>
      <w:pPr>
        <w:spacing w:line="460" w:lineRule="exact"/>
        <w:ind w:firstLine="420" w:firstLineChars="200"/>
        <w:rPr>
          <w:rFonts w:hint="eastAsia" w:ascii="宋体" w:hAnsi="宋体"/>
          <w:szCs w:val="21"/>
          <w:lang w:val="en-US" w:eastAsia="zh-CN"/>
        </w:rPr>
      </w:pPr>
    </w:p>
    <w:p>
      <w:pPr>
        <w:spacing w:line="460" w:lineRule="exact"/>
        <w:ind w:firstLine="420" w:firstLineChars="200"/>
        <w:rPr>
          <w:rFonts w:hint="eastAsia" w:ascii="宋体" w:hAnsi="宋体"/>
          <w:szCs w:val="21"/>
          <w:lang w:val="en-US" w:eastAsia="zh-CN"/>
        </w:rPr>
      </w:pPr>
    </w:p>
    <w:p>
      <w:pPr>
        <w:spacing w:line="460" w:lineRule="exact"/>
        <w:ind w:firstLine="420" w:firstLineChars="200"/>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460" w:lineRule="exact"/>
        <w:ind w:left="0" w:leftChars="0" w:right="0" w:rightChars="0" w:firstLine="0" w:firstLineChars="0"/>
        <w:jc w:val="center"/>
        <w:textAlignment w:val="auto"/>
        <w:outlineLvl w:val="9"/>
        <w:rPr>
          <w:rFonts w:ascii="宋体" w:hAnsi="宋体"/>
          <w:b/>
          <w:szCs w:val="21"/>
        </w:rPr>
      </w:pPr>
      <w:r>
        <w:rPr>
          <w:rFonts w:hint="eastAsia" w:ascii="宋体" w:hAnsi="宋体"/>
          <w:b/>
          <w:szCs w:val="21"/>
        </w:rPr>
        <w:t xml:space="preserve">表2 </w:t>
      </w:r>
      <w:r>
        <w:rPr>
          <w:rFonts w:hint="eastAsia" w:ascii="宋体" w:hAnsi="宋体"/>
          <w:b/>
          <w:szCs w:val="21"/>
          <w:lang w:eastAsia="zh-CN"/>
        </w:rPr>
        <w:t>通信技术</w:t>
      </w:r>
      <w:r>
        <w:rPr>
          <w:rFonts w:hint="eastAsia" w:ascii="宋体" w:hAnsi="宋体"/>
          <w:b/>
          <w:szCs w:val="21"/>
        </w:rPr>
        <w:t>专业岗位</w:t>
      </w:r>
      <w:r>
        <w:rPr>
          <w:rFonts w:hint="eastAsia" w:ascii="宋体" w:hAnsi="宋体"/>
          <w:b/>
          <w:szCs w:val="21"/>
          <w:lang w:eastAsia="zh-CN"/>
        </w:rPr>
        <w:t>的</w:t>
      </w:r>
      <w:r>
        <w:rPr>
          <w:rFonts w:hint="eastAsia" w:ascii="宋体" w:hAnsi="宋体"/>
          <w:b/>
          <w:szCs w:val="21"/>
        </w:rPr>
        <w:t>任职要</w:t>
      </w:r>
      <w:r>
        <w:rPr>
          <w:rFonts w:hint="eastAsia" w:ascii="宋体" w:hAnsi="宋体"/>
          <w:b/>
          <w:szCs w:val="21"/>
          <w:lang w:eastAsia="zh-CN"/>
        </w:rPr>
        <w:t>求</w:t>
      </w:r>
    </w:p>
    <w:tbl>
      <w:tblPr>
        <w:tblStyle w:val="19"/>
        <w:tblW w:w="7921"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6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323" w:type="dxa"/>
            <w:vAlign w:val="center"/>
          </w:tcPr>
          <w:p>
            <w:pPr>
              <w:spacing w:line="300" w:lineRule="exact"/>
              <w:jc w:val="center"/>
              <w:rPr>
                <w:rFonts w:ascii="宋体" w:hAnsi="宋体"/>
                <w:b/>
                <w:bCs/>
                <w:szCs w:val="21"/>
              </w:rPr>
            </w:pPr>
            <w:r>
              <w:rPr>
                <w:rFonts w:hint="eastAsia" w:ascii="宋体" w:hAnsi="宋体"/>
                <w:b/>
                <w:bCs/>
                <w:szCs w:val="21"/>
              </w:rPr>
              <w:t>专业岗位</w:t>
            </w:r>
          </w:p>
        </w:tc>
        <w:tc>
          <w:tcPr>
            <w:tcW w:w="6598" w:type="dxa"/>
            <w:vAlign w:val="center"/>
          </w:tcPr>
          <w:p>
            <w:pPr>
              <w:spacing w:line="300" w:lineRule="exact"/>
              <w:jc w:val="center"/>
              <w:rPr>
                <w:rFonts w:ascii="宋体" w:hAnsi="宋体"/>
                <w:b/>
                <w:bCs/>
                <w:szCs w:val="21"/>
              </w:rPr>
            </w:pPr>
            <w:r>
              <w:rPr>
                <w:rFonts w:hint="eastAsia" w:ascii="宋体" w:hAnsi="宋体"/>
                <w:b/>
                <w:bCs/>
                <w:szCs w:val="21"/>
              </w:rPr>
              <w:t>专业岗位任职要求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323" w:type="dxa"/>
            <w:vAlign w:val="center"/>
          </w:tcPr>
          <w:p>
            <w:pPr>
              <w:spacing w:line="300" w:lineRule="exact"/>
              <w:jc w:val="center"/>
              <w:rPr>
                <w:rFonts w:ascii="宋体" w:hAnsi="宋体"/>
                <w:szCs w:val="21"/>
              </w:rPr>
            </w:pPr>
            <w:r>
              <w:rPr>
                <w:rFonts w:hint="eastAsia" w:ascii="宋体" w:hAnsi="宋体"/>
                <w:szCs w:val="21"/>
              </w:rPr>
              <w:t>通信设备组装、测试、检验</w:t>
            </w:r>
          </w:p>
        </w:tc>
        <w:tc>
          <w:tcPr>
            <w:tcW w:w="6598" w:type="dxa"/>
            <w:vAlign w:val="center"/>
          </w:tcPr>
          <w:p>
            <w:pPr>
              <w:snapToGrid w:val="0"/>
              <w:spacing w:line="300" w:lineRule="exact"/>
              <w:rPr>
                <w:rFonts w:ascii="宋体" w:hAnsi="宋体"/>
                <w:szCs w:val="21"/>
              </w:rPr>
            </w:pPr>
            <w:r>
              <w:rPr>
                <w:rFonts w:hint="eastAsia" w:ascii="宋体" w:hAnsi="宋体"/>
                <w:szCs w:val="21"/>
              </w:rPr>
              <w:t>1．通信设备集成、调试</w:t>
            </w:r>
          </w:p>
          <w:p>
            <w:pPr>
              <w:snapToGrid w:val="0"/>
              <w:spacing w:line="300" w:lineRule="exact"/>
              <w:rPr>
                <w:rFonts w:ascii="宋体" w:hAnsi="宋体"/>
                <w:szCs w:val="21"/>
              </w:rPr>
            </w:pPr>
            <w:r>
              <w:rPr>
                <w:rFonts w:hint="eastAsia" w:ascii="宋体" w:hAnsi="宋体"/>
                <w:szCs w:val="21"/>
              </w:rPr>
              <w:t>2．通信设备检验、工艺</w:t>
            </w:r>
          </w:p>
          <w:p>
            <w:pPr>
              <w:snapToGrid w:val="0"/>
              <w:spacing w:line="300" w:lineRule="exact"/>
              <w:rPr>
                <w:rFonts w:ascii="宋体" w:hAnsi="宋体"/>
                <w:szCs w:val="21"/>
              </w:rPr>
            </w:pPr>
            <w:r>
              <w:rPr>
                <w:rFonts w:hint="eastAsia" w:ascii="宋体" w:hAnsi="宋体"/>
                <w:szCs w:val="21"/>
              </w:rPr>
              <w:t>3．通信设备市场销售</w:t>
            </w:r>
          </w:p>
          <w:p>
            <w:pPr>
              <w:autoSpaceDE w:val="0"/>
              <w:autoSpaceDN w:val="0"/>
              <w:adjustRightInd w:val="0"/>
              <w:spacing w:line="300" w:lineRule="exact"/>
              <w:rPr>
                <w:rFonts w:ascii="宋体" w:hAnsi="宋体"/>
                <w:szCs w:val="21"/>
                <w:lang w:val="zh-CN"/>
              </w:rPr>
            </w:pPr>
            <w:r>
              <w:rPr>
                <w:rFonts w:hint="eastAsia" w:ascii="宋体" w:hAnsi="宋体"/>
                <w:szCs w:val="21"/>
              </w:rPr>
              <w:t>4．通信设备售后技术服务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323" w:type="dxa"/>
            <w:vAlign w:val="center"/>
          </w:tcPr>
          <w:p>
            <w:pPr>
              <w:spacing w:line="300" w:lineRule="exact"/>
              <w:jc w:val="center"/>
              <w:rPr>
                <w:rFonts w:ascii="宋体" w:hAnsi="宋体"/>
                <w:szCs w:val="21"/>
              </w:rPr>
            </w:pPr>
            <w:r>
              <w:rPr>
                <w:rFonts w:hint="eastAsia" w:ascii="宋体" w:hAnsi="宋体"/>
                <w:szCs w:val="21"/>
              </w:rPr>
              <w:t>通信工程的施工与调试</w:t>
            </w:r>
          </w:p>
        </w:tc>
        <w:tc>
          <w:tcPr>
            <w:tcW w:w="6598" w:type="dxa"/>
            <w:vAlign w:val="center"/>
          </w:tcPr>
          <w:p>
            <w:pPr>
              <w:snapToGrid w:val="0"/>
              <w:spacing w:line="300" w:lineRule="exact"/>
              <w:rPr>
                <w:rFonts w:ascii="宋体" w:hAnsi="宋体"/>
                <w:szCs w:val="21"/>
              </w:rPr>
            </w:pPr>
            <w:r>
              <w:rPr>
                <w:rFonts w:hint="eastAsia" w:ascii="宋体" w:hAnsi="宋体"/>
                <w:szCs w:val="21"/>
              </w:rPr>
              <w:t>1. 按要求对通信管道、线路工程勘察、机房等进行工程勘察</w:t>
            </w:r>
          </w:p>
          <w:p>
            <w:pPr>
              <w:snapToGrid w:val="0"/>
              <w:spacing w:line="300" w:lineRule="exact"/>
              <w:rPr>
                <w:rFonts w:ascii="宋体" w:hAnsi="宋体"/>
                <w:szCs w:val="21"/>
              </w:rPr>
            </w:pPr>
            <w:r>
              <w:rPr>
                <w:rFonts w:hint="eastAsia" w:ascii="宋体" w:hAnsi="宋体"/>
                <w:szCs w:val="21"/>
              </w:rPr>
              <w:t>2. 绘制勘察草图、记录勘察结果</w:t>
            </w:r>
          </w:p>
          <w:p>
            <w:pPr>
              <w:snapToGrid w:val="0"/>
              <w:spacing w:line="300" w:lineRule="exact"/>
              <w:rPr>
                <w:rFonts w:ascii="宋体" w:hAnsi="宋体"/>
                <w:szCs w:val="21"/>
              </w:rPr>
            </w:pPr>
            <w:r>
              <w:rPr>
                <w:rFonts w:hint="eastAsia" w:ascii="宋体" w:hAnsi="宋体"/>
                <w:szCs w:val="21"/>
              </w:rPr>
              <w:t>3. 按设计要求进行通信工程施工</w:t>
            </w:r>
          </w:p>
          <w:p>
            <w:pPr>
              <w:snapToGrid w:val="0"/>
              <w:spacing w:line="300" w:lineRule="exact"/>
              <w:rPr>
                <w:rFonts w:ascii="宋体" w:hAnsi="宋体"/>
                <w:szCs w:val="21"/>
              </w:rPr>
            </w:pPr>
            <w:r>
              <w:rPr>
                <w:rFonts w:hint="eastAsia" w:ascii="宋体" w:hAnsi="宋体"/>
                <w:szCs w:val="21"/>
              </w:rPr>
              <w:t>4．通信工程文件编制、管理</w:t>
            </w:r>
          </w:p>
          <w:p>
            <w:pPr>
              <w:snapToGrid w:val="0"/>
              <w:spacing w:line="300" w:lineRule="exact"/>
              <w:rPr>
                <w:rFonts w:ascii="宋体" w:hAnsi="宋体"/>
                <w:szCs w:val="21"/>
                <w:lang w:val="zh-CN"/>
              </w:rPr>
            </w:pPr>
            <w:r>
              <w:rPr>
                <w:rFonts w:hint="eastAsia" w:ascii="宋体" w:hAnsi="宋体"/>
                <w:szCs w:val="21"/>
              </w:rPr>
              <w:t>5．通信工程施工监理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323" w:type="dxa"/>
            <w:vAlign w:val="center"/>
          </w:tcPr>
          <w:p>
            <w:pPr>
              <w:spacing w:line="300" w:lineRule="exact"/>
              <w:jc w:val="center"/>
              <w:rPr>
                <w:rFonts w:ascii="宋体" w:hAnsi="宋体"/>
                <w:szCs w:val="21"/>
              </w:rPr>
            </w:pPr>
            <w:r>
              <w:rPr>
                <w:rFonts w:hint="eastAsia" w:ascii="宋体" w:hAnsi="宋体"/>
                <w:szCs w:val="21"/>
              </w:rPr>
              <w:t>通信设备的维护与管理</w:t>
            </w:r>
          </w:p>
        </w:tc>
        <w:tc>
          <w:tcPr>
            <w:tcW w:w="6598" w:type="dxa"/>
            <w:vAlign w:val="center"/>
          </w:tcPr>
          <w:p>
            <w:pPr>
              <w:snapToGrid w:val="0"/>
              <w:spacing w:line="300" w:lineRule="exact"/>
              <w:rPr>
                <w:rFonts w:ascii="宋体" w:hAnsi="宋体"/>
                <w:szCs w:val="21"/>
              </w:rPr>
            </w:pPr>
            <w:r>
              <w:rPr>
                <w:rFonts w:hint="eastAsia" w:ascii="宋体" w:hAnsi="宋体"/>
                <w:szCs w:val="21"/>
              </w:rPr>
              <w:t>1.通信网开局和数据配置</w:t>
            </w:r>
          </w:p>
          <w:p>
            <w:pPr>
              <w:snapToGrid w:val="0"/>
              <w:spacing w:line="300" w:lineRule="exact"/>
              <w:rPr>
                <w:rFonts w:ascii="宋体" w:hAnsi="宋体"/>
                <w:szCs w:val="21"/>
              </w:rPr>
            </w:pPr>
            <w:r>
              <w:rPr>
                <w:rFonts w:hint="eastAsia" w:ascii="宋体" w:hAnsi="宋体"/>
                <w:szCs w:val="21"/>
              </w:rPr>
              <w:t>2.通信网日常维护管理</w:t>
            </w:r>
          </w:p>
          <w:p>
            <w:pPr>
              <w:snapToGrid w:val="0"/>
              <w:spacing w:line="300" w:lineRule="exact"/>
              <w:rPr>
                <w:rFonts w:ascii="宋体" w:hAnsi="宋体"/>
                <w:szCs w:val="21"/>
              </w:rPr>
            </w:pPr>
            <w:r>
              <w:rPr>
                <w:rFonts w:hint="eastAsia" w:ascii="宋体" w:hAnsi="宋体"/>
                <w:szCs w:val="21"/>
              </w:rPr>
              <w:t>3.通信网络硬件改造、软件升级</w:t>
            </w:r>
          </w:p>
          <w:p>
            <w:pPr>
              <w:snapToGrid w:val="0"/>
              <w:spacing w:line="300" w:lineRule="exact"/>
              <w:rPr>
                <w:rFonts w:ascii="宋体" w:hAnsi="宋体"/>
                <w:szCs w:val="21"/>
                <w:lang w:val="zh-CN"/>
              </w:rPr>
            </w:pPr>
            <w:r>
              <w:rPr>
                <w:rFonts w:hint="eastAsia" w:ascii="宋体" w:hAnsi="宋体"/>
                <w:szCs w:val="21"/>
              </w:rPr>
              <w:t>4.网络故障诊断、排查、修复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323" w:type="dxa"/>
            <w:vAlign w:val="center"/>
          </w:tcPr>
          <w:p>
            <w:pPr>
              <w:spacing w:line="300" w:lineRule="exact"/>
              <w:jc w:val="center"/>
              <w:rPr>
                <w:rFonts w:ascii="宋体" w:hAnsi="宋体"/>
                <w:szCs w:val="21"/>
              </w:rPr>
            </w:pPr>
            <w:r>
              <w:rPr>
                <w:rFonts w:hint="eastAsia" w:ascii="宋体" w:hAnsi="宋体"/>
                <w:szCs w:val="21"/>
              </w:rPr>
              <w:t>通信业务客服</w:t>
            </w:r>
          </w:p>
        </w:tc>
        <w:tc>
          <w:tcPr>
            <w:tcW w:w="6598" w:type="dxa"/>
            <w:vAlign w:val="center"/>
          </w:tcPr>
          <w:p>
            <w:pPr>
              <w:snapToGrid w:val="0"/>
              <w:spacing w:line="300" w:lineRule="exact"/>
              <w:rPr>
                <w:rFonts w:ascii="宋体" w:hAnsi="宋体"/>
                <w:szCs w:val="21"/>
              </w:rPr>
            </w:pPr>
            <w:r>
              <w:rPr>
                <w:rFonts w:hint="eastAsia" w:ascii="宋体" w:hAnsi="宋体"/>
                <w:szCs w:val="21"/>
              </w:rPr>
              <w:t>1.话务业务</w:t>
            </w:r>
          </w:p>
          <w:p>
            <w:pPr>
              <w:snapToGrid w:val="0"/>
              <w:spacing w:line="300" w:lineRule="exact"/>
              <w:rPr>
                <w:rFonts w:ascii="宋体" w:hAnsi="宋体"/>
                <w:szCs w:val="21"/>
              </w:rPr>
            </w:pPr>
            <w:r>
              <w:rPr>
                <w:rFonts w:hint="eastAsia" w:ascii="宋体" w:hAnsi="宋体"/>
                <w:szCs w:val="21"/>
              </w:rPr>
              <w:t>2.通信业务推销</w:t>
            </w:r>
          </w:p>
          <w:p>
            <w:pPr>
              <w:snapToGrid w:val="0"/>
              <w:spacing w:line="300" w:lineRule="exact"/>
              <w:rPr>
                <w:rFonts w:ascii="宋体" w:hAnsi="宋体"/>
                <w:szCs w:val="21"/>
              </w:rPr>
            </w:pPr>
            <w:r>
              <w:rPr>
                <w:rFonts w:hint="eastAsia" w:ascii="宋体" w:hAnsi="宋体"/>
                <w:szCs w:val="21"/>
              </w:rPr>
              <w:t>3.电信、移动营业厅客服</w:t>
            </w:r>
          </w:p>
          <w:p>
            <w:pPr>
              <w:snapToGrid w:val="0"/>
              <w:spacing w:line="300" w:lineRule="exact"/>
              <w:rPr>
                <w:rFonts w:ascii="宋体" w:hAnsi="宋体"/>
                <w:szCs w:val="21"/>
              </w:rPr>
            </w:pPr>
            <w:r>
              <w:rPr>
                <w:rFonts w:hint="eastAsia" w:ascii="宋体" w:hAnsi="宋体"/>
                <w:szCs w:val="21"/>
              </w:rPr>
              <w:t>4.中、小通信网络业务技术支持</w:t>
            </w:r>
          </w:p>
          <w:p>
            <w:pPr>
              <w:snapToGrid w:val="0"/>
              <w:spacing w:line="300" w:lineRule="exact"/>
              <w:rPr>
                <w:rFonts w:ascii="宋体" w:hAnsi="宋体"/>
                <w:szCs w:val="21"/>
              </w:rPr>
            </w:pPr>
            <w:r>
              <w:rPr>
                <w:rFonts w:hint="eastAsia" w:ascii="宋体" w:hAnsi="宋体"/>
                <w:szCs w:val="21"/>
              </w:rPr>
              <w:t>5.与人沟通、处理实际问题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323" w:type="dxa"/>
            <w:vAlign w:val="center"/>
          </w:tcPr>
          <w:p>
            <w:pPr>
              <w:spacing w:line="300" w:lineRule="exact"/>
              <w:jc w:val="center"/>
              <w:rPr>
                <w:rFonts w:ascii="宋体" w:hAnsi="宋体"/>
                <w:szCs w:val="21"/>
              </w:rPr>
            </w:pPr>
            <w:r>
              <w:rPr>
                <w:rFonts w:hint="eastAsia" w:ascii="宋体" w:hAnsi="宋体"/>
                <w:szCs w:val="21"/>
              </w:rPr>
              <w:t>通信产品的销售及售后服务</w:t>
            </w:r>
          </w:p>
        </w:tc>
        <w:tc>
          <w:tcPr>
            <w:tcW w:w="6598" w:type="dxa"/>
            <w:vAlign w:val="center"/>
          </w:tcPr>
          <w:p>
            <w:pPr>
              <w:snapToGrid w:val="0"/>
              <w:spacing w:line="300" w:lineRule="exact"/>
              <w:rPr>
                <w:rFonts w:ascii="宋体" w:hAnsi="宋体"/>
                <w:szCs w:val="21"/>
              </w:rPr>
            </w:pPr>
            <w:r>
              <w:rPr>
                <w:rFonts w:hint="eastAsia" w:ascii="宋体" w:hAnsi="宋体"/>
                <w:szCs w:val="21"/>
              </w:rPr>
              <w:t>1.通信产品销售</w:t>
            </w:r>
          </w:p>
          <w:p>
            <w:pPr>
              <w:snapToGrid w:val="0"/>
              <w:spacing w:line="300" w:lineRule="exact"/>
              <w:rPr>
                <w:rFonts w:ascii="宋体" w:hAnsi="宋体"/>
                <w:szCs w:val="21"/>
              </w:rPr>
            </w:pPr>
            <w:r>
              <w:rPr>
                <w:rFonts w:hint="eastAsia" w:ascii="宋体" w:hAnsi="宋体"/>
                <w:szCs w:val="21"/>
              </w:rPr>
              <w:t>2.通信产品故障诊断、排查、维修</w:t>
            </w:r>
          </w:p>
          <w:p>
            <w:pPr>
              <w:snapToGrid w:val="0"/>
              <w:spacing w:line="300" w:lineRule="exact"/>
              <w:rPr>
                <w:rFonts w:ascii="宋体" w:hAnsi="宋体"/>
                <w:szCs w:val="21"/>
              </w:rPr>
            </w:pPr>
            <w:r>
              <w:rPr>
                <w:rFonts w:hint="eastAsia" w:ascii="宋体" w:hAnsi="宋体"/>
                <w:szCs w:val="21"/>
              </w:rPr>
              <w:t>3.售后技术服务</w:t>
            </w:r>
          </w:p>
        </w:tc>
      </w:tr>
    </w:tbl>
    <w:p>
      <w:pPr>
        <w:spacing w:line="460" w:lineRule="exact"/>
        <w:ind w:firstLine="422" w:firstLineChars="200"/>
        <w:rPr>
          <w:rFonts w:ascii="宋体" w:hAnsi="宋体"/>
          <w:b/>
          <w:szCs w:val="21"/>
        </w:rPr>
      </w:pPr>
      <w:r>
        <w:rPr>
          <w:rFonts w:hint="eastAsia" w:ascii="宋体" w:hAnsi="宋体"/>
          <w:b/>
          <w:szCs w:val="21"/>
        </w:rPr>
        <w:t>三、教学进程安排及说明</w:t>
      </w:r>
    </w:p>
    <w:p>
      <w:pPr>
        <w:spacing w:line="440" w:lineRule="exact"/>
        <w:ind w:firstLine="482"/>
        <w:rPr>
          <w:rFonts w:ascii="宋体" w:hAnsi="宋体"/>
          <w:szCs w:val="21"/>
        </w:rPr>
      </w:pPr>
      <w:r>
        <w:rPr>
          <w:rFonts w:hint="eastAsia" w:ascii="宋体" w:hAnsi="宋体"/>
          <w:szCs w:val="21"/>
        </w:rPr>
        <w:t>通信技术专业课程设置是人才培养必须实施的教学内容，是根据本专业人才培养目标与培养规格的要求制定的。通信技术专业</w:t>
      </w:r>
      <w:r>
        <w:rPr>
          <w:rFonts w:hint="eastAsia" w:ascii="宋体" w:hAnsi="宋体"/>
          <w:szCs w:val="21"/>
          <w:lang w:eastAsia="zh-CN"/>
        </w:rPr>
        <w:t>的主要课程安排建议如表</w:t>
      </w:r>
      <w:r>
        <w:rPr>
          <w:rFonts w:hint="eastAsia" w:ascii="宋体" w:hAnsi="宋体"/>
          <w:szCs w:val="21"/>
          <w:lang w:val="en-US" w:eastAsia="zh-CN"/>
        </w:rPr>
        <w:t>3所示</w:t>
      </w:r>
      <w:r>
        <w:rPr>
          <w:rFonts w:hint="eastAsia" w:ascii="宋体" w:hAnsi="宋体"/>
          <w:szCs w:val="21"/>
        </w:rPr>
        <w:t>。</w:t>
      </w:r>
    </w:p>
    <w:p>
      <w:pPr>
        <w:widowControl/>
        <w:adjustRightInd w:val="0"/>
        <w:snapToGrid w:val="0"/>
        <w:spacing w:line="440" w:lineRule="exact"/>
        <w:ind w:firstLine="2108" w:firstLineChars="1000"/>
        <w:rPr>
          <w:rFonts w:ascii="宋体" w:hAnsi="宋体" w:cs="宋体"/>
          <w:b/>
          <w:kern w:val="0"/>
          <w:szCs w:val="21"/>
        </w:rPr>
      </w:pPr>
      <w:r>
        <w:rPr>
          <w:rFonts w:hint="eastAsia" w:ascii="宋体" w:hAnsi="宋体" w:cs="宋体"/>
          <w:b/>
          <w:kern w:val="0"/>
          <w:szCs w:val="21"/>
        </w:rPr>
        <w:t>表3通信技术专业</w:t>
      </w:r>
      <w:r>
        <w:rPr>
          <w:rFonts w:hint="eastAsia" w:ascii="宋体" w:hAnsi="宋体" w:cs="宋体"/>
          <w:b/>
          <w:kern w:val="0"/>
          <w:szCs w:val="21"/>
          <w:lang w:eastAsia="zh-CN"/>
        </w:rPr>
        <w:t>的</w:t>
      </w:r>
      <w:r>
        <w:rPr>
          <w:rFonts w:hint="eastAsia" w:ascii="宋体" w:hAnsi="宋体" w:cs="宋体"/>
          <w:b/>
          <w:kern w:val="0"/>
          <w:szCs w:val="21"/>
        </w:rPr>
        <w:t>主要课程安排建议</w:t>
      </w:r>
    </w:p>
    <w:tbl>
      <w:tblPr>
        <w:tblStyle w:val="19"/>
        <w:tblW w:w="7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2928"/>
        <w:gridCol w:w="157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295" w:type="dxa"/>
            <w:vAlign w:val="center"/>
          </w:tcPr>
          <w:p>
            <w:pPr>
              <w:widowControl/>
              <w:adjustRightInd w:val="0"/>
              <w:snapToGrid w:val="0"/>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2928" w:type="dxa"/>
            <w:vAlign w:val="center"/>
          </w:tcPr>
          <w:p>
            <w:pPr>
              <w:widowControl/>
              <w:adjustRightInd w:val="0"/>
              <w:snapToGrid w:val="0"/>
              <w:spacing w:line="300" w:lineRule="exact"/>
              <w:jc w:val="center"/>
              <w:rPr>
                <w:rFonts w:ascii="宋体" w:hAnsi="宋体" w:cs="宋体"/>
                <w:b/>
                <w:bCs/>
                <w:kern w:val="0"/>
                <w:szCs w:val="21"/>
              </w:rPr>
            </w:pPr>
            <w:r>
              <w:rPr>
                <w:rFonts w:hint="eastAsia" w:ascii="宋体" w:hAnsi="宋体" w:cs="宋体"/>
                <w:b/>
                <w:bCs/>
                <w:kern w:val="0"/>
                <w:szCs w:val="21"/>
              </w:rPr>
              <w:t>课程名称</w:t>
            </w:r>
          </w:p>
        </w:tc>
        <w:tc>
          <w:tcPr>
            <w:tcW w:w="1573" w:type="dxa"/>
            <w:vAlign w:val="center"/>
          </w:tcPr>
          <w:p>
            <w:pPr>
              <w:widowControl/>
              <w:adjustRightInd w:val="0"/>
              <w:snapToGrid w:val="0"/>
              <w:spacing w:line="300" w:lineRule="exact"/>
              <w:ind w:left="3" w:leftChars="-5" w:hanging="13" w:hangingChars="6"/>
              <w:jc w:val="center"/>
              <w:rPr>
                <w:rFonts w:ascii="宋体" w:hAnsi="宋体" w:cs="宋体"/>
                <w:b/>
                <w:bCs/>
                <w:kern w:val="0"/>
                <w:szCs w:val="21"/>
              </w:rPr>
            </w:pPr>
            <w:r>
              <w:rPr>
                <w:rFonts w:hint="eastAsia" w:ascii="宋体" w:hAnsi="宋体" w:cs="宋体"/>
                <w:b/>
                <w:bCs/>
                <w:kern w:val="0"/>
                <w:szCs w:val="21"/>
              </w:rPr>
              <w:t>课程性质</w:t>
            </w:r>
          </w:p>
        </w:tc>
        <w:tc>
          <w:tcPr>
            <w:tcW w:w="1241" w:type="dxa"/>
            <w:vAlign w:val="center"/>
          </w:tcPr>
          <w:p>
            <w:pPr>
              <w:widowControl/>
              <w:adjustRightInd w:val="0"/>
              <w:snapToGrid w:val="0"/>
              <w:spacing w:line="300" w:lineRule="exact"/>
              <w:ind w:left="3" w:leftChars="-5" w:hanging="13" w:hangingChars="6"/>
              <w:jc w:val="center"/>
              <w:rPr>
                <w:rFonts w:ascii="宋体" w:hAnsi="宋体" w:cs="宋体"/>
                <w:b/>
                <w:bCs/>
                <w:kern w:val="0"/>
                <w:szCs w:val="21"/>
              </w:rPr>
            </w:pPr>
            <w:r>
              <w:rPr>
                <w:rFonts w:hint="eastAsia" w:ascii="宋体" w:hAnsi="宋体" w:cs="宋体"/>
                <w:b/>
                <w:bCs/>
                <w:kern w:val="0"/>
                <w:szCs w:val="21"/>
              </w:rPr>
              <w:t>建议学期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1295" w:type="dxa"/>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1</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计算机文化基础</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基础课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2</w:t>
            </w:r>
          </w:p>
        </w:tc>
        <w:tc>
          <w:tcPr>
            <w:tcW w:w="2928" w:type="dxa"/>
            <w:vAlign w:val="center"/>
          </w:tcPr>
          <w:p>
            <w:pPr>
              <w:adjustRightInd w:val="0"/>
              <w:snapToGrid w:val="0"/>
              <w:spacing w:line="300" w:lineRule="exact"/>
              <w:rPr>
                <w:rFonts w:ascii="宋体" w:hAnsi="宋体"/>
                <w:bCs/>
                <w:szCs w:val="21"/>
              </w:rPr>
            </w:pPr>
            <w:r>
              <w:rPr>
                <w:rFonts w:hint="eastAsia" w:ascii="宋体" w:hAnsi="宋体"/>
                <w:szCs w:val="21"/>
                <w:lang w:val="zh-CN"/>
              </w:rPr>
              <w:t>现代通信技术及应用</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专业基础课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3</w:t>
            </w:r>
          </w:p>
        </w:tc>
        <w:tc>
          <w:tcPr>
            <w:tcW w:w="2928" w:type="dxa"/>
            <w:vAlign w:val="center"/>
          </w:tcPr>
          <w:p>
            <w:pPr>
              <w:widowControl/>
              <w:adjustRightInd w:val="0"/>
              <w:snapToGrid w:val="0"/>
              <w:spacing w:line="300" w:lineRule="exact"/>
              <w:rPr>
                <w:rFonts w:ascii="宋体" w:hAnsi="宋体" w:cs="宋体"/>
                <w:kern w:val="0"/>
                <w:szCs w:val="21"/>
              </w:rPr>
            </w:pPr>
            <w:r>
              <w:rPr>
                <w:rFonts w:hint="eastAsia" w:ascii="宋体" w:hAnsi="宋体"/>
                <w:bCs/>
                <w:szCs w:val="21"/>
              </w:rPr>
              <w:t>电子技术</w:t>
            </w:r>
          </w:p>
        </w:tc>
        <w:tc>
          <w:tcPr>
            <w:tcW w:w="1573" w:type="dxa"/>
          </w:tcPr>
          <w:p>
            <w:pPr>
              <w:widowControl/>
              <w:spacing w:line="300" w:lineRule="exact"/>
              <w:jc w:val="center"/>
              <w:rPr>
                <w:rFonts w:ascii="宋体" w:hAnsi="宋体"/>
                <w:kern w:val="0"/>
                <w:szCs w:val="21"/>
              </w:rPr>
            </w:pPr>
            <w:r>
              <w:rPr>
                <w:rFonts w:hint="eastAsia" w:ascii="宋体" w:hAnsi="宋体"/>
                <w:szCs w:val="21"/>
              </w:rPr>
              <w:t>专业基础课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4</w:t>
            </w:r>
          </w:p>
        </w:tc>
        <w:tc>
          <w:tcPr>
            <w:tcW w:w="2928" w:type="dxa"/>
            <w:vAlign w:val="center"/>
          </w:tcPr>
          <w:p>
            <w:pPr>
              <w:widowControl/>
              <w:adjustRightInd w:val="0"/>
              <w:snapToGrid w:val="0"/>
              <w:spacing w:line="300" w:lineRule="exact"/>
              <w:rPr>
                <w:rFonts w:ascii="宋体" w:hAnsi="宋体" w:cs="宋体"/>
                <w:kern w:val="0"/>
                <w:szCs w:val="21"/>
              </w:rPr>
            </w:pPr>
            <w:r>
              <w:rPr>
                <w:rFonts w:hint="eastAsia" w:ascii="宋体" w:hAnsi="宋体" w:cs="宋体"/>
                <w:kern w:val="0"/>
                <w:szCs w:val="21"/>
              </w:rPr>
              <w:t>通信原理</w:t>
            </w:r>
          </w:p>
        </w:tc>
        <w:tc>
          <w:tcPr>
            <w:tcW w:w="1573" w:type="dxa"/>
          </w:tcPr>
          <w:p>
            <w:pPr>
              <w:spacing w:line="300" w:lineRule="exact"/>
              <w:jc w:val="center"/>
              <w:rPr>
                <w:rFonts w:ascii="宋体" w:hAnsi="宋体"/>
                <w:szCs w:val="21"/>
              </w:rPr>
            </w:pPr>
            <w:r>
              <w:rPr>
                <w:rFonts w:hint="eastAsia" w:ascii="宋体" w:hAnsi="宋体"/>
                <w:szCs w:val="21"/>
              </w:rPr>
              <w:t>专业基础课</w:t>
            </w:r>
          </w:p>
        </w:tc>
        <w:tc>
          <w:tcPr>
            <w:tcW w:w="1241" w:type="dxa"/>
            <w:vAlign w:val="center"/>
          </w:tcPr>
          <w:p>
            <w:pPr>
              <w:spacing w:line="3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widowControl/>
              <w:adjustRightInd w:val="0"/>
              <w:snapToGrid w:val="0"/>
              <w:spacing w:line="300" w:lineRule="exact"/>
              <w:jc w:val="center"/>
              <w:rPr>
                <w:rFonts w:ascii="宋体" w:hAnsi="宋体"/>
                <w:bCs/>
                <w:szCs w:val="21"/>
              </w:rPr>
            </w:pPr>
            <w:r>
              <w:rPr>
                <w:rFonts w:hint="eastAsia" w:ascii="宋体" w:hAnsi="宋体"/>
                <w:bCs/>
                <w:szCs w:val="21"/>
              </w:rPr>
              <w:t>5</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数据通信与计算机网</w:t>
            </w:r>
          </w:p>
        </w:tc>
        <w:tc>
          <w:tcPr>
            <w:tcW w:w="1573" w:type="dxa"/>
          </w:tcPr>
          <w:p>
            <w:pPr>
              <w:widowControl/>
              <w:adjustRightInd w:val="0"/>
              <w:snapToGrid w:val="0"/>
              <w:spacing w:line="300" w:lineRule="exact"/>
              <w:jc w:val="center"/>
              <w:rPr>
                <w:rFonts w:ascii="宋体" w:hAnsi="宋体"/>
                <w:kern w:val="0"/>
                <w:szCs w:val="21"/>
              </w:rPr>
            </w:pPr>
            <w:r>
              <w:rPr>
                <w:rFonts w:hint="eastAsia" w:ascii="宋体" w:hAnsi="宋体"/>
                <w:kern w:val="0"/>
                <w:szCs w:val="21"/>
              </w:rPr>
              <w:t>专业课</w:t>
            </w:r>
          </w:p>
        </w:tc>
        <w:tc>
          <w:tcPr>
            <w:tcW w:w="1241" w:type="dxa"/>
          </w:tcPr>
          <w:p>
            <w:pPr>
              <w:widowControl/>
              <w:adjustRightInd w:val="0"/>
              <w:snapToGrid w:val="0"/>
              <w:spacing w:line="300" w:lineRule="exact"/>
              <w:jc w:val="center"/>
              <w:rPr>
                <w:rFonts w:ascii="宋体" w:hAnsi="宋体"/>
                <w:kern w:val="0"/>
                <w:szCs w:val="21"/>
              </w:rPr>
            </w:pPr>
            <w:r>
              <w:rPr>
                <w:rFonts w:hint="eastAsia"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6</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交换技术</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7</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传输网技术</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8</w:t>
            </w:r>
          </w:p>
        </w:tc>
        <w:tc>
          <w:tcPr>
            <w:tcW w:w="2928" w:type="dxa"/>
            <w:vAlign w:val="center"/>
          </w:tcPr>
          <w:p>
            <w:pPr>
              <w:adjustRightInd w:val="0"/>
              <w:snapToGrid w:val="0"/>
              <w:spacing w:line="300" w:lineRule="exact"/>
              <w:rPr>
                <w:rFonts w:ascii="宋体" w:hAnsi="宋体"/>
                <w:spacing w:val="-10"/>
                <w:szCs w:val="21"/>
              </w:rPr>
            </w:pPr>
            <w:r>
              <w:rPr>
                <w:rFonts w:hint="eastAsia" w:ascii="宋体" w:hAnsi="宋体"/>
                <w:szCs w:val="21"/>
                <w:lang w:val="zh-CN"/>
              </w:rPr>
              <w:t>接入网技术</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9</w:t>
            </w:r>
          </w:p>
        </w:tc>
        <w:tc>
          <w:tcPr>
            <w:tcW w:w="2928" w:type="dxa"/>
            <w:vAlign w:val="center"/>
          </w:tcPr>
          <w:p>
            <w:pPr>
              <w:autoSpaceDE w:val="0"/>
              <w:autoSpaceDN w:val="0"/>
              <w:adjustRightInd w:val="0"/>
              <w:spacing w:line="300" w:lineRule="exact"/>
              <w:rPr>
                <w:rFonts w:ascii="宋体" w:hAnsi="宋体"/>
                <w:szCs w:val="21"/>
                <w:lang w:val="zh-CN"/>
              </w:rPr>
            </w:pPr>
            <w:r>
              <w:rPr>
                <w:rFonts w:hint="eastAsia" w:ascii="宋体" w:hAnsi="宋体"/>
                <w:szCs w:val="21"/>
                <w:lang w:val="zh-CN"/>
              </w:rPr>
              <w:t>移动通信技术</w:t>
            </w:r>
          </w:p>
        </w:tc>
        <w:tc>
          <w:tcPr>
            <w:tcW w:w="1573" w:type="dxa"/>
          </w:tcPr>
          <w:p>
            <w:pPr>
              <w:widowControl/>
              <w:spacing w:line="300" w:lineRule="exact"/>
              <w:jc w:val="center"/>
              <w:rPr>
                <w:rFonts w:ascii="宋体" w:hAnsi="宋体"/>
                <w:kern w:val="0"/>
                <w:szCs w:val="21"/>
              </w:rPr>
            </w:pPr>
            <w:r>
              <w:rPr>
                <w:rFonts w:hint="eastAsia" w:ascii="宋体" w:hAnsi="宋体"/>
                <w:kern w:val="0"/>
                <w:szCs w:val="21"/>
              </w:rPr>
              <w:t>专业核心课</w:t>
            </w:r>
          </w:p>
        </w:tc>
        <w:tc>
          <w:tcPr>
            <w:tcW w:w="1241" w:type="dxa"/>
          </w:tcPr>
          <w:p>
            <w:pPr>
              <w:widowControl/>
              <w:spacing w:line="300" w:lineRule="exact"/>
              <w:jc w:val="center"/>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10</w:t>
            </w:r>
          </w:p>
        </w:tc>
        <w:tc>
          <w:tcPr>
            <w:tcW w:w="2928" w:type="dxa"/>
            <w:vAlign w:val="center"/>
          </w:tcPr>
          <w:p>
            <w:pPr>
              <w:adjustRightInd w:val="0"/>
              <w:snapToGrid w:val="0"/>
              <w:spacing w:line="300" w:lineRule="exact"/>
              <w:rPr>
                <w:rFonts w:ascii="宋体" w:hAnsi="宋体"/>
                <w:spacing w:val="-10"/>
                <w:szCs w:val="21"/>
              </w:rPr>
            </w:pPr>
            <w:r>
              <w:rPr>
                <w:rFonts w:hint="eastAsia" w:ascii="宋体" w:hAnsi="宋体"/>
                <w:spacing w:val="-10"/>
                <w:szCs w:val="21"/>
              </w:rPr>
              <w:t>顶岗实习</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专业课</w:t>
            </w:r>
          </w:p>
        </w:tc>
        <w:tc>
          <w:tcPr>
            <w:tcW w:w="1241" w:type="dxa"/>
          </w:tcPr>
          <w:p>
            <w:pPr>
              <w:adjustRightInd w:val="0"/>
              <w:snapToGrid w:val="0"/>
              <w:spacing w:line="300" w:lineRule="exact"/>
              <w:jc w:val="center"/>
              <w:rPr>
                <w:rFonts w:ascii="宋体" w:hAnsi="宋体"/>
                <w:szCs w:val="21"/>
              </w:rPr>
            </w:pPr>
            <w:r>
              <w:rPr>
                <w:rFonts w:hint="eastAsia" w:ascii="宋体" w:hAnsi="宋体"/>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1295" w:type="dxa"/>
          </w:tcPr>
          <w:p>
            <w:pPr>
              <w:autoSpaceDE w:val="0"/>
              <w:autoSpaceDN w:val="0"/>
              <w:adjustRightInd w:val="0"/>
              <w:spacing w:line="300" w:lineRule="exact"/>
              <w:jc w:val="center"/>
              <w:rPr>
                <w:rFonts w:ascii="宋体" w:hAnsi="宋体"/>
                <w:szCs w:val="21"/>
                <w:lang w:val="zh-CN"/>
              </w:rPr>
            </w:pPr>
            <w:r>
              <w:rPr>
                <w:rFonts w:hint="eastAsia" w:ascii="宋体" w:hAnsi="宋体"/>
                <w:szCs w:val="21"/>
                <w:lang w:val="zh-CN"/>
              </w:rPr>
              <w:t>11</w:t>
            </w:r>
          </w:p>
        </w:tc>
        <w:tc>
          <w:tcPr>
            <w:tcW w:w="2928" w:type="dxa"/>
            <w:vAlign w:val="center"/>
          </w:tcPr>
          <w:p>
            <w:pPr>
              <w:adjustRightInd w:val="0"/>
              <w:snapToGrid w:val="0"/>
              <w:spacing w:line="300" w:lineRule="exact"/>
              <w:rPr>
                <w:rFonts w:ascii="宋体" w:hAnsi="宋体"/>
                <w:spacing w:val="-10"/>
                <w:szCs w:val="21"/>
              </w:rPr>
            </w:pPr>
            <w:r>
              <w:rPr>
                <w:rFonts w:hint="eastAsia" w:ascii="宋体" w:hAnsi="宋体"/>
                <w:spacing w:val="-10"/>
                <w:szCs w:val="21"/>
              </w:rPr>
              <w:t>毕业设计（论文）</w:t>
            </w:r>
          </w:p>
        </w:tc>
        <w:tc>
          <w:tcPr>
            <w:tcW w:w="1573" w:type="dxa"/>
          </w:tcPr>
          <w:p>
            <w:pPr>
              <w:adjustRightInd w:val="0"/>
              <w:snapToGrid w:val="0"/>
              <w:spacing w:line="300" w:lineRule="exact"/>
              <w:jc w:val="center"/>
              <w:rPr>
                <w:rFonts w:ascii="宋体" w:hAnsi="宋体"/>
                <w:szCs w:val="21"/>
              </w:rPr>
            </w:pPr>
            <w:r>
              <w:rPr>
                <w:rFonts w:hint="eastAsia" w:ascii="宋体" w:hAnsi="宋体"/>
                <w:kern w:val="0"/>
                <w:szCs w:val="21"/>
              </w:rPr>
              <w:t>专业课</w:t>
            </w:r>
          </w:p>
        </w:tc>
        <w:tc>
          <w:tcPr>
            <w:tcW w:w="1241" w:type="dxa"/>
          </w:tcPr>
          <w:p>
            <w:pPr>
              <w:adjustRightInd w:val="0"/>
              <w:snapToGrid w:val="0"/>
              <w:spacing w:line="300" w:lineRule="exact"/>
              <w:jc w:val="center"/>
              <w:rPr>
                <w:rFonts w:ascii="宋体" w:hAnsi="宋体"/>
                <w:szCs w:val="21"/>
              </w:rPr>
            </w:pPr>
            <w:r>
              <w:rPr>
                <w:rFonts w:hint="eastAsia" w:ascii="宋体" w:hAnsi="宋体"/>
                <w:szCs w:val="21"/>
              </w:rPr>
              <w:t>5-6</w:t>
            </w:r>
          </w:p>
        </w:tc>
      </w:tr>
    </w:tbl>
    <w:p>
      <w:pPr>
        <w:spacing w:line="440" w:lineRule="exact"/>
        <w:rPr>
          <w:rFonts w:ascii="宋体" w:hAnsi="宋体"/>
          <w:szCs w:val="21"/>
        </w:rPr>
      </w:pPr>
    </w:p>
    <w:p>
      <w:pPr>
        <w:spacing w:line="460" w:lineRule="exact"/>
        <w:ind w:firstLine="422" w:firstLineChars="200"/>
        <w:rPr>
          <w:rFonts w:ascii="宋体" w:hAnsi="宋体"/>
          <w:b/>
          <w:szCs w:val="21"/>
        </w:rPr>
      </w:pPr>
      <w:r>
        <w:rPr>
          <w:rFonts w:hint="eastAsia" w:ascii="宋体" w:hAnsi="宋体"/>
          <w:b/>
          <w:szCs w:val="21"/>
        </w:rPr>
        <w:t>四、专业核心课程简介</w:t>
      </w:r>
    </w:p>
    <w:p>
      <w:pPr>
        <w:spacing w:line="440" w:lineRule="exact"/>
        <w:ind w:firstLine="482"/>
        <w:rPr>
          <w:rFonts w:ascii="宋体" w:hAnsi="宋体"/>
          <w:szCs w:val="21"/>
        </w:rPr>
      </w:pPr>
      <w:r>
        <w:rPr>
          <w:rFonts w:hint="eastAsia" w:ascii="宋体" w:hAnsi="宋体"/>
          <w:szCs w:val="21"/>
          <w:lang w:eastAsia="zh-CN"/>
        </w:rPr>
        <w:t>（一）</w:t>
      </w:r>
      <w:r>
        <w:rPr>
          <w:rFonts w:hint="eastAsia" w:ascii="宋体" w:hAnsi="宋体"/>
          <w:szCs w:val="21"/>
        </w:rPr>
        <w:t>交换技术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课程内容包括程控交换技术、分组交换和帧中继技术、ATM交换技术、IP交换技术、软交换技术等交换技术的原理、网络架构、设备及应用；通过该课程的学习，学生能掌握交换网的主要交换技术的原理、网络架构及应用，理解交换网在通信网中的地位及作用，了解话音业务、数据业务的信号交换、处理流程。</w:t>
      </w:r>
    </w:p>
    <w:p>
      <w:pPr>
        <w:spacing w:line="440" w:lineRule="exact"/>
        <w:ind w:firstLine="482"/>
        <w:rPr>
          <w:rFonts w:ascii="宋体" w:hAnsi="宋体"/>
          <w:szCs w:val="21"/>
        </w:rPr>
      </w:pPr>
      <w:r>
        <w:rPr>
          <w:rFonts w:hint="eastAsia" w:ascii="宋体" w:hAnsi="宋体"/>
          <w:szCs w:val="21"/>
          <w:lang w:eastAsia="zh-CN"/>
        </w:rPr>
        <w:t>（二）</w:t>
      </w:r>
      <w:r>
        <w:rPr>
          <w:rFonts w:hint="eastAsia" w:ascii="宋体" w:hAnsi="宋体"/>
          <w:szCs w:val="21"/>
          <w:lang w:val="zh-CN"/>
        </w:rPr>
        <w:t>传输网技术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课程主要讨论网络通信系统的基本概念，讲述常见网络技术的主要技术。主要内容包括物理层、数据链路层、媒体接入控制、网络协议层和路由、TCP、UDP应用协议等。</w:t>
      </w:r>
    </w:p>
    <w:p>
      <w:pPr>
        <w:spacing w:line="440" w:lineRule="exact"/>
        <w:ind w:firstLine="482"/>
        <w:rPr>
          <w:rFonts w:ascii="宋体" w:hAnsi="宋体"/>
          <w:szCs w:val="21"/>
        </w:rPr>
      </w:pPr>
      <w:r>
        <w:rPr>
          <w:rFonts w:hint="eastAsia" w:ascii="宋体" w:hAnsi="宋体"/>
          <w:szCs w:val="21"/>
          <w:lang w:eastAsia="zh-CN"/>
        </w:rPr>
        <w:t>（三）</w:t>
      </w:r>
      <w:r>
        <w:rPr>
          <w:rFonts w:hint="eastAsia" w:ascii="宋体" w:hAnsi="宋体"/>
          <w:szCs w:val="21"/>
        </w:rPr>
        <w:t>接入网技术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课程重点讲述XDSL接入、HFC接入、无线接入、光接入等接入技术理论、实际操作；通过本课程的学习，学生掌握接入网主要技术的原理，初步具备接入工程技术人员、工程督导、工程监理和工程项目经理等岗位要求的基本职业技能。</w:t>
      </w:r>
    </w:p>
    <w:p>
      <w:pPr>
        <w:spacing w:line="440" w:lineRule="exact"/>
        <w:ind w:firstLine="482"/>
        <w:rPr>
          <w:rFonts w:ascii="宋体" w:hAnsi="宋体"/>
          <w:szCs w:val="21"/>
        </w:rPr>
      </w:pPr>
      <w:r>
        <w:rPr>
          <w:rFonts w:hint="eastAsia" w:ascii="宋体" w:hAnsi="宋体"/>
          <w:szCs w:val="21"/>
          <w:lang w:eastAsia="zh-CN"/>
        </w:rPr>
        <w:t>（四）</w:t>
      </w:r>
      <w:r>
        <w:rPr>
          <w:rFonts w:hint="eastAsia" w:ascii="宋体" w:hAnsi="宋体"/>
          <w:szCs w:val="21"/>
        </w:rPr>
        <w:t>移动通信技术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课程包括FDMA、TDMA、CDMA技术的基础理论，GSM和CDMA的系统结构和设备，3G技术基础知识，介绍3G网络结构及组成、技术原理等内容；通过该课程的学习，学生掌握FDMA、TDMA、CDMA等技术的基础理论。</w:t>
      </w:r>
    </w:p>
    <w:p>
      <w:pPr>
        <w:spacing w:line="440" w:lineRule="exact"/>
        <w:ind w:firstLine="482"/>
        <w:rPr>
          <w:rFonts w:hint="eastAsia" w:ascii="宋体" w:hAnsi="宋体"/>
          <w:szCs w:val="21"/>
        </w:rPr>
      </w:pPr>
    </w:p>
    <w:p>
      <w:pPr>
        <w:snapToGrid w:val="0"/>
        <w:spacing w:before="156" w:beforeLines="50" w:after="156" w:afterLines="50" w:line="440" w:lineRule="exact"/>
        <w:rPr>
          <w:rFonts w:ascii="宋体" w:hAnsi="宋体"/>
          <w:b/>
          <w:sz w:val="24"/>
        </w:rPr>
      </w:pPr>
      <w:r>
        <w:rPr>
          <w:rFonts w:hint="eastAsia" w:ascii="宋体" w:hAnsi="宋体"/>
          <w:b/>
          <w:sz w:val="24"/>
        </w:rPr>
        <w:t>专业办学基本条件和教学建议</w:t>
      </w:r>
    </w:p>
    <w:p>
      <w:pPr>
        <w:spacing w:line="460" w:lineRule="exact"/>
        <w:ind w:firstLine="422" w:firstLineChars="200"/>
        <w:rPr>
          <w:rFonts w:ascii="宋体" w:hAnsi="宋体"/>
          <w:b/>
          <w:szCs w:val="21"/>
        </w:rPr>
      </w:pPr>
      <w:bookmarkStart w:id="234" w:name="_Toc254602979"/>
      <w:bookmarkStart w:id="235" w:name="_Toc251937889"/>
      <w:bookmarkStart w:id="236" w:name="_Toc250990184"/>
      <w:r>
        <w:rPr>
          <w:rFonts w:hint="eastAsia" w:ascii="宋体" w:hAnsi="宋体"/>
          <w:b/>
          <w:szCs w:val="21"/>
        </w:rPr>
        <w:t>一、专业教学团队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师资队伍建设</w:t>
      </w:r>
      <w:r>
        <w:rPr>
          <w:rFonts w:hint="eastAsia" w:ascii="宋体" w:hAnsi="宋体"/>
          <w:szCs w:val="21"/>
        </w:rPr>
        <w:t>是通信技术</w:t>
      </w:r>
      <w:r>
        <w:rPr>
          <w:rFonts w:ascii="宋体" w:hAnsi="宋体"/>
          <w:szCs w:val="21"/>
        </w:rPr>
        <w:t>专业建设</w:t>
      </w:r>
      <w:r>
        <w:rPr>
          <w:rFonts w:hint="eastAsia" w:ascii="宋体" w:hAnsi="宋体"/>
          <w:szCs w:val="21"/>
        </w:rPr>
        <w:t>的</w:t>
      </w:r>
      <w:r>
        <w:rPr>
          <w:rFonts w:ascii="宋体" w:hAnsi="宋体"/>
          <w:szCs w:val="21"/>
        </w:rPr>
        <w:t>核心</w:t>
      </w:r>
      <w:r>
        <w:rPr>
          <w:rFonts w:hint="eastAsia" w:ascii="宋体" w:hAnsi="宋体"/>
          <w:szCs w:val="21"/>
        </w:rPr>
        <w:t>内容，形成的专业教学团队，</w:t>
      </w:r>
      <w:r>
        <w:rPr>
          <w:rFonts w:ascii="宋体" w:hAnsi="宋体"/>
          <w:szCs w:val="21"/>
        </w:rPr>
        <w:t>应当</w:t>
      </w:r>
      <w:r>
        <w:rPr>
          <w:rFonts w:hint="eastAsia" w:ascii="宋体" w:hAnsi="宋体"/>
          <w:szCs w:val="21"/>
        </w:rPr>
        <w:t>基础扎实、知识面广、实践能力强、素质高。胜任通信技术专业某几门课程的教学工作；能严格遵循专业课程或基础课程的教学大纲，熟悉教学内容；善于在工学结合方面进行探索、勤于课程内容的充实完善；重视加强学生在知识、能力、素质、个性等方面的协调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一，构建专业教学团队，设立课程教学组织。发挥各个教学组特长，定期举办专业教学团队或教学组的研讨会，以共商、交流与专业教学有关的发展问题、教学方法、解决教学中遇到的难题；给予青年教师定期培训机会、交流机会和发挥才干机会；对青年教师可试行“示教—听教—调教—登台—成长—名师”的培养方法；老教师要做好传、帮、带工作，形成优良的专业教学梯队和课程教学梯队；要注重</w:t>
      </w:r>
      <w:r>
        <w:rPr>
          <w:rFonts w:ascii="宋体" w:hAnsi="宋体"/>
          <w:szCs w:val="21"/>
        </w:rPr>
        <w:t>建立一支</w:t>
      </w:r>
      <w:r>
        <w:rPr>
          <w:rFonts w:hint="eastAsia" w:ascii="宋体" w:hAnsi="宋体"/>
          <w:szCs w:val="21"/>
        </w:rPr>
        <w:t>相对稳定的通信技术专业教学团队。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二，充分发挥现有师资队伍的潜力，积极调动教学热忱，通过补充、调整、筛选等手段，逐步形成教学水平高、有教育服务意识的师资梯队。坚持重视实践、重视实干、重视实用的人才培养目标。建设一支能干的校内实训教师队伍，指导学生从学校就开始逐步迈向理论与实际相结合的道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第三，</w:t>
      </w:r>
      <w:r>
        <w:rPr>
          <w:rFonts w:ascii="宋体" w:hAnsi="宋体"/>
          <w:szCs w:val="21"/>
        </w:rPr>
        <w:t>根据高职教育与行业依托的特定关系，在</w:t>
      </w:r>
      <w:r>
        <w:rPr>
          <w:rFonts w:hint="eastAsia" w:ascii="宋体" w:hAnsi="宋体"/>
          <w:szCs w:val="21"/>
        </w:rPr>
        <w:t>通信</w:t>
      </w:r>
      <w:r>
        <w:rPr>
          <w:rFonts w:ascii="宋体" w:hAnsi="宋体"/>
          <w:szCs w:val="21"/>
        </w:rPr>
        <w:t>行业、</w:t>
      </w:r>
      <w:r>
        <w:rPr>
          <w:rFonts w:hint="eastAsia" w:ascii="宋体" w:hAnsi="宋体"/>
          <w:szCs w:val="21"/>
        </w:rPr>
        <w:t>运营商、</w:t>
      </w:r>
      <w:r>
        <w:rPr>
          <w:rFonts w:ascii="宋体" w:hAnsi="宋体"/>
          <w:szCs w:val="21"/>
        </w:rPr>
        <w:t>企业等部门聘请一些</w:t>
      </w:r>
      <w:r>
        <w:rPr>
          <w:rFonts w:hint="eastAsia" w:ascii="宋体" w:hAnsi="宋体"/>
          <w:szCs w:val="21"/>
        </w:rPr>
        <w:t>既</w:t>
      </w:r>
      <w:r>
        <w:rPr>
          <w:rFonts w:ascii="宋体" w:hAnsi="宋体"/>
          <w:szCs w:val="21"/>
        </w:rPr>
        <w:t>有丰富实践经验</w:t>
      </w:r>
      <w:r>
        <w:rPr>
          <w:rFonts w:hint="eastAsia" w:ascii="宋体" w:hAnsi="宋体"/>
          <w:szCs w:val="21"/>
        </w:rPr>
        <w:t>，</w:t>
      </w:r>
      <w:r>
        <w:rPr>
          <w:rFonts w:ascii="宋体" w:hAnsi="宋体"/>
          <w:szCs w:val="21"/>
        </w:rPr>
        <w:t>又有</w:t>
      </w:r>
      <w:r>
        <w:rPr>
          <w:rFonts w:hint="eastAsia" w:ascii="宋体" w:hAnsi="宋体"/>
          <w:szCs w:val="21"/>
        </w:rPr>
        <w:t>较高</w:t>
      </w:r>
      <w:r>
        <w:rPr>
          <w:rFonts w:ascii="宋体" w:hAnsi="宋体"/>
          <w:szCs w:val="21"/>
        </w:rPr>
        <w:t>理论水平的</w:t>
      </w:r>
      <w:r>
        <w:rPr>
          <w:rFonts w:hint="eastAsia" w:ascii="宋体" w:hAnsi="宋体"/>
          <w:szCs w:val="21"/>
        </w:rPr>
        <w:t>业务骨干</w:t>
      </w:r>
      <w:r>
        <w:rPr>
          <w:rFonts w:ascii="宋体" w:hAnsi="宋体"/>
          <w:szCs w:val="21"/>
        </w:rPr>
        <w:t>担任兼职教师，从而</w:t>
      </w:r>
      <w:r>
        <w:rPr>
          <w:rFonts w:hint="eastAsia" w:ascii="宋体" w:hAnsi="宋体"/>
          <w:szCs w:val="21"/>
        </w:rPr>
        <w:t>形成</w:t>
      </w:r>
      <w:r>
        <w:rPr>
          <w:rFonts w:ascii="宋体" w:hAnsi="宋体"/>
          <w:szCs w:val="21"/>
        </w:rPr>
        <w:t>“双师型”教师队伍。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1.专业教师队伍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该专业专任教师队伍应配备专业带头人，专业带头人和专业教师应有与本专业相关的专业学习经历或职业工作经历，能够承担本专业的核心课程；能够遵循高职教育规律教学，能够积极参与教学改革，不断提高教学水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通信技术专业教师，既是教学活动过程的组织者，又是通信技术的实践者。专业教师团队成员基本要求建议如下：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（1）具备本专业或相近专业大学及以上学历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（2）“双师”教师比例不低于40%</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（3）专业教师应参加过通信技术领域相关知识的学习或实践锻炼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（4）专任实训教师应具备通信技术或相近专业的职业资格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（5）教师队伍人数配置符合教育部相关规定。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2.兼职教师队伍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职业技术教育要体现工学结合，通信技术专业专业覆盖面大，应用性强、与工程实际结合紧密。建议在通信工程公司、网络工程设计公司、通信系统生产与调测工厂、监理公司、运营商等企业聘请既有一定理论水平又有丰富实践经验的企业一线技术骨干担任兼职教师、特聘教授等职务，建立一支稳定的具有执教能力的兼职教师队伍。承担本专业实践性较强的专业课程，承担的专业课程及学时比例不低于30%。</w:t>
      </w:r>
    </w:p>
    <w:bookmarkEnd w:id="234"/>
    <w:p>
      <w:pPr>
        <w:spacing w:line="460" w:lineRule="exact"/>
        <w:ind w:firstLine="422" w:firstLineChars="200"/>
        <w:rPr>
          <w:rFonts w:ascii="宋体" w:hAnsi="宋体"/>
          <w:b/>
          <w:szCs w:val="21"/>
        </w:rPr>
      </w:pPr>
      <w:r>
        <w:rPr>
          <w:rFonts w:hint="eastAsia" w:ascii="宋体" w:hAnsi="宋体"/>
          <w:b/>
          <w:szCs w:val="21"/>
        </w:rPr>
        <w:t>二、教学设施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开设专业必须有相应的教学设施，如与专业建设、课程建设相匹配的校内外实验室和实习实训基地，能够保证专业人才的实践技能培养。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1.校内实训环境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校内实训环境配置应当满足学生基础实训和专业实训要求，其中</w:t>
      </w:r>
      <w:r>
        <w:rPr>
          <w:rFonts w:hint="eastAsia" w:ascii="宋体" w:hAnsi="宋体"/>
          <w:szCs w:val="21"/>
          <w:lang w:eastAsia="zh-CN"/>
        </w:rPr>
        <w:t>，</w:t>
      </w:r>
      <w:r>
        <w:rPr>
          <w:rFonts w:hint="eastAsia" w:ascii="宋体" w:hAnsi="宋体"/>
          <w:szCs w:val="21"/>
        </w:rPr>
        <w:t>专业实训应满足培养专业职业能力的基本环境，操作终端数量应满足一个教学班的实训条件，暂不能满足的通过分批次的方法来完成实训。原则上专业基础课程之前的实训内容，要做到不出校门，要将实训环节渗透到每一门基础课程、专业基础课程及其专业课程之中，做到每一门课程要配置系统性的专门实验。如在</w:t>
      </w:r>
      <w:r>
        <w:rPr>
          <w:rFonts w:hint="eastAsia" w:ascii="宋体" w:hAnsi="宋体"/>
          <w:szCs w:val="21"/>
          <w:lang w:eastAsia="zh-CN"/>
        </w:rPr>
        <w:t>“</w:t>
      </w:r>
      <w:r>
        <w:rPr>
          <w:rFonts w:hint="eastAsia" w:ascii="宋体" w:hAnsi="宋体"/>
          <w:szCs w:val="21"/>
        </w:rPr>
        <w:t>电子技术</w:t>
      </w:r>
      <w:r>
        <w:rPr>
          <w:rFonts w:hint="eastAsia" w:ascii="宋体" w:hAnsi="宋体"/>
          <w:szCs w:val="21"/>
          <w:lang w:eastAsia="zh-CN"/>
        </w:rPr>
        <w:t>”</w:t>
      </w:r>
      <w:r>
        <w:rPr>
          <w:rFonts w:hint="eastAsia" w:ascii="宋体" w:hAnsi="宋体"/>
          <w:szCs w:val="21"/>
        </w:rPr>
        <w:t>课程中要开设RC耦合信号放大、场效应管放大、负反馈放大、稳压电源、差动放大、集成运算放大器应用等的实验；在通信原理实验中要开设基带传输、信源编码实验、频带传输实验；在</w:t>
      </w:r>
      <w:r>
        <w:rPr>
          <w:rFonts w:hint="eastAsia" w:ascii="宋体" w:hAnsi="宋体"/>
          <w:szCs w:val="21"/>
          <w:lang w:eastAsia="zh-CN"/>
        </w:rPr>
        <w:t>“</w:t>
      </w:r>
      <w:r>
        <w:rPr>
          <w:rFonts w:hint="eastAsia" w:ascii="宋体" w:hAnsi="宋体"/>
          <w:szCs w:val="21"/>
        </w:rPr>
        <w:t>接入</w:t>
      </w:r>
      <w:r>
        <w:rPr>
          <w:rFonts w:hint="eastAsia" w:ascii="宋体" w:hAnsi="宋体"/>
          <w:szCs w:val="21"/>
          <w:lang w:eastAsia="zh-CN"/>
        </w:rPr>
        <w:t>网技术”</w:t>
      </w:r>
      <w:r>
        <w:rPr>
          <w:rFonts w:hint="eastAsia" w:ascii="宋体" w:hAnsi="宋体"/>
          <w:szCs w:val="21"/>
        </w:rPr>
        <w:t>课程中开设串口电缆进行有线接入实验、蓝牙无线接入实验等，接入设施可与其他专业共用。推荐建立（或与企业共建）职业技能鉴定培训点。目前不少学院已购置了TDMA、CDMA设备或与运营商共建了TDMA、CDMA实训基地，要挖掘其功能并发挥好这些设备在专业课程中的实训作用</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2.校外实训环境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在校外建立稳定的并能满足专业教学要求的实训基地。逐步实现把企业搬进学校、把学校搬进企业的人才培养模式、校外实训环境应满足学生完成认知性实习、专业实训、专业顶岗实训的基本要求，建议与通信工程公司、电信运营商或服务企业共建校企结合的实训基地；企业应能提供相应的专业指导教师。为创建通信技术专业产学合作、工学结合、订单培养等多种模式，培养适应生产一线需要，既具有一定理论知识，又具有很强实践能力的高技能人才的目标打下坚实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要注重建立校企合作的长效机制。与企业签订长期协议，保证实训基地的正常运行。校内外实训基地经过一段时间的建设和运行后，要逐步将项目转化为成果，使实训基地具有对外校培训、企业培训、教师培训、取证培训的功能，成为学校所在区域和地区的通信类高职人才培养基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3.实训环境建设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表4 给出了通信技术专业的实训环境配置方案建议。</w:t>
      </w:r>
    </w:p>
    <w:p>
      <w:pPr>
        <w:keepNext w:val="0"/>
        <w:keepLines w:val="0"/>
        <w:pageBreakBefore w:val="0"/>
        <w:widowControl w:val="0"/>
        <w:kinsoku/>
        <w:wordWrap/>
        <w:overflowPunct/>
        <w:topLinePunct w:val="0"/>
        <w:autoSpaceDE/>
        <w:autoSpaceDN/>
        <w:bidi w:val="0"/>
        <w:adjustRightInd/>
        <w:snapToGrid/>
        <w:spacing w:after="95" w:afterLines="30" w:line="400" w:lineRule="exact"/>
        <w:ind w:left="0" w:leftChars="0" w:right="0" w:rightChars="0" w:firstLine="2279" w:firstLineChars="1081"/>
        <w:jc w:val="both"/>
        <w:textAlignment w:val="auto"/>
        <w:outlineLvl w:val="9"/>
        <w:rPr>
          <w:rFonts w:ascii="宋体" w:hAnsi="宋体"/>
          <w:b/>
          <w:szCs w:val="21"/>
        </w:rPr>
      </w:pPr>
      <w:r>
        <w:rPr>
          <w:rFonts w:hint="eastAsia" w:ascii="宋体" w:hAnsi="宋体"/>
          <w:b/>
          <w:szCs w:val="21"/>
        </w:rPr>
        <w:t>表4</w:t>
      </w:r>
      <w:r>
        <w:rPr>
          <w:rFonts w:hint="eastAsia" w:ascii="宋体" w:hAnsi="宋体"/>
          <w:b/>
          <w:bCs/>
          <w:szCs w:val="21"/>
        </w:rPr>
        <w:t>通信技术专业的实训环境配置方案建议</w:t>
      </w:r>
    </w:p>
    <w:tbl>
      <w:tblPr>
        <w:tblStyle w:val="19"/>
        <w:tblW w:w="82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56"/>
        <w:gridCol w:w="2913"/>
        <w:gridCol w:w="30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2256"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实训领域</w:t>
            </w:r>
          </w:p>
        </w:tc>
        <w:tc>
          <w:tcPr>
            <w:tcW w:w="2913" w:type="dxa"/>
            <w:vAlign w:val="center"/>
          </w:tcPr>
          <w:p>
            <w:pPr>
              <w:widowControl/>
              <w:jc w:val="center"/>
              <w:rPr>
                <w:rFonts w:ascii="宋体" w:hAnsi="宋体" w:cs="宋体"/>
                <w:b/>
                <w:bCs w:val="0"/>
                <w:kern w:val="0"/>
                <w:szCs w:val="21"/>
              </w:rPr>
            </w:pPr>
            <w:r>
              <w:rPr>
                <w:rFonts w:hint="eastAsia" w:ascii="宋体" w:hAnsi="宋体" w:cs="宋体"/>
                <w:b/>
                <w:bCs w:val="0"/>
                <w:kern w:val="0"/>
                <w:szCs w:val="21"/>
              </w:rPr>
              <w:t>任务</w:t>
            </w:r>
          </w:p>
        </w:tc>
        <w:tc>
          <w:tcPr>
            <w:tcW w:w="3034" w:type="dxa"/>
            <w:vAlign w:val="center"/>
          </w:tcPr>
          <w:p>
            <w:pPr>
              <w:widowControl/>
              <w:ind w:firstLine="422" w:firstLineChars="200"/>
              <w:jc w:val="center"/>
              <w:rPr>
                <w:rFonts w:ascii="宋体" w:hAnsi="宋体" w:cs="宋体"/>
                <w:b/>
                <w:bCs w:val="0"/>
                <w:kern w:val="0"/>
                <w:szCs w:val="21"/>
              </w:rPr>
            </w:pPr>
            <w:r>
              <w:rPr>
                <w:rFonts w:hint="eastAsia" w:ascii="宋体" w:hAnsi="宋体" w:cs="宋体"/>
                <w:b/>
                <w:bCs w:val="0"/>
                <w:kern w:val="0"/>
                <w:szCs w:val="21"/>
              </w:rPr>
              <w:t>主要设备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256" w:type="dxa"/>
            <w:vAlign w:val="center"/>
          </w:tcPr>
          <w:p>
            <w:pPr>
              <w:widowControl/>
              <w:jc w:val="center"/>
              <w:rPr>
                <w:rFonts w:ascii="宋体" w:hAnsi="宋体" w:cs="宋体"/>
                <w:bCs/>
                <w:kern w:val="0"/>
                <w:szCs w:val="21"/>
              </w:rPr>
            </w:pPr>
            <w:r>
              <w:rPr>
                <w:rFonts w:hint="eastAsia" w:ascii="宋体" w:hAnsi="宋体" w:cs="宋体"/>
                <w:bCs/>
                <w:kern w:val="0"/>
                <w:szCs w:val="21"/>
              </w:rPr>
              <w:t>电工实训</w:t>
            </w:r>
          </w:p>
        </w:tc>
        <w:tc>
          <w:tcPr>
            <w:tcW w:w="2913" w:type="dxa"/>
            <w:vAlign w:val="center"/>
          </w:tcPr>
          <w:p>
            <w:pPr>
              <w:widowControl/>
              <w:rPr>
                <w:rFonts w:ascii="宋体" w:hAnsi="宋体" w:cs="宋体"/>
                <w:kern w:val="0"/>
                <w:szCs w:val="21"/>
              </w:rPr>
            </w:pPr>
            <w:r>
              <w:rPr>
                <w:rFonts w:hint="eastAsia" w:ascii="宋体" w:hAnsi="宋体" w:cs="宋体"/>
                <w:kern w:val="0"/>
                <w:szCs w:val="21"/>
              </w:rPr>
              <w:t>焊接、电路搭建、安全用电操作等实训</w:t>
            </w:r>
          </w:p>
        </w:tc>
        <w:tc>
          <w:tcPr>
            <w:tcW w:w="3034" w:type="dxa"/>
            <w:vAlign w:val="center"/>
          </w:tcPr>
          <w:p>
            <w:pPr>
              <w:widowControl/>
              <w:rPr>
                <w:rFonts w:ascii="宋体" w:hAnsi="宋体" w:cs="宋体"/>
                <w:kern w:val="0"/>
                <w:szCs w:val="21"/>
              </w:rPr>
            </w:pPr>
            <w:r>
              <w:rPr>
                <w:rFonts w:hint="eastAsia" w:ascii="宋体" w:hAnsi="宋体"/>
                <w:szCs w:val="21"/>
              </w:rPr>
              <w:t>万用表、信号发生器、示波器、电路实验箱或实验板、各种电子器件等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2256" w:type="dxa"/>
            <w:vAlign w:val="center"/>
          </w:tcPr>
          <w:p>
            <w:pPr>
              <w:widowControl/>
              <w:jc w:val="center"/>
              <w:rPr>
                <w:rFonts w:ascii="宋体" w:hAnsi="宋体" w:cs="宋体"/>
                <w:bCs/>
                <w:kern w:val="0"/>
                <w:szCs w:val="21"/>
              </w:rPr>
            </w:pPr>
            <w:r>
              <w:rPr>
                <w:rFonts w:hint="eastAsia" w:ascii="宋体" w:hAnsi="宋体" w:cs="宋体"/>
                <w:kern w:val="0"/>
                <w:szCs w:val="21"/>
              </w:rPr>
              <w:t>电子技术实训</w:t>
            </w:r>
          </w:p>
        </w:tc>
        <w:tc>
          <w:tcPr>
            <w:tcW w:w="2913" w:type="dxa"/>
            <w:vAlign w:val="center"/>
          </w:tcPr>
          <w:p>
            <w:pPr>
              <w:widowControl/>
              <w:rPr>
                <w:rFonts w:ascii="宋体" w:hAnsi="宋体" w:cs="宋体"/>
                <w:kern w:val="0"/>
                <w:szCs w:val="21"/>
              </w:rPr>
            </w:pPr>
            <w:r>
              <w:rPr>
                <w:rFonts w:hint="eastAsia" w:ascii="宋体" w:hAnsi="宋体" w:cs="宋体"/>
                <w:kern w:val="0"/>
                <w:szCs w:val="21"/>
              </w:rPr>
              <w:t>模拟电路、数字电路、电子综合实训</w:t>
            </w:r>
          </w:p>
        </w:tc>
        <w:tc>
          <w:tcPr>
            <w:tcW w:w="3034" w:type="dxa"/>
            <w:vAlign w:val="center"/>
          </w:tcPr>
          <w:p>
            <w:pPr>
              <w:widowControl/>
              <w:rPr>
                <w:rFonts w:ascii="宋体" w:hAnsi="宋体"/>
                <w:szCs w:val="21"/>
              </w:rPr>
            </w:pPr>
            <w:r>
              <w:rPr>
                <w:rFonts w:hint="eastAsia" w:ascii="宋体" w:hAnsi="宋体"/>
                <w:szCs w:val="21"/>
              </w:rPr>
              <w:t>万用表、信号发生器、示波器、各种电子器件器材、模电/数电实验箱或实验板等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95" w:hRule="atLeast"/>
          <w:jc w:val="center"/>
        </w:trPr>
        <w:tc>
          <w:tcPr>
            <w:tcW w:w="2256" w:type="dxa"/>
            <w:tcBorders>
              <w:bottom w:val="single" w:color="auto" w:sz="6" w:space="0"/>
            </w:tcBorders>
            <w:vAlign w:val="center"/>
          </w:tcPr>
          <w:p>
            <w:pPr>
              <w:widowControl/>
              <w:jc w:val="center"/>
              <w:rPr>
                <w:rFonts w:ascii="宋体" w:hAnsi="宋体" w:cs="宋体"/>
                <w:kern w:val="0"/>
                <w:szCs w:val="21"/>
              </w:rPr>
            </w:pPr>
            <w:r>
              <w:rPr>
                <w:rFonts w:hint="eastAsia" w:ascii="宋体" w:hAnsi="宋体" w:cs="宋体"/>
                <w:kern w:val="0"/>
                <w:szCs w:val="21"/>
              </w:rPr>
              <w:t>线务工程实训</w:t>
            </w:r>
          </w:p>
        </w:tc>
        <w:tc>
          <w:tcPr>
            <w:tcW w:w="2913" w:type="dxa"/>
            <w:vAlign w:val="center"/>
          </w:tcPr>
          <w:p>
            <w:pPr>
              <w:widowControl/>
              <w:rPr>
                <w:rFonts w:ascii="宋体" w:hAnsi="宋体" w:cs="宋体"/>
                <w:bCs/>
                <w:kern w:val="0"/>
                <w:szCs w:val="21"/>
              </w:rPr>
            </w:pPr>
            <w:r>
              <w:rPr>
                <w:rFonts w:hint="eastAsia" w:ascii="宋体" w:hAnsi="宋体" w:cs="宋体"/>
                <w:bCs/>
                <w:kern w:val="0"/>
                <w:szCs w:val="21"/>
              </w:rPr>
              <w:t>工程勘察、光电缆线路施工及测量等实训</w:t>
            </w:r>
          </w:p>
        </w:tc>
        <w:tc>
          <w:tcPr>
            <w:tcW w:w="3034" w:type="dxa"/>
            <w:tcBorders>
              <w:bottom w:val="single" w:color="auto" w:sz="6" w:space="0"/>
            </w:tcBorders>
            <w:vAlign w:val="center"/>
          </w:tcPr>
          <w:p>
            <w:pPr>
              <w:widowControl/>
              <w:rPr>
                <w:rFonts w:ascii="宋体" w:hAnsi="宋体"/>
                <w:kern w:val="0"/>
                <w:szCs w:val="21"/>
              </w:rPr>
            </w:pPr>
            <w:r>
              <w:rPr>
                <w:rFonts w:hint="eastAsia" w:ascii="宋体" w:hAnsi="宋体"/>
                <w:kern w:val="0"/>
                <w:szCs w:val="21"/>
              </w:rPr>
              <w:t>杆路实训环境、管道实训环境、分线盒、接头盒、终端盒、线缆、穿线器、光纤熔接机、OTDR等施工与测试工具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 w:hRule="atLeast"/>
          <w:jc w:val="center"/>
        </w:trPr>
        <w:tc>
          <w:tcPr>
            <w:tcW w:w="2256" w:type="dxa"/>
            <w:vAlign w:val="center"/>
          </w:tcPr>
          <w:p>
            <w:pPr>
              <w:widowControl/>
              <w:jc w:val="center"/>
              <w:rPr>
                <w:rFonts w:ascii="宋体" w:hAnsi="宋体" w:cs="宋体"/>
                <w:kern w:val="0"/>
                <w:szCs w:val="21"/>
                <w:lang w:val="es-NI"/>
              </w:rPr>
            </w:pPr>
            <w:r>
              <w:rPr>
                <w:rFonts w:hint="eastAsia" w:ascii="宋体" w:hAnsi="宋体"/>
                <w:kern w:val="0"/>
                <w:szCs w:val="21"/>
                <w:lang w:val="es-NI"/>
              </w:rPr>
              <w:t>通信设备综合实训</w:t>
            </w:r>
          </w:p>
        </w:tc>
        <w:tc>
          <w:tcPr>
            <w:tcW w:w="2913" w:type="dxa"/>
            <w:vAlign w:val="center"/>
          </w:tcPr>
          <w:p>
            <w:pPr>
              <w:jc w:val="left"/>
              <w:rPr>
                <w:rFonts w:ascii="宋体" w:hAnsi="宋体"/>
                <w:kern w:val="0"/>
                <w:szCs w:val="21"/>
                <w:lang w:val="es-NI"/>
              </w:rPr>
            </w:pPr>
            <w:r>
              <w:rPr>
                <w:rFonts w:hint="eastAsia" w:ascii="宋体" w:hAnsi="宋体" w:cs="宋体"/>
                <w:kern w:val="0"/>
                <w:szCs w:val="21"/>
              </w:rPr>
              <w:t>各类通信设备安装、操作、维护实训</w:t>
            </w:r>
          </w:p>
        </w:tc>
        <w:tc>
          <w:tcPr>
            <w:tcW w:w="3034" w:type="dxa"/>
            <w:vAlign w:val="center"/>
          </w:tcPr>
          <w:p>
            <w:pPr>
              <w:widowControl/>
              <w:rPr>
                <w:rFonts w:ascii="宋体" w:hAnsi="宋体"/>
                <w:kern w:val="0"/>
                <w:szCs w:val="21"/>
              </w:rPr>
            </w:pPr>
            <w:r>
              <w:rPr>
                <w:rFonts w:hint="eastAsia" w:ascii="宋体" w:hAnsi="宋体"/>
                <w:kern w:val="0"/>
                <w:szCs w:val="21"/>
                <w:lang w:val="es-NI"/>
              </w:rPr>
              <w:t>传输与接入实训、数据实训、交换实训、校外实训基地等</w:t>
            </w:r>
          </w:p>
        </w:tc>
      </w:tr>
    </w:tbl>
    <w:p>
      <w:pPr>
        <w:spacing w:line="440" w:lineRule="exact"/>
        <w:rPr>
          <w:rFonts w:ascii="宋体" w:hAnsi="宋体"/>
          <w:szCs w:val="21"/>
        </w:rPr>
        <w:sectPr>
          <w:headerReference r:id="rId6" w:type="first"/>
          <w:footerReference r:id="rId7" w:type="default"/>
          <w:footerReference r:id="rId8" w:type="even"/>
          <w:pgSz w:w="11906" w:h="16838"/>
          <w:pgMar w:top="1440" w:right="1800" w:bottom="1440" w:left="1800" w:header="851" w:footer="992" w:gutter="0"/>
          <w:pgNumType w:fmt="decimal"/>
          <w:cols w:space="425" w:num="1"/>
          <w:docGrid w:type="lines" w:linePitch="312" w:charSpace="0"/>
        </w:sectPr>
      </w:pPr>
    </w:p>
    <w:p>
      <w:pPr>
        <w:spacing w:line="440" w:lineRule="exact"/>
        <w:rPr>
          <w:rFonts w:ascii="宋体" w:hAnsi="宋体"/>
          <w:szCs w:val="21"/>
        </w:rPr>
      </w:pPr>
      <w:r>
        <w:rPr>
          <w:rFonts w:ascii="宋体" w:hAnsi="宋体"/>
          <w:szCs w:val="21"/>
        </w:rPr>
        <w:t>对于通信</w:t>
      </w:r>
      <w:r>
        <w:rPr>
          <w:rFonts w:hint="eastAsia" w:ascii="宋体" w:hAnsi="宋体"/>
          <w:szCs w:val="21"/>
        </w:rPr>
        <w:t>技术</w:t>
      </w:r>
      <w:r>
        <w:rPr>
          <w:rFonts w:ascii="宋体" w:hAnsi="宋体"/>
          <w:szCs w:val="21"/>
        </w:rPr>
        <w:t>专业的实训平台建设一些补充说明</w:t>
      </w:r>
      <w:r>
        <w:rPr>
          <w:rFonts w:hint="eastAsia" w:ascii="宋体" w:hAnsi="宋体"/>
          <w:szCs w:val="21"/>
          <w:lang w:eastAsia="zh-CN"/>
        </w:rPr>
        <w:t>如下</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实验箱</w:t>
      </w:r>
      <w:r>
        <w:rPr>
          <w:rFonts w:hint="eastAsia" w:ascii="宋体" w:hAnsi="宋体"/>
          <w:szCs w:val="21"/>
        </w:rPr>
        <w:t>或者实验板</w:t>
      </w:r>
      <w:r>
        <w:rPr>
          <w:rFonts w:ascii="宋体" w:hAnsi="宋体"/>
          <w:szCs w:val="21"/>
        </w:rPr>
        <w:t>仅可以对于一些原理进行演示性的实验，对理解</w:t>
      </w:r>
      <w:r>
        <w:rPr>
          <w:rFonts w:hint="eastAsia" w:ascii="宋体" w:hAnsi="宋体"/>
          <w:szCs w:val="21"/>
        </w:rPr>
        <w:t>通</w:t>
      </w:r>
      <w:r>
        <w:rPr>
          <w:rFonts w:ascii="宋体" w:hAnsi="宋体"/>
          <w:szCs w:val="21"/>
        </w:rPr>
        <w:t>信技术的原理有一定的帮助，</w:t>
      </w:r>
      <w:r>
        <w:rPr>
          <w:rFonts w:hint="eastAsia" w:ascii="宋体" w:hAnsi="宋体"/>
          <w:szCs w:val="21"/>
        </w:rPr>
        <w:t>但是，这些实验中分散性地贯穿了一些测量技能和常规仪器的使用；贯穿了基础技能的传授，仪表测量、时域测量、频域测量、调制域测量、网络测量等的测量原理、测量方法都是靠学校实训环境来进行的</w:t>
      </w:r>
      <w:r>
        <w:rPr>
          <w:rFonts w:ascii="宋体" w:hAnsi="宋体"/>
          <w:szCs w:val="21"/>
        </w:rPr>
        <w:t>。在实训设备选择上，应采用和现</w:t>
      </w:r>
      <w:r>
        <w:rPr>
          <w:rFonts w:hint="eastAsia" w:ascii="宋体" w:hAnsi="宋体"/>
          <w:szCs w:val="21"/>
        </w:rPr>
        <w:t>用</w:t>
      </w:r>
      <w:r>
        <w:rPr>
          <w:rFonts w:ascii="宋体" w:hAnsi="宋体"/>
          <w:szCs w:val="21"/>
        </w:rPr>
        <w:t>设备接近的主流设备。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对于专业实训平台，大都使用了</w:t>
      </w:r>
      <w:r>
        <w:rPr>
          <w:rFonts w:ascii="宋体" w:hAnsi="宋体"/>
          <w:szCs w:val="21"/>
        </w:rPr>
        <w:t>现</w:t>
      </w:r>
      <w:r>
        <w:rPr>
          <w:rFonts w:hint="eastAsia" w:ascii="宋体" w:hAnsi="宋体"/>
          <w:szCs w:val="21"/>
        </w:rPr>
        <w:t>代通信系统及</w:t>
      </w:r>
      <w:r>
        <w:rPr>
          <w:rFonts w:ascii="宋体" w:hAnsi="宋体"/>
          <w:szCs w:val="21"/>
        </w:rPr>
        <w:t>设备</w:t>
      </w:r>
      <w:r>
        <w:rPr>
          <w:rFonts w:hint="eastAsia" w:ascii="宋体" w:hAnsi="宋体"/>
          <w:szCs w:val="21"/>
        </w:rPr>
        <w:t>，它们的</w:t>
      </w:r>
      <w:r>
        <w:rPr>
          <w:rFonts w:ascii="宋体" w:hAnsi="宋体"/>
          <w:szCs w:val="21"/>
        </w:rPr>
        <w:t>集成度很高的，看</w:t>
      </w:r>
      <w:r>
        <w:rPr>
          <w:rFonts w:hint="eastAsia" w:ascii="宋体" w:hAnsi="宋体"/>
          <w:szCs w:val="21"/>
        </w:rPr>
        <w:t>不</w:t>
      </w:r>
      <w:r>
        <w:rPr>
          <w:rFonts w:ascii="宋体" w:hAnsi="宋体"/>
          <w:szCs w:val="21"/>
        </w:rPr>
        <w:t>到某一个具体技术，不能像实验箱</w:t>
      </w:r>
      <w:r>
        <w:rPr>
          <w:rFonts w:hint="eastAsia" w:ascii="宋体" w:hAnsi="宋体"/>
          <w:szCs w:val="21"/>
        </w:rPr>
        <w:t>或实验板那</w:t>
      </w:r>
      <w:r>
        <w:rPr>
          <w:rFonts w:ascii="宋体" w:hAnsi="宋体"/>
          <w:szCs w:val="21"/>
        </w:rPr>
        <w:t>样</w:t>
      </w:r>
      <w:r>
        <w:rPr>
          <w:rFonts w:hint="eastAsia" w:ascii="宋体" w:hAnsi="宋体"/>
          <w:szCs w:val="21"/>
        </w:rPr>
        <w:t>进行直观演示</w:t>
      </w:r>
      <w:r>
        <w:rPr>
          <w:rFonts w:ascii="宋体" w:hAnsi="宋体"/>
          <w:szCs w:val="21"/>
        </w:rPr>
        <w:t>，但从技能培养的角度</w:t>
      </w:r>
      <w:r>
        <w:rPr>
          <w:rFonts w:hint="eastAsia" w:ascii="宋体" w:hAnsi="宋体"/>
          <w:szCs w:val="21"/>
        </w:rPr>
        <w:t>审视</w:t>
      </w:r>
      <w:r>
        <w:rPr>
          <w:rFonts w:ascii="宋体" w:hAnsi="宋体"/>
          <w:szCs w:val="21"/>
        </w:rPr>
        <w:t>，实际</w:t>
      </w:r>
      <w:r>
        <w:rPr>
          <w:rFonts w:hint="eastAsia" w:ascii="宋体" w:hAnsi="宋体"/>
          <w:szCs w:val="21"/>
        </w:rPr>
        <w:t>通信系统或设备就是大量通信技术的堆积，所以说我们实训老师既要注重基础实验对每一项技术的实训，又要注重通信技术的集成应用。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各院校在实训平台建设思路上可考虑建设电信综合实验平台，以便形成完整的网络概念，平台建设可以涵盖移动，交换，传输等设备，每部分也可以单</w:t>
      </w:r>
      <w:r>
        <w:rPr>
          <w:rFonts w:hint="eastAsia" w:ascii="宋体" w:hAnsi="宋体"/>
          <w:szCs w:val="21"/>
        </w:rPr>
        <w:t>列</w:t>
      </w:r>
      <w:r>
        <w:rPr>
          <w:rFonts w:ascii="宋体" w:hAnsi="宋体"/>
          <w:szCs w:val="21"/>
        </w:rPr>
        <w:t>成为一个模块</w:t>
      </w:r>
      <w:r>
        <w:rPr>
          <w:rFonts w:hint="eastAsia" w:ascii="宋体" w:hAnsi="宋体"/>
          <w:szCs w:val="21"/>
        </w:rPr>
        <w:t>配合相应课程的实验</w:t>
      </w:r>
      <w:r>
        <w:rPr>
          <w:rFonts w:ascii="宋体" w:hAnsi="宋体"/>
          <w:szCs w:val="21"/>
        </w:rPr>
        <w:t>。</w:t>
      </w:r>
    </w:p>
    <w:p>
      <w:pPr>
        <w:spacing w:line="460" w:lineRule="exact"/>
        <w:ind w:firstLine="422" w:firstLineChars="200"/>
        <w:rPr>
          <w:rFonts w:ascii="宋体" w:hAnsi="宋体"/>
          <w:b/>
          <w:szCs w:val="21"/>
        </w:rPr>
      </w:pPr>
      <w:r>
        <w:rPr>
          <w:rFonts w:hint="eastAsia" w:ascii="宋体" w:hAnsi="宋体"/>
          <w:b/>
          <w:szCs w:val="21"/>
        </w:rPr>
        <w:t>三、教材及图书、数字化（网络）资料等学习资源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bookmarkStart w:id="237" w:name="_Toc254602982"/>
      <w:bookmarkStart w:id="238" w:name="_Toc251452818"/>
      <w:r>
        <w:rPr>
          <w:rFonts w:hint="eastAsia" w:ascii="宋体" w:hAnsi="宋体"/>
          <w:szCs w:val="21"/>
        </w:rPr>
        <w:t>1. 教材</w:t>
      </w:r>
      <w:bookmarkEnd w:id="237"/>
      <w:bookmarkEnd w:id="238"/>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根据专业培养目标制定切实可行的教材建设规划，加强教材体系建设，优先选用优秀的高职高专教材，建议自行开发一些符合教学要求、有特色的实训教材。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bookmarkStart w:id="239" w:name="_Toc254602983"/>
      <w:bookmarkStart w:id="240" w:name="_Toc251452819"/>
      <w:r>
        <w:rPr>
          <w:rFonts w:hint="eastAsia" w:ascii="宋体" w:hAnsi="宋体"/>
          <w:szCs w:val="21"/>
        </w:rPr>
        <w:t>2. 参考资料</w:t>
      </w:r>
      <w:bookmarkEnd w:id="239"/>
      <w:bookmarkEnd w:id="24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为促进学生的自主学习，除课内教学内容外，教师还要给出课外阅读资料详单，以丰富和完善课程教学内容。使学生更加全面地学习课程内容，及时了解新技术、新知识、新动态，开阔视野。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建立教学参考资料库，包括本专业及相关专业教材、辅导书、报纸、期刊、相关科研报告、论文等实物资料。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（1）有具电子信息类、通信类和计算机类的专业藏书（含电子图书），生均不低于20册或专业教学参考书5000册以上（含电子读物）。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（2）有电子信息类、通信类和计算机类的中、外专业期刊5种以上。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（3）有一定数量的专业技术情报资料和专业技术资料，或企业用户工程师手册</w:t>
      </w:r>
      <w:bookmarkEnd w:id="235"/>
      <w:bookmarkEnd w:id="236"/>
      <w:r>
        <w:rPr>
          <w:rFonts w:hint="eastAsia" w:ascii="宋体" w:hAnsi="宋体"/>
          <w:szCs w:val="21"/>
        </w:rPr>
        <w:t>。</w:t>
      </w:r>
      <w:bookmarkStart w:id="241" w:name="_Toc251937892"/>
      <w:bookmarkStart w:id="242" w:name="_Toc257449351"/>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 教学资料建设</w:t>
      </w:r>
      <w:bookmarkEnd w:id="241"/>
      <w:bookmarkEnd w:id="242"/>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专业教学资料建设的基本内容包括：教学计划、教学大纲、教学运行资料等。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（1）教学计划</w:t>
      </w:r>
      <w:r>
        <w:rPr>
          <w:rFonts w:hint="eastAsia" w:ascii="宋体" w:hAnsi="宋体"/>
          <w:szCs w:val="21"/>
          <w:lang w:eastAsia="zh-CN"/>
        </w:rPr>
        <w:t>。</w:t>
      </w:r>
      <w:r>
        <w:rPr>
          <w:rFonts w:hint="eastAsia" w:ascii="宋体" w:hAnsi="宋体"/>
          <w:szCs w:val="21"/>
        </w:rPr>
        <w:t>教学计划是保证教学质量和人才培养规格的重要文件，是专业建设的基本内容之一。教学计划应在国家教育主管部门的指导下，由各学校组织制定，它必须既符合教育规律，保持一定的稳定性，又要不断根据区域经济和通信技术的最新发展，适时地调整和修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（2）教学大纲</w:t>
      </w:r>
      <w:r>
        <w:rPr>
          <w:rFonts w:hint="eastAsia" w:ascii="宋体" w:hAnsi="宋体"/>
          <w:szCs w:val="21"/>
          <w:lang w:eastAsia="zh-CN"/>
        </w:rPr>
        <w:t>。</w:t>
      </w:r>
      <w:r>
        <w:rPr>
          <w:rFonts w:hint="eastAsia" w:ascii="宋体" w:hAnsi="宋体"/>
          <w:szCs w:val="21"/>
        </w:rPr>
        <w:t>教学大纲要符合培养目标的要求，服从课程体系、课程的实施顺序、课程结构及教学安排的整体需求，教学大纲的内容包括：课程教育目标、教学内容的基本要求、实践环节的要求、学时分配及必要的说明等。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（3）教学运行资料</w:t>
      </w:r>
      <w:r>
        <w:rPr>
          <w:rFonts w:hint="eastAsia" w:ascii="宋体" w:hAnsi="宋体"/>
          <w:szCs w:val="21"/>
          <w:lang w:eastAsia="zh-CN"/>
        </w:rPr>
        <w:t>。</w:t>
      </w:r>
      <w:r>
        <w:rPr>
          <w:rFonts w:hint="eastAsia" w:ascii="宋体" w:hAnsi="宋体"/>
          <w:szCs w:val="21"/>
        </w:rPr>
        <w:t>根据人才培养的要求，制定相关的教学基本文件，包括教案、课件、试题库、教材、学期进程计划、教学日历、课程表和学期教学总结等文件。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4.逐步建立数字化教学平台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要利用学校网络资源，建立通信技术专业及课程的相应网站，使内容形式多样化。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（1）建立学生自学平台，由专业老师提供课件、示范教学的视频、难题和疑点讲解等</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（2）建立展示平台，展示专业优秀教材、实验设备、学生的获奖作品及课外作品</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（3）建立学习资料库，提供一些国内外电子版的优秀教材、常见仿真程序及仿真实验模型、参数、仿真结果等</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ascii="宋体" w:hAnsi="宋体"/>
          <w:szCs w:val="21"/>
        </w:rPr>
        <w:t>（4）设置</w:t>
      </w:r>
      <w:r>
        <w:rPr>
          <w:rFonts w:hint="eastAsia" w:ascii="宋体" w:hAnsi="宋体"/>
          <w:szCs w:val="21"/>
        </w:rPr>
        <w:t>课程</w:t>
      </w:r>
      <w:r>
        <w:rPr>
          <w:rFonts w:ascii="宋体" w:hAnsi="宋体"/>
          <w:szCs w:val="21"/>
        </w:rPr>
        <w:t>学习交流论坛，完善师生互动平台，增加师生之间</w:t>
      </w:r>
      <w:r>
        <w:rPr>
          <w:rFonts w:hint="eastAsia" w:ascii="宋体" w:hAnsi="宋体"/>
          <w:szCs w:val="21"/>
        </w:rPr>
        <w:t>、</w:t>
      </w:r>
      <w:r>
        <w:rPr>
          <w:rFonts w:ascii="宋体" w:hAnsi="宋体"/>
          <w:szCs w:val="21"/>
        </w:rPr>
        <w:t>学生之间的相互交流，真正做到答疑解惑，提高网站的利用率和访问率，实现资源最大程度共享，更好地服务于教学</w:t>
      </w:r>
      <w:r>
        <w:rPr>
          <w:rFonts w:hint="eastAsia" w:ascii="宋体" w:hAnsi="宋体"/>
          <w:szCs w:val="21"/>
        </w:rPr>
        <w:t>。</w:t>
      </w:r>
    </w:p>
    <w:p>
      <w:pPr>
        <w:spacing w:line="460" w:lineRule="exact"/>
        <w:ind w:firstLine="422" w:firstLineChars="200"/>
        <w:rPr>
          <w:rFonts w:ascii="宋体" w:hAnsi="宋体"/>
          <w:b/>
          <w:szCs w:val="21"/>
        </w:rPr>
      </w:pPr>
      <w:r>
        <w:rPr>
          <w:rFonts w:hint="eastAsia" w:ascii="宋体" w:hAnsi="宋体"/>
          <w:b/>
          <w:szCs w:val="21"/>
        </w:rPr>
        <w:t>四、教学方法、手段与教学组织形式建议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在教学活动中树立“以学生为中心”的教育理念，根据专科生的特点，在教学方法上，注重理论联系实际、注重启发式及抛砖引玉式的教学法的使用，激发学生学习兴趣；实行任务驱动、项目导向等多种形式的“做中学、做中教” 教学模式。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通信技术</w:t>
      </w:r>
      <w:r>
        <w:rPr>
          <w:rFonts w:ascii="宋体" w:hAnsi="宋体"/>
          <w:szCs w:val="21"/>
        </w:rPr>
        <w:t>专业</w:t>
      </w:r>
      <w:r>
        <w:rPr>
          <w:rFonts w:hint="eastAsia" w:ascii="宋体" w:hAnsi="宋体"/>
          <w:szCs w:val="21"/>
        </w:rPr>
        <w:t>的教学要围绕核心技能培养目标，将工学结合的的理念贯穿到课程教学方法、手段及教学组织形式之中，任课老师要设计符合学生认识过程的教学模式。要交代清楚通信系统的工作原理、工作过程、技术要求；要剖析技术特点，培养训练运算技能，指明技术指标的测量方法。所以教学方法、教学手段、组织形式要提倡多样化，体现高职教育以培养应用性人才的教学模式。要体现学生为主体、教师为主导的教学理念，引导和激发出学生对学习的积极性，传授实际操作技能，养成学生勤动手、善动手、敢动手、动巧手的工作习性，从而提高教学质量、培养实用型的通信技术人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（1）传授通信技术的知识，为学生的可持续发展奠定系统的知识架构</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w:t>
      </w:r>
      <w:r>
        <w:rPr>
          <w:rFonts w:ascii="宋体" w:hAnsi="宋体"/>
          <w:szCs w:val="21"/>
        </w:rPr>
        <w:t>以</w:t>
      </w:r>
      <w:r>
        <w:rPr>
          <w:rFonts w:hint="eastAsia" w:ascii="宋体" w:hAnsi="宋体"/>
          <w:szCs w:val="21"/>
        </w:rPr>
        <w:t>增强</w:t>
      </w:r>
      <w:r>
        <w:rPr>
          <w:rFonts w:ascii="宋体" w:hAnsi="宋体"/>
          <w:szCs w:val="21"/>
        </w:rPr>
        <w:t>应用能力为导向</w:t>
      </w:r>
      <w:r>
        <w:rPr>
          <w:rFonts w:hint="eastAsia" w:ascii="宋体" w:hAnsi="宋体"/>
          <w:szCs w:val="21"/>
        </w:rPr>
        <w:t>，结合每一门课程</w:t>
      </w:r>
      <w:r>
        <w:rPr>
          <w:rFonts w:ascii="宋体" w:hAnsi="宋体"/>
          <w:szCs w:val="21"/>
        </w:rPr>
        <w:t>，探索适应职业教育的教学模式</w:t>
      </w:r>
      <w:r>
        <w:rPr>
          <w:rFonts w:hint="eastAsia" w:ascii="宋体" w:hAnsi="宋体"/>
          <w:szCs w:val="21"/>
        </w:rPr>
        <w:t>。</w:t>
      </w:r>
      <w:r>
        <w:rPr>
          <w:rFonts w:ascii="宋体" w:hAnsi="宋体"/>
          <w:szCs w:val="21"/>
        </w:rPr>
        <w:t>高职教育以培养高等技术应用性专门人才为根本任务，以适应社会需要为目标，以培养技术应用能力为主线。因此，职业教育的教学模式应当顺应这些特征，在总结传统和现有教学模式的基础上，进行整合和创新</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w:t>
      </w:r>
      <w:r>
        <w:rPr>
          <w:rFonts w:ascii="宋体" w:hAnsi="宋体"/>
          <w:szCs w:val="21"/>
        </w:rPr>
        <w:t>采取灵活多样的措施与手段组织教学</w:t>
      </w:r>
      <w:r>
        <w:rPr>
          <w:rFonts w:hint="eastAsia" w:ascii="宋体" w:hAnsi="宋体"/>
          <w:szCs w:val="21"/>
        </w:rPr>
        <w:t>。</w:t>
      </w:r>
      <w:r>
        <w:rPr>
          <w:rFonts w:ascii="宋体" w:hAnsi="宋体"/>
          <w:szCs w:val="21"/>
        </w:rPr>
        <w:t>提高教育技术手段的现代化水平和教育信息化程度，充分利用现有资源和各种音像手段，开展多样化的电化教育和计算机辅助教学。</w:t>
      </w:r>
      <w:r>
        <w:rPr>
          <w:rFonts w:hint="eastAsia" w:ascii="宋体" w:hAnsi="宋体"/>
          <w:szCs w:val="21"/>
        </w:rPr>
        <w:t>采取“教、学、做的三合一”的专业教学方法，探究各种切实可行的教学法，如案例教学、现场教学、工程项目教学、讨论式教学等。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w:t>
      </w:r>
      <w:r>
        <w:rPr>
          <w:rFonts w:ascii="宋体" w:hAnsi="宋体"/>
          <w:szCs w:val="21"/>
        </w:rPr>
        <w:t>在</w:t>
      </w:r>
      <w:r>
        <w:rPr>
          <w:rFonts w:hint="eastAsia" w:ascii="宋体" w:hAnsi="宋体"/>
          <w:szCs w:val="21"/>
        </w:rPr>
        <w:t>突出</w:t>
      </w:r>
      <w:r>
        <w:rPr>
          <w:rFonts w:ascii="宋体" w:hAnsi="宋体"/>
          <w:szCs w:val="21"/>
        </w:rPr>
        <w:t>能力培养上，对传统的教学方式和方法进行改革</w:t>
      </w:r>
      <w:r>
        <w:rPr>
          <w:rFonts w:hint="eastAsia" w:ascii="宋体" w:hAnsi="宋体"/>
          <w:szCs w:val="21"/>
        </w:rPr>
        <w:t>。</w:t>
      </w:r>
      <w:r>
        <w:rPr>
          <w:rFonts w:ascii="宋体" w:hAnsi="宋体"/>
          <w:szCs w:val="21"/>
        </w:rPr>
        <w:t>能力培养可以是现场工作的模拟，使教学与实际工作贴近，避免高等职业教育趋同于普通高校教学模式。由此，在专业</w:t>
      </w:r>
      <w:r>
        <w:rPr>
          <w:rFonts w:hint="eastAsia" w:ascii="宋体" w:hAnsi="宋体"/>
          <w:szCs w:val="21"/>
        </w:rPr>
        <w:t>教学</w:t>
      </w:r>
      <w:r>
        <w:rPr>
          <w:rFonts w:ascii="宋体" w:hAnsi="宋体"/>
          <w:szCs w:val="21"/>
        </w:rPr>
        <w:t>过程中，应当摆脱形式化的缺陷，真正体现教学活动在能力培养上的实践性与应用性</w:t>
      </w:r>
      <w:r>
        <w:rPr>
          <w:rFonts w:hint="eastAsia" w:ascii="宋体" w:hAnsi="宋体"/>
          <w:szCs w:val="21"/>
        </w:rPr>
        <w:t>。</w:t>
      </w:r>
    </w:p>
    <w:p>
      <w:pPr>
        <w:spacing w:line="460" w:lineRule="exact"/>
        <w:ind w:firstLine="422" w:firstLineChars="200"/>
        <w:rPr>
          <w:rFonts w:ascii="宋体" w:hAnsi="宋体"/>
          <w:b/>
          <w:szCs w:val="21"/>
        </w:rPr>
      </w:pPr>
      <w:r>
        <w:rPr>
          <w:rFonts w:hint="eastAsia" w:ascii="宋体" w:hAnsi="宋体"/>
          <w:b/>
          <w:szCs w:val="21"/>
        </w:rPr>
        <w:t>五、教学评价、考核建议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bookmarkStart w:id="243" w:name="_Toc278358605"/>
      <w:r>
        <w:rPr>
          <w:rFonts w:hint="eastAsia" w:ascii="宋体" w:hAnsi="宋体"/>
          <w:szCs w:val="21"/>
        </w:rPr>
        <w:t>1.教学评价</w:t>
      </w:r>
    </w:p>
    <w:bookmarkEnd w:id="243"/>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（1）建立突出能力的考核评价方式，体现对综合素质的评价，以学生作品为载体，以</w:t>
      </w:r>
      <w:r>
        <w:rPr>
          <w:rFonts w:ascii="宋体" w:hAnsi="宋体"/>
          <w:szCs w:val="21"/>
        </w:rPr>
        <w:t>职业</w:t>
      </w:r>
      <w:r>
        <w:rPr>
          <w:rFonts w:hint="eastAsia" w:ascii="宋体" w:hAnsi="宋体"/>
          <w:szCs w:val="21"/>
        </w:rPr>
        <w:t>知识、</w:t>
      </w:r>
      <w:r>
        <w:rPr>
          <w:rFonts w:ascii="宋体" w:hAnsi="宋体"/>
          <w:szCs w:val="21"/>
        </w:rPr>
        <w:t>职业</w:t>
      </w:r>
      <w:r>
        <w:rPr>
          <w:rFonts w:hint="eastAsia" w:ascii="宋体" w:hAnsi="宋体"/>
          <w:szCs w:val="21"/>
        </w:rPr>
        <w:t>技能与职业素养为评价核心，过程考核和结果考核相结合。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（2）建立学校、行业、企业和其他社会组织等共同参与的考核评价机制，以素质能力评价学生、以教学效果评价教师。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（3）建立顶岗实习跟踪监控机制，校企共同实施顶岗实习质量管理。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（4）建立</w:t>
      </w:r>
      <w:r>
        <w:rPr>
          <w:rFonts w:ascii="宋体" w:hAnsi="宋体"/>
          <w:szCs w:val="21"/>
        </w:rPr>
        <w:t>毕业生质量跟踪调查</w:t>
      </w:r>
      <w:r>
        <w:rPr>
          <w:rFonts w:hint="eastAsia" w:ascii="宋体" w:hAnsi="宋体"/>
          <w:szCs w:val="21"/>
        </w:rPr>
        <w:t>机制</w:t>
      </w:r>
      <w:r>
        <w:rPr>
          <w:rFonts w:ascii="宋体" w:hAnsi="宋体"/>
          <w:szCs w:val="21"/>
        </w:rPr>
        <w:t>，</w:t>
      </w:r>
      <w:r>
        <w:rPr>
          <w:rFonts w:hint="eastAsia" w:ascii="宋体" w:hAnsi="宋体"/>
          <w:szCs w:val="21"/>
        </w:rPr>
        <w:t>关注毕业生群体与个体职业发展状况。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2.考核建议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通信技术专业注重过程考核，考核方式多样。对职业能力培养要求的全面的专业考核体系和评价机制，根据不同课程类型采取灵活的考核方式，既有理论试卷的考试、也有操作考试、面试、口语考试等多种考核形式，并根据该专业的特点，在考核上进行改革创新：一是注重过程考核，学生在上课过程中的沟通能力、团队协作能力、组织计划能力以及语言表达、团队管理、自我评价能力等都在考核范围之内，加重过程考核的比例；二是考核评价体系的多元化，顶岗实习实施学校、企业、个人的三元考核机制。</w:t>
      </w:r>
    </w:p>
    <w:p>
      <w:pPr>
        <w:spacing w:line="460" w:lineRule="exact"/>
        <w:ind w:firstLine="422" w:firstLineChars="200"/>
        <w:rPr>
          <w:rFonts w:ascii="宋体" w:hAnsi="宋体"/>
          <w:b/>
          <w:szCs w:val="21"/>
        </w:rPr>
      </w:pPr>
      <w:r>
        <w:rPr>
          <w:rFonts w:hint="eastAsia" w:ascii="宋体" w:hAnsi="宋体"/>
          <w:b/>
          <w:szCs w:val="21"/>
        </w:rPr>
        <w:t>六、教学管理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制定完善的实训室管理制度、顶岗实习管理制度、实训教师的岗位职责与管理制度、兼职教师的岗位职责与管理制度、学生实训管理制度、教学评优规则等。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建议根据不同生源包括普通高中毕业生和“中职毕业生”（职高、中专、技校毕业生）。普通高中毕业生的文化基础比“中职毕业生”好，但没有专业基础。而“中职毕业生”具备一定的专业知识和能力，但文化基础较差，专业理论知识较薄弱。针对普通高中毕业生，教学管理重点在如何让学生尽快适应大学学习生活，采取理论与实践相结合的教学原则，加大专业课程的学习力度，培养学生的动手实践能力。针对“中职毕业生”，教学管理的重点是让学生转变学习观念，在学习专业知识的基础上，采取任务驱动项目化教学模式，提升学生的专业应用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440" w:lineRule="exact"/>
        <w:rPr>
          <w:rFonts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lang w:eastAsia="zh-CN"/>
        </w:rPr>
        <w:t>通信技术</w:t>
      </w:r>
      <w:r>
        <w:rPr>
          <w:rFonts w:hint="eastAsia" w:ascii="宋体" w:hAnsi="宋体"/>
          <w:szCs w:val="21"/>
        </w:rPr>
        <w:t>专业发展迅速，通信与信息技术的发展是日新月异的，毕业生要不断自觉更新知识，以适应时代前进的步履。同时，要积极参与企业培训与行业培训，与周围同事交流学习心得、交流技能，接受新技术、学习新技术，也可以通过成人继续教育、网络教育、攻读工程硕士等途径继续深造。</w:t>
      </w:r>
    </w:p>
    <w:p/>
    <w:p/>
    <w:p>
      <w:pPr>
        <w:sectPr>
          <w:pgSz w:w="11906" w:h="16838"/>
          <w:pgMar w:top="1440" w:right="1800" w:bottom="1440" w:left="1800" w:header="851" w:footer="992" w:gutter="0"/>
          <w:pgNumType w:fmt="decimal"/>
          <w:cols w:space="425" w:num="1"/>
          <w:docGrid w:type="lines" w:linePitch="312" w:charSpace="0"/>
        </w:sectPr>
      </w:pPr>
    </w:p>
    <w:p>
      <w:pPr>
        <w:spacing w:line="500" w:lineRule="exact"/>
        <w:jc w:val="center"/>
        <w:outlineLvl w:val="0"/>
        <w:rPr>
          <w:rFonts w:ascii="黑体" w:eastAsia="黑体"/>
          <w:b/>
          <w:sz w:val="32"/>
          <w:szCs w:val="32"/>
        </w:rPr>
      </w:pPr>
      <w:bookmarkStart w:id="244" w:name="_Toc27973"/>
      <w:r>
        <w:rPr>
          <w:rFonts w:hint="eastAsia" w:ascii="黑体" w:eastAsia="黑体"/>
          <w:b/>
          <w:sz w:val="32"/>
          <w:szCs w:val="32"/>
        </w:rPr>
        <w:t>高等职业</w:t>
      </w:r>
      <w:r>
        <w:rPr>
          <w:rFonts w:hint="eastAsia" w:ascii="黑体" w:hAnsi="黑体" w:eastAsia="黑体"/>
          <w:b/>
          <w:bCs/>
          <w:sz w:val="32"/>
          <w:szCs w:val="32"/>
        </w:rPr>
        <w:t>学校</w:t>
      </w:r>
      <w:r>
        <w:rPr>
          <w:rFonts w:hint="eastAsia" w:ascii="黑体" w:hAnsi="宋体" w:eastAsia="黑体"/>
          <w:b/>
          <w:sz w:val="32"/>
          <w:szCs w:val="32"/>
        </w:rPr>
        <w:t>连锁经营管理</w:t>
      </w:r>
      <w:r>
        <w:rPr>
          <w:rFonts w:hint="eastAsia" w:ascii="黑体" w:eastAsia="黑体"/>
          <w:b/>
          <w:sz w:val="32"/>
          <w:szCs w:val="32"/>
        </w:rPr>
        <w:t>专业教学标准</w:t>
      </w:r>
      <w:bookmarkEnd w:id="244"/>
    </w:p>
    <w:p>
      <w:pPr>
        <w:snapToGrid w:val="0"/>
        <w:spacing w:before="156" w:beforeLines="50" w:after="156" w:afterLines="50" w:line="340" w:lineRule="exact"/>
        <w:rPr>
          <w:rFonts w:ascii="宋体" w:hAnsi="宋体"/>
          <w:b/>
          <w:sz w:val="24"/>
        </w:rPr>
      </w:pPr>
    </w:p>
    <w:p>
      <w:pPr>
        <w:snapToGrid w:val="0"/>
        <w:spacing w:before="156" w:beforeLines="50" w:after="156" w:afterLines="50" w:line="340" w:lineRule="exact"/>
        <w:rPr>
          <w:rFonts w:hint="eastAsia" w:ascii="宋体" w:hAnsi="宋体"/>
          <w:szCs w:val="21"/>
        </w:rPr>
      </w:pPr>
      <w:r>
        <w:rPr>
          <w:rFonts w:hint="eastAsia" w:ascii="宋体" w:hAnsi="宋体"/>
          <w:b/>
          <w:sz w:val="24"/>
        </w:rPr>
        <w:t xml:space="preserve">专业名称  </w:t>
      </w:r>
      <w:r>
        <w:rPr>
          <w:rFonts w:hint="eastAsia" w:ascii="宋体" w:hAnsi="宋体"/>
          <w:szCs w:val="21"/>
        </w:rPr>
        <w:t>连锁经营管理</w:t>
      </w:r>
    </w:p>
    <w:p>
      <w:pPr>
        <w:snapToGrid w:val="0"/>
        <w:spacing w:before="156" w:beforeLines="50" w:after="156" w:afterLines="50" w:line="340" w:lineRule="exact"/>
        <w:rPr>
          <w:rFonts w:hint="eastAsia" w:ascii="宋体" w:hAnsi="宋体"/>
          <w:szCs w:val="21"/>
        </w:rPr>
      </w:pPr>
    </w:p>
    <w:p>
      <w:pPr>
        <w:snapToGrid w:val="0"/>
        <w:spacing w:before="156" w:beforeLines="50" w:after="156" w:afterLines="50" w:line="340" w:lineRule="exact"/>
        <w:rPr>
          <w:rFonts w:hint="eastAsia" w:ascii="宋体" w:hAnsi="宋体"/>
          <w:szCs w:val="21"/>
        </w:rPr>
      </w:pPr>
      <w:r>
        <w:rPr>
          <w:rFonts w:hint="eastAsia" w:ascii="宋体" w:hAnsi="宋体"/>
          <w:b/>
          <w:sz w:val="24"/>
        </w:rPr>
        <w:t xml:space="preserve">专业代码  </w:t>
      </w:r>
      <w:r>
        <w:rPr>
          <w:rFonts w:hint="eastAsia" w:ascii="宋体" w:hAnsi="宋体"/>
          <w:szCs w:val="21"/>
        </w:rPr>
        <w:t>620504</w:t>
      </w:r>
    </w:p>
    <w:p>
      <w:pPr>
        <w:snapToGrid w:val="0"/>
        <w:spacing w:before="156" w:beforeLines="50" w:after="156" w:afterLines="50" w:line="340" w:lineRule="exact"/>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招生对象</w:t>
      </w:r>
    </w:p>
    <w:p>
      <w:pPr>
        <w:snapToGrid w:val="0"/>
        <w:spacing w:line="340" w:lineRule="exact"/>
        <w:ind w:firstLine="420" w:firstLineChars="200"/>
        <w:rPr>
          <w:rFonts w:hint="eastAsia" w:ascii="宋体" w:hAnsi="宋体"/>
          <w:szCs w:val="21"/>
        </w:rPr>
      </w:pPr>
      <w:r>
        <w:rPr>
          <w:rFonts w:hint="eastAsia" w:ascii="宋体" w:hAnsi="宋体"/>
          <w:szCs w:val="21"/>
        </w:rPr>
        <w:t>高中阶段教育毕业生或同等学力人员</w:t>
      </w:r>
    </w:p>
    <w:p>
      <w:pPr>
        <w:snapToGrid w:val="0"/>
        <w:spacing w:line="340" w:lineRule="exact"/>
        <w:ind w:firstLine="420" w:firstLineChars="200"/>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学制与学历</w:t>
      </w:r>
    </w:p>
    <w:p>
      <w:pPr>
        <w:snapToGrid w:val="0"/>
        <w:spacing w:line="340" w:lineRule="exact"/>
        <w:ind w:firstLine="420" w:firstLineChars="200"/>
        <w:rPr>
          <w:rFonts w:hint="eastAsia" w:ascii="宋体" w:hAnsi="宋体"/>
          <w:szCs w:val="21"/>
        </w:rPr>
      </w:pPr>
      <w:r>
        <w:rPr>
          <w:rFonts w:hint="eastAsia" w:ascii="宋体" w:hAnsi="宋体"/>
          <w:szCs w:val="21"/>
        </w:rPr>
        <w:t>三年制，专科</w:t>
      </w:r>
    </w:p>
    <w:p>
      <w:pPr>
        <w:snapToGrid w:val="0"/>
        <w:spacing w:line="340" w:lineRule="exact"/>
        <w:ind w:firstLine="420" w:firstLineChars="200"/>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本专业毕业生去向为连锁经营的大、中型超市、购物中心、专卖店、加盟店、便利店等连锁企业及相关行业。主要岗位有：</w:t>
      </w:r>
    </w:p>
    <w:p>
      <w:pPr>
        <w:snapToGrid w:val="0"/>
        <w:spacing w:before="156" w:beforeLines="50" w:after="156" w:afterLines="50" w:line="340" w:lineRule="exact"/>
        <w:ind w:firstLine="417" w:firstLineChars="198"/>
        <w:rPr>
          <w:rFonts w:ascii="宋体" w:hAnsi="宋体"/>
          <w:b/>
          <w:szCs w:val="21"/>
        </w:rPr>
      </w:pPr>
      <w:r>
        <w:rPr>
          <w:rFonts w:hint="eastAsia" w:ascii="宋体" w:hAnsi="宋体"/>
          <w:b/>
          <w:szCs w:val="21"/>
        </w:rPr>
        <w:t xml:space="preserve">1.初始岗位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（1）连锁企业一线店铺服务岗位的营业员、理货员、收银员、防损员等；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（2）连锁企业配送中心一线操作技术人员；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（3）连锁企业总部及分店信息管理员。</w:t>
      </w:r>
    </w:p>
    <w:p>
      <w:pPr>
        <w:snapToGrid w:val="0"/>
        <w:spacing w:before="156" w:beforeLines="50" w:after="156" w:afterLines="50" w:line="340" w:lineRule="exact"/>
        <w:ind w:firstLine="417" w:firstLineChars="198"/>
        <w:rPr>
          <w:rFonts w:ascii="宋体" w:hAnsi="宋体"/>
          <w:b/>
          <w:szCs w:val="21"/>
        </w:rPr>
      </w:pPr>
      <w:r>
        <w:rPr>
          <w:rFonts w:hint="eastAsia" w:ascii="宋体" w:hAnsi="宋体"/>
          <w:b/>
          <w:szCs w:val="21"/>
        </w:rPr>
        <w:t xml:space="preserve">2.发展岗位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具备相应工作经验，参与企业培训考核合格后（6个月至1年以上）可从事的岗位：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（1）商业连锁企业门店店长或店长助理；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（2）商场商品部业务主管及柜组长；</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（3）连锁企业配送中心管理人员；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参与企业培训考核合格后（3年以上）可从事的岗位：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（1）连锁企业总部从事店铺开发、加盟管理、人事培训；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（2）连锁总部或门店商品管理、采购管理、营运管理等；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 xml:space="preserve"> 培养目标与规格</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（一）人才培养目标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本专业培养适应现代化、国际化连锁商业发展要求，</w:t>
      </w:r>
      <w:r>
        <w:rPr>
          <w:rFonts w:ascii="宋体" w:hAnsi="宋体"/>
          <w:szCs w:val="21"/>
        </w:rPr>
        <w:t>掌握本专业必备的基础理论和专门知识</w:t>
      </w:r>
      <w:r>
        <w:rPr>
          <w:rFonts w:hint="eastAsia" w:ascii="宋体" w:hAnsi="宋体"/>
          <w:szCs w:val="21"/>
        </w:rPr>
        <w:t>，熟悉连锁企业业务流程，</w:t>
      </w:r>
      <w:r>
        <w:rPr>
          <w:rFonts w:ascii="宋体" w:hAnsi="宋体"/>
          <w:szCs w:val="21"/>
        </w:rPr>
        <w:t>具有从事本专业实际工作的全面素质和综合职业能力</w:t>
      </w:r>
      <w:r>
        <w:rPr>
          <w:rFonts w:hint="eastAsia" w:ascii="宋体" w:hAnsi="宋体"/>
          <w:szCs w:val="21"/>
        </w:rPr>
        <w:t>，能运用所掌握的连锁经营管理的知识和技能，在</w:t>
      </w:r>
      <w:r>
        <w:rPr>
          <w:rFonts w:ascii="宋体" w:hAnsi="宋体"/>
          <w:szCs w:val="21"/>
        </w:rPr>
        <w:t>连锁</w:t>
      </w:r>
      <w:r>
        <w:rPr>
          <w:rFonts w:hint="eastAsia" w:ascii="宋体" w:hAnsi="宋体"/>
          <w:szCs w:val="21"/>
        </w:rPr>
        <w:t>零售企业一线从事门店运营与</w:t>
      </w:r>
      <w:r>
        <w:rPr>
          <w:rFonts w:ascii="宋体" w:hAnsi="宋体"/>
          <w:szCs w:val="21"/>
        </w:rPr>
        <w:t>管理</w:t>
      </w:r>
      <w:r>
        <w:rPr>
          <w:rFonts w:hint="eastAsia" w:ascii="宋体" w:hAnsi="宋体"/>
          <w:szCs w:val="21"/>
        </w:rPr>
        <w:t>、营销策划、</w:t>
      </w:r>
      <w:r>
        <w:rPr>
          <w:rFonts w:ascii="宋体" w:hAnsi="宋体"/>
          <w:szCs w:val="21"/>
        </w:rPr>
        <w:t>门店开发</w:t>
      </w:r>
      <w:r>
        <w:rPr>
          <w:rFonts w:hint="eastAsia" w:ascii="宋体" w:hAnsi="宋体"/>
          <w:szCs w:val="21"/>
        </w:rPr>
        <w:t>与设计、商品采购、物流</w:t>
      </w:r>
      <w:r>
        <w:rPr>
          <w:rFonts w:ascii="宋体" w:hAnsi="宋体"/>
          <w:szCs w:val="21"/>
        </w:rPr>
        <w:t>配送</w:t>
      </w:r>
      <w:r>
        <w:rPr>
          <w:rFonts w:hint="eastAsia" w:ascii="宋体" w:hAnsi="宋体"/>
          <w:szCs w:val="21"/>
        </w:rPr>
        <w:t>和特许加盟等业务管理工作的</w:t>
      </w:r>
      <w:r>
        <w:rPr>
          <w:rFonts w:ascii="宋体" w:hAnsi="宋体"/>
          <w:szCs w:val="21"/>
        </w:rPr>
        <w:t>德、智、体</w:t>
      </w:r>
      <w:r>
        <w:rPr>
          <w:rFonts w:hint="eastAsia" w:ascii="宋体" w:hAnsi="宋体"/>
          <w:szCs w:val="21"/>
        </w:rPr>
        <w:t>、美</w:t>
      </w:r>
      <w:r>
        <w:rPr>
          <w:rFonts w:ascii="宋体" w:hAnsi="宋体"/>
          <w:szCs w:val="21"/>
        </w:rPr>
        <w:t>全面发展</w:t>
      </w:r>
      <w:r>
        <w:rPr>
          <w:rFonts w:hint="eastAsia" w:ascii="宋体" w:hAnsi="宋体"/>
          <w:szCs w:val="21"/>
        </w:rPr>
        <w:t>高端技能型专门人才。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（二）专业面向主要涉及的职业岗位群及职业岗位描述</w:t>
      </w:r>
    </w:p>
    <w:tbl>
      <w:tblPr>
        <w:tblStyle w:val="19"/>
        <w:tblW w:w="922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334"/>
        <w:gridCol w:w="517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38" w:type="dxa"/>
            <w:vAlign w:val="center"/>
          </w:tcPr>
          <w:p>
            <w:pPr>
              <w:spacing w:line="340" w:lineRule="exact"/>
              <w:jc w:val="center"/>
              <w:rPr>
                <w:rFonts w:ascii="宋体" w:hAnsi="宋体"/>
                <w:b/>
                <w:sz w:val="18"/>
                <w:szCs w:val="18"/>
              </w:rPr>
            </w:pPr>
            <w:r>
              <w:rPr>
                <w:rFonts w:hint="eastAsia" w:ascii="宋体" w:hAnsi="宋体"/>
                <w:b/>
                <w:sz w:val="18"/>
                <w:szCs w:val="18"/>
              </w:rPr>
              <w:t>职业领域</w:t>
            </w:r>
          </w:p>
        </w:tc>
        <w:tc>
          <w:tcPr>
            <w:tcW w:w="1334" w:type="dxa"/>
            <w:vAlign w:val="center"/>
          </w:tcPr>
          <w:p>
            <w:pPr>
              <w:spacing w:line="340" w:lineRule="exact"/>
              <w:jc w:val="center"/>
              <w:rPr>
                <w:rFonts w:ascii="宋体" w:hAnsi="宋体"/>
                <w:b/>
                <w:sz w:val="18"/>
                <w:szCs w:val="18"/>
              </w:rPr>
            </w:pPr>
            <w:r>
              <w:rPr>
                <w:rFonts w:hint="eastAsia" w:ascii="宋体" w:hAnsi="宋体"/>
                <w:b/>
                <w:sz w:val="18"/>
                <w:szCs w:val="18"/>
              </w:rPr>
              <w:t>职业岗位群</w:t>
            </w:r>
          </w:p>
        </w:tc>
        <w:tc>
          <w:tcPr>
            <w:tcW w:w="5173" w:type="dxa"/>
            <w:vAlign w:val="center"/>
          </w:tcPr>
          <w:p>
            <w:pPr>
              <w:spacing w:line="340" w:lineRule="exact"/>
              <w:jc w:val="center"/>
              <w:rPr>
                <w:rFonts w:ascii="宋体" w:hAnsi="宋体"/>
                <w:b/>
                <w:sz w:val="18"/>
                <w:szCs w:val="18"/>
              </w:rPr>
            </w:pPr>
            <w:r>
              <w:rPr>
                <w:rFonts w:hint="eastAsia" w:ascii="宋体" w:hAnsi="宋体"/>
                <w:b/>
                <w:sz w:val="18"/>
                <w:szCs w:val="18"/>
              </w:rPr>
              <w:t>职业岗位群内容</w:t>
            </w:r>
          </w:p>
        </w:tc>
        <w:tc>
          <w:tcPr>
            <w:tcW w:w="1380" w:type="dxa"/>
            <w:vAlign w:val="center"/>
          </w:tcPr>
          <w:p>
            <w:pPr>
              <w:spacing w:line="340" w:lineRule="exact"/>
              <w:jc w:val="center"/>
              <w:rPr>
                <w:rFonts w:ascii="宋体" w:hAnsi="宋体"/>
                <w:b/>
                <w:sz w:val="18"/>
                <w:szCs w:val="18"/>
              </w:rPr>
            </w:pPr>
            <w:r>
              <w:rPr>
                <w:rFonts w:hint="eastAsia" w:ascii="宋体" w:hAnsi="宋体"/>
                <w:b/>
                <w:sz w:val="18"/>
                <w:szCs w:val="18"/>
              </w:rPr>
              <w:t>职业岗位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1338" w:type="dxa"/>
            <w:vAlign w:val="center"/>
          </w:tcPr>
          <w:p>
            <w:pPr>
              <w:spacing w:line="340" w:lineRule="exact"/>
              <w:jc w:val="both"/>
              <w:rPr>
                <w:rFonts w:ascii="宋体" w:hAnsi="宋体"/>
                <w:sz w:val="18"/>
                <w:szCs w:val="18"/>
              </w:rPr>
            </w:pPr>
            <w:r>
              <w:rPr>
                <w:rFonts w:hint="eastAsia" w:ascii="宋体" w:hAnsi="宋体"/>
                <w:sz w:val="18"/>
                <w:szCs w:val="18"/>
              </w:rPr>
              <w:t>连锁门店</w:t>
            </w:r>
          </w:p>
        </w:tc>
        <w:tc>
          <w:tcPr>
            <w:tcW w:w="1334" w:type="dxa"/>
            <w:vAlign w:val="center"/>
          </w:tcPr>
          <w:p>
            <w:pPr>
              <w:spacing w:line="340" w:lineRule="exact"/>
              <w:jc w:val="both"/>
              <w:rPr>
                <w:rFonts w:ascii="宋体" w:hAnsi="宋体"/>
                <w:sz w:val="18"/>
                <w:szCs w:val="18"/>
              </w:rPr>
            </w:pPr>
            <w:r>
              <w:rPr>
                <w:rFonts w:hint="eastAsia" w:ascii="宋体" w:hAnsi="宋体"/>
                <w:sz w:val="18"/>
                <w:szCs w:val="18"/>
              </w:rPr>
              <w:t>门店管理服务岗位</w:t>
            </w:r>
          </w:p>
        </w:tc>
        <w:tc>
          <w:tcPr>
            <w:tcW w:w="5173" w:type="dxa"/>
            <w:vAlign w:val="center"/>
          </w:tcPr>
          <w:p>
            <w:pPr>
              <w:spacing w:line="340" w:lineRule="exact"/>
              <w:jc w:val="both"/>
              <w:rPr>
                <w:rFonts w:ascii="宋体" w:hAnsi="宋体"/>
                <w:sz w:val="18"/>
                <w:szCs w:val="18"/>
              </w:rPr>
            </w:pPr>
            <w:r>
              <w:rPr>
                <w:rFonts w:hint="eastAsia" w:ascii="宋体" w:hAnsi="宋体"/>
                <w:sz w:val="18"/>
                <w:szCs w:val="18"/>
              </w:rPr>
              <w:t>与门店管理相关业务：</w:t>
            </w:r>
          </w:p>
          <w:p>
            <w:pPr>
              <w:spacing w:line="340" w:lineRule="exact"/>
              <w:jc w:val="both"/>
              <w:rPr>
                <w:rFonts w:ascii="宋体" w:hAnsi="宋体"/>
                <w:sz w:val="18"/>
                <w:szCs w:val="18"/>
              </w:rPr>
            </w:pPr>
            <w:r>
              <w:rPr>
                <w:rFonts w:hint="eastAsia" w:ascii="宋体" w:hAnsi="宋体"/>
                <w:sz w:val="18"/>
                <w:szCs w:val="18"/>
              </w:rPr>
              <w:t>（1）商品验收/入库；（2）商品分类、结构、组合策略；（3）商品布局/陈列；（3）人员配置；（4）商品核算；（5）商品整理；（6）门店库区管理；（7）设备管理；（8）门店防损；（9）门店信息管理；（10）门店价格管理；（5）顾客投诉处理；门店促销管理；（11）门店经营绩效评估；（12）FRID操作等 ；（13）货品检验；（14）拣货与配货；（15）作业计划制定。</w:t>
            </w:r>
          </w:p>
        </w:tc>
        <w:tc>
          <w:tcPr>
            <w:tcW w:w="1380" w:type="dxa"/>
            <w:vAlign w:val="center"/>
          </w:tcPr>
          <w:p>
            <w:pPr>
              <w:spacing w:line="340" w:lineRule="exact"/>
              <w:jc w:val="both"/>
              <w:rPr>
                <w:rFonts w:ascii="宋体" w:hAnsi="宋体"/>
                <w:sz w:val="18"/>
                <w:szCs w:val="18"/>
              </w:rPr>
            </w:pPr>
            <w:r>
              <w:rPr>
                <w:rFonts w:hint="eastAsia" w:ascii="宋体" w:hAnsi="宋体"/>
                <w:sz w:val="18"/>
                <w:szCs w:val="18"/>
              </w:rPr>
              <w:t>营业员</w:t>
            </w:r>
          </w:p>
          <w:p>
            <w:pPr>
              <w:spacing w:line="340" w:lineRule="exact"/>
              <w:jc w:val="both"/>
              <w:rPr>
                <w:rFonts w:ascii="宋体" w:hAnsi="宋体"/>
                <w:sz w:val="18"/>
                <w:szCs w:val="18"/>
              </w:rPr>
            </w:pPr>
            <w:r>
              <w:rPr>
                <w:rFonts w:hint="eastAsia" w:ascii="宋体" w:hAnsi="宋体"/>
                <w:sz w:val="18"/>
                <w:szCs w:val="18"/>
              </w:rPr>
              <w:t>收银员</w:t>
            </w:r>
          </w:p>
          <w:p>
            <w:pPr>
              <w:spacing w:line="340" w:lineRule="exact"/>
              <w:jc w:val="both"/>
              <w:rPr>
                <w:rFonts w:ascii="宋体" w:hAnsi="宋体"/>
                <w:sz w:val="18"/>
                <w:szCs w:val="18"/>
              </w:rPr>
            </w:pPr>
            <w:r>
              <w:rPr>
                <w:rFonts w:hint="eastAsia" w:ascii="宋体" w:hAnsi="宋体"/>
                <w:sz w:val="18"/>
                <w:szCs w:val="18"/>
              </w:rPr>
              <w:t>理货员</w:t>
            </w:r>
          </w:p>
          <w:p>
            <w:pPr>
              <w:spacing w:line="340" w:lineRule="exact"/>
              <w:jc w:val="both"/>
              <w:rPr>
                <w:rFonts w:ascii="宋体" w:hAnsi="宋体"/>
                <w:sz w:val="18"/>
                <w:szCs w:val="18"/>
              </w:rPr>
            </w:pPr>
            <w:r>
              <w:rPr>
                <w:rFonts w:hint="eastAsia" w:ascii="宋体" w:hAnsi="宋体"/>
                <w:sz w:val="18"/>
                <w:szCs w:val="18"/>
              </w:rPr>
              <w:t>导购员</w:t>
            </w:r>
          </w:p>
          <w:p>
            <w:pPr>
              <w:spacing w:line="340" w:lineRule="exact"/>
              <w:jc w:val="both"/>
              <w:rPr>
                <w:rFonts w:ascii="宋体" w:hAnsi="宋体"/>
                <w:sz w:val="18"/>
                <w:szCs w:val="18"/>
              </w:rPr>
            </w:pPr>
            <w:r>
              <w:rPr>
                <w:rFonts w:hint="eastAsia" w:ascii="宋体" w:hAnsi="宋体"/>
                <w:sz w:val="18"/>
                <w:szCs w:val="18"/>
              </w:rPr>
              <w:t>促销员</w:t>
            </w:r>
          </w:p>
          <w:p>
            <w:pPr>
              <w:spacing w:line="340" w:lineRule="exact"/>
              <w:jc w:val="both"/>
              <w:rPr>
                <w:rFonts w:ascii="宋体" w:hAnsi="宋体"/>
                <w:sz w:val="18"/>
                <w:szCs w:val="18"/>
              </w:rPr>
            </w:pPr>
            <w:r>
              <w:rPr>
                <w:rFonts w:hint="eastAsia" w:ascii="宋体" w:hAnsi="宋体"/>
                <w:sz w:val="18"/>
                <w:szCs w:val="18"/>
              </w:rPr>
              <w:t xml:space="preserve">门店店长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1338" w:type="dxa"/>
            <w:vAlign w:val="center"/>
          </w:tcPr>
          <w:p>
            <w:pPr>
              <w:spacing w:line="340" w:lineRule="exact"/>
              <w:jc w:val="both"/>
              <w:rPr>
                <w:rFonts w:ascii="宋体" w:hAnsi="宋体"/>
                <w:sz w:val="18"/>
                <w:szCs w:val="18"/>
              </w:rPr>
            </w:pPr>
            <w:r>
              <w:rPr>
                <w:rFonts w:hint="eastAsia" w:ascii="宋体" w:hAnsi="宋体"/>
                <w:sz w:val="18"/>
                <w:szCs w:val="18"/>
              </w:rPr>
              <w:t>连锁配送中心</w:t>
            </w:r>
          </w:p>
        </w:tc>
        <w:tc>
          <w:tcPr>
            <w:tcW w:w="1334" w:type="dxa"/>
            <w:vAlign w:val="center"/>
          </w:tcPr>
          <w:p>
            <w:pPr>
              <w:spacing w:line="340" w:lineRule="exact"/>
              <w:jc w:val="both"/>
              <w:rPr>
                <w:rFonts w:ascii="宋体" w:hAnsi="宋体"/>
                <w:sz w:val="18"/>
                <w:szCs w:val="18"/>
              </w:rPr>
            </w:pPr>
            <w:r>
              <w:rPr>
                <w:rFonts w:hint="eastAsia" w:ascii="宋体" w:hAnsi="宋体"/>
                <w:sz w:val="18"/>
                <w:szCs w:val="18"/>
              </w:rPr>
              <w:t>配送管理岗</w:t>
            </w:r>
          </w:p>
        </w:tc>
        <w:tc>
          <w:tcPr>
            <w:tcW w:w="5173" w:type="dxa"/>
            <w:vAlign w:val="center"/>
          </w:tcPr>
          <w:p>
            <w:pPr>
              <w:spacing w:line="340" w:lineRule="exact"/>
              <w:jc w:val="both"/>
              <w:rPr>
                <w:rFonts w:ascii="宋体" w:hAnsi="宋体"/>
                <w:sz w:val="18"/>
                <w:szCs w:val="18"/>
              </w:rPr>
            </w:pPr>
            <w:r>
              <w:rPr>
                <w:rFonts w:hint="eastAsia" w:ascii="宋体" w:hAnsi="宋体"/>
                <w:sz w:val="18"/>
                <w:szCs w:val="18"/>
              </w:rPr>
              <w:t>与配送管理相关业务：</w:t>
            </w:r>
          </w:p>
          <w:p>
            <w:pPr>
              <w:spacing w:line="340" w:lineRule="exact"/>
              <w:jc w:val="both"/>
              <w:rPr>
                <w:rFonts w:ascii="宋体" w:hAnsi="宋体"/>
                <w:sz w:val="18"/>
                <w:szCs w:val="18"/>
              </w:rPr>
            </w:pPr>
            <w:r>
              <w:rPr>
                <w:rFonts w:hint="eastAsia" w:ascii="宋体" w:hAnsi="宋体"/>
                <w:sz w:val="18"/>
                <w:szCs w:val="18"/>
              </w:rPr>
              <w:t>（1）客户订单处理；（2）订货/采购；（3）货物拣货；（4）配货；（5）装卸、配装与送货；（6）配送线路优化；（7）信息处理；（8）配送中心设计；（9）配送中心作业效率评价。</w:t>
            </w:r>
          </w:p>
        </w:tc>
        <w:tc>
          <w:tcPr>
            <w:tcW w:w="1380" w:type="dxa"/>
            <w:vAlign w:val="center"/>
          </w:tcPr>
          <w:p>
            <w:pPr>
              <w:spacing w:line="340" w:lineRule="exact"/>
              <w:jc w:val="both"/>
              <w:rPr>
                <w:rFonts w:ascii="宋体" w:hAnsi="宋体"/>
                <w:sz w:val="18"/>
                <w:szCs w:val="18"/>
              </w:rPr>
            </w:pPr>
            <w:r>
              <w:rPr>
                <w:rFonts w:hint="eastAsia" w:ascii="宋体" w:hAnsi="宋体"/>
                <w:sz w:val="18"/>
                <w:szCs w:val="18"/>
              </w:rPr>
              <w:t>配送员</w:t>
            </w:r>
          </w:p>
          <w:p>
            <w:pPr>
              <w:spacing w:line="340" w:lineRule="exact"/>
              <w:jc w:val="both"/>
              <w:rPr>
                <w:rFonts w:ascii="宋体" w:hAnsi="宋体"/>
                <w:sz w:val="18"/>
                <w:szCs w:val="18"/>
              </w:rPr>
            </w:pPr>
            <w:r>
              <w:rPr>
                <w:rFonts w:hint="eastAsia" w:ascii="宋体" w:hAnsi="宋体"/>
                <w:sz w:val="18"/>
                <w:szCs w:val="18"/>
              </w:rPr>
              <w:t>配送主管</w:t>
            </w:r>
          </w:p>
          <w:p>
            <w:pPr>
              <w:spacing w:line="340" w:lineRule="exact"/>
              <w:jc w:val="both"/>
              <w:rPr>
                <w:rFonts w:ascii="宋体" w:hAnsi="宋体"/>
                <w:sz w:val="18"/>
                <w:szCs w:val="18"/>
              </w:rPr>
            </w:pPr>
            <w:r>
              <w:rPr>
                <w:rFonts w:hint="eastAsia" w:ascii="宋体" w:hAnsi="宋体"/>
                <w:sz w:val="18"/>
                <w:szCs w:val="18"/>
              </w:rPr>
              <w:t>配送经理</w:t>
            </w:r>
          </w:p>
          <w:p>
            <w:pPr>
              <w:spacing w:line="340" w:lineRule="exact"/>
              <w:jc w:val="both"/>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338" w:type="dxa"/>
            <w:vAlign w:val="center"/>
          </w:tcPr>
          <w:p>
            <w:pPr>
              <w:spacing w:line="340" w:lineRule="exact"/>
              <w:jc w:val="both"/>
              <w:rPr>
                <w:rFonts w:ascii="宋体" w:hAnsi="宋体"/>
                <w:sz w:val="18"/>
                <w:szCs w:val="18"/>
              </w:rPr>
            </w:pPr>
            <w:r>
              <w:rPr>
                <w:rFonts w:hint="eastAsia" w:ascii="宋体" w:hAnsi="宋体"/>
                <w:sz w:val="18"/>
                <w:szCs w:val="18"/>
              </w:rPr>
              <w:t>连锁总部</w:t>
            </w:r>
          </w:p>
        </w:tc>
        <w:tc>
          <w:tcPr>
            <w:tcW w:w="1334" w:type="dxa"/>
            <w:vAlign w:val="center"/>
          </w:tcPr>
          <w:p>
            <w:pPr>
              <w:spacing w:line="340" w:lineRule="exact"/>
              <w:jc w:val="both"/>
              <w:rPr>
                <w:rFonts w:ascii="宋体" w:hAnsi="宋体"/>
                <w:sz w:val="18"/>
                <w:szCs w:val="18"/>
              </w:rPr>
            </w:pPr>
            <w:r>
              <w:rPr>
                <w:rFonts w:hint="eastAsia" w:ascii="宋体" w:hAnsi="宋体"/>
                <w:sz w:val="18"/>
                <w:szCs w:val="18"/>
              </w:rPr>
              <w:t>职能部门</w:t>
            </w:r>
          </w:p>
          <w:p>
            <w:pPr>
              <w:spacing w:line="340" w:lineRule="exact"/>
              <w:jc w:val="both"/>
              <w:rPr>
                <w:rFonts w:ascii="宋体" w:hAnsi="宋体"/>
                <w:sz w:val="18"/>
                <w:szCs w:val="18"/>
              </w:rPr>
            </w:pPr>
            <w:r>
              <w:rPr>
                <w:rFonts w:hint="eastAsia" w:ascii="宋体" w:hAnsi="宋体"/>
                <w:sz w:val="18"/>
                <w:szCs w:val="18"/>
              </w:rPr>
              <w:t>管理岗位</w:t>
            </w:r>
          </w:p>
        </w:tc>
        <w:tc>
          <w:tcPr>
            <w:tcW w:w="5173" w:type="dxa"/>
            <w:vAlign w:val="center"/>
          </w:tcPr>
          <w:p>
            <w:pPr>
              <w:spacing w:line="340" w:lineRule="exact"/>
              <w:jc w:val="both"/>
              <w:rPr>
                <w:rFonts w:ascii="宋体" w:hAnsi="宋体"/>
                <w:sz w:val="18"/>
                <w:szCs w:val="18"/>
              </w:rPr>
            </w:pPr>
            <w:r>
              <w:rPr>
                <w:rFonts w:hint="eastAsia" w:ascii="宋体" w:hAnsi="宋体"/>
                <w:sz w:val="18"/>
                <w:szCs w:val="18"/>
              </w:rPr>
              <w:t>与总部职能业务相关的：</w:t>
            </w:r>
          </w:p>
          <w:p>
            <w:pPr>
              <w:spacing w:line="340" w:lineRule="exact"/>
              <w:jc w:val="both"/>
              <w:rPr>
                <w:rFonts w:ascii="宋体" w:hAnsi="宋体"/>
                <w:sz w:val="18"/>
                <w:szCs w:val="18"/>
              </w:rPr>
            </w:pPr>
            <w:r>
              <w:rPr>
                <w:rFonts w:hint="eastAsia" w:ascii="宋体" w:hAnsi="宋体"/>
                <w:sz w:val="18"/>
                <w:szCs w:val="18"/>
              </w:rPr>
              <w:t>（1）市场调查与分析；（2）门店开发与设计；（3）人员招聘与管理；（4）商品采购；（4）财务管理；（5）信息管理；（6）供应商管理；（7）设备管理；（8）行政事务管理；（9）品牌运营推广；（10）商品质量稽核/控制；（11）企业文化建设；（12）企业经营/员工绩效考评；（15）特许加盟运作。</w:t>
            </w:r>
          </w:p>
        </w:tc>
        <w:tc>
          <w:tcPr>
            <w:tcW w:w="1380" w:type="dxa"/>
            <w:vAlign w:val="center"/>
          </w:tcPr>
          <w:p>
            <w:pPr>
              <w:spacing w:line="340" w:lineRule="exact"/>
              <w:jc w:val="both"/>
              <w:rPr>
                <w:rFonts w:ascii="宋体" w:hAnsi="宋体"/>
                <w:sz w:val="18"/>
                <w:szCs w:val="18"/>
              </w:rPr>
            </w:pPr>
            <w:r>
              <w:rPr>
                <w:rFonts w:hint="eastAsia" w:ascii="宋体" w:hAnsi="宋体"/>
                <w:sz w:val="18"/>
                <w:szCs w:val="18"/>
              </w:rPr>
              <w:t>系统管理员</w:t>
            </w:r>
          </w:p>
          <w:p>
            <w:pPr>
              <w:spacing w:line="340" w:lineRule="exact"/>
              <w:jc w:val="both"/>
              <w:rPr>
                <w:rFonts w:ascii="宋体" w:hAnsi="宋体"/>
                <w:sz w:val="18"/>
                <w:szCs w:val="18"/>
              </w:rPr>
            </w:pPr>
            <w:r>
              <w:rPr>
                <w:rFonts w:hint="eastAsia" w:ascii="宋体" w:hAnsi="宋体"/>
                <w:sz w:val="18"/>
                <w:szCs w:val="18"/>
              </w:rPr>
              <w:t>客户服务员</w:t>
            </w:r>
          </w:p>
          <w:p>
            <w:pPr>
              <w:spacing w:line="340" w:lineRule="exact"/>
              <w:jc w:val="both"/>
              <w:rPr>
                <w:rFonts w:ascii="宋体" w:hAnsi="宋体"/>
                <w:sz w:val="18"/>
                <w:szCs w:val="18"/>
              </w:rPr>
            </w:pPr>
            <w:r>
              <w:rPr>
                <w:rFonts w:hint="eastAsia" w:ascii="宋体" w:hAnsi="宋体"/>
                <w:sz w:val="18"/>
                <w:szCs w:val="18"/>
              </w:rPr>
              <w:t>业务员</w:t>
            </w:r>
          </w:p>
          <w:p>
            <w:pPr>
              <w:spacing w:line="340" w:lineRule="exact"/>
              <w:jc w:val="both"/>
              <w:rPr>
                <w:rFonts w:ascii="宋体" w:hAnsi="宋体"/>
                <w:sz w:val="18"/>
                <w:szCs w:val="18"/>
              </w:rPr>
            </w:pPr>
            <w:r>
              <w:rPr>
                <w:rFonts w:hint="eastAsia" w:ascii="宋体" w:hAnsi="宋体"/>
                <w:sz w:val="18"/>
                <w:szCs w:val="18"/>
              </w:rPr>
              <w:t>业务主管</w:t>
            </w:r>
          </w:p>
          <w:p>
            <w:pPr>
              <w:spacing w:line="340" w:lineRule="exact"/>
              <w:jc w:val="both"/>
              <w:rPr>
                <w:rFonts w:ascii="宋体" w:hAnsi="宋体"/>
                <w:sz w:val="18"/>
                <w:szCs w:val="18"/>
              </w:rPr>
            </w:pPr>
            <w:r>
              <w:rPr>
                <w:rFonts w:hint="eastAsia" w:ascii="宋体" w:hAnsi="宋体"/>
                <w:sz w:val="18"/>
                <w:szCs w:val="18"/>
              </w:rPr>
              <w:t>采购员</w:t>
            </w:r>
          </w:p>
          <w:p>
            <w:pPr>
              <w:spacing w:line="340" w:lineRule="exact"/>
              <w:jc w:val="both"/>
              <w:rPr>
                <w:rFonts w:ascii="宋体" w:hAnsi="宋体"/>
                <w:sz w:val="18"/>
                <w:szCs w:val="18"/>
              </w:rPr>
            </w:pPr>
            <w:r>
              <w:rPr>
                <w:rFonts w:hint="eastAsia" w:ascii="宋体" w:hAnsi="宋体"/>
                <w:sz w:val="18"/>
                <w:szCs w:val="18"/>
              </w:rPr>
              <w:t>市场专员</w:t>
            </w:r>
          </w:p>
          <w:p>
            <w:pPr>
              <w:spacing w:line="340" w:lineRule="exact"/>
              <w:jc w:val="both"/>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225" w:type="dxa"/>
            <w:gridSpan w:val="4"/>
            <w:vAlign w:val="center"/>
          </w:tcPr>
          <w:p>
            <w:pPr>
              <w:spacing w:line="340" w:lineRule="exact"/>
              <w:jc w:val="both"/>
              <w:rPr>
                <w:rFonts w:ascii="宋体" w:hAnsi="宋体"/>
                <w:sz w:val="18"/>
                <w:szCs w:val="18"/>
              </w:rPr>
            </w:pPr>
            <w:r>
              <w:rPr>
                <w:rFonts w:hint="eastAsia" w:ascii="宋体" w:hAnsi="宋体"/>
                <w:sz w:val="18"/>
                <w:szCs w:val="18"/>
              </w:rPr>
              <w:t>备注：职位升迁所需时间因不同业态岗位设置差异、岗位工作者个人能力差异而不固定，一般最短6个月。</w:t>
            </w:r>
          </w:p>
        </w:tc>
      </w:tr>
    </w:tbl>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（三）人才培养规格</w:t>
      </w:r>
    </w:p>
    <w:tbl>
      <w:tblPr>
        <w:tblStyle w:val="19"/>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构成</w:t>
            </w:r>
          </w:p>
        </w:tc>
        <w:tc>
          <w:tcPr>
            <w:tcW w:w="8398" w:type="dxa"/>
            <w:vAlign w:val="center"/>
          </w:tcPr>
          <w:p>
            <w:pPr>
              <w:snapToGrid w:val="0"/>
              <w:spacing w:line="340" w:lineRule="exact"/>
              <w:jc w:val="center"/>
              <w:rPr>
                <w:rFonts w:ascii="宋体" w:hAnsi="宋体"/>
                <w:b/>
                <w:sz w:val="18"/>
                <w:szCs w:val="18"/>
              </w:rPr>
            </w:pPr>
            <w:r>
              <w:rPr>
                <w:rFonts w:hint="eastAsia" w:ascii="宋体" w:hAnsi="宋体"/>
                <w:b/>
                <w:sz w:val="18"/>
                <w:szCs w:val="18"/>
              </w:rPr>
              <w:t>主要内容及要求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基</w:t>
            </w:r>
          </w:p>
          <w:p>
            <w:pPr>
              <w:snapToGrid w:val="0"/>
              <w:spacing w:line="340" w:lineRule="exact"/>
              <w:jc w:val="center"/>
              <w:rPr>
                <w:rFonts w:ascii="宋体" w:hAnsi="宋体"/>
                <w:b/>
                <w:sz w:val="18"/>
                <w:szCs w:val="18"/>
              </w:rPr>
            </w:pPr>
            <w:r>
              <w:rPr>
                <w:rFonts w:hint="eastAsia" w:ascii="宋体" w:hAnsi="宋体"/>
                <w:b/>
                <w:sz w:val="18"/>
                <w:szCs w:val="18"/>
              </w:rPr>
              <w:t>本</w:t>
            </w:r>
          </w:p>
          <w:p>
            <w:pPr>
              <w:snapToGrid w:val="0"/>
              <w:spacing w:line="340" w:lineRule="exact"/>
              <w:jc w:val="center"/>
              <w:rPr>
                <w:rFonts w:ascii="宋体" w:hAnsi="宋体"/>
                <w:b/>
                <w:sz w:val="18"/>
                <w:szCs w:val="18"/>
              </w:rPr>
            </w:pPr>
            <w:r>
              <w:rPr>
                <w:rFonts w:hint="eastAsia" w:ascii="宋体" w:hAnsi="宋体"/>
                <w:b/>
                <w:sz w:val="18"/>
                <w:szCs w:val="18"/>
              </w:rPr>
              <w:t>素</w:t>
            </w:r>
          </w:p>
          <w:p>
            <w:pPr>
              <w:snapToGrid w:val="0"/>
              <w:spacing w:line="340" w:lineRule="exact"/>
              <w:jc w:val="center"/>
              <w:rPr>
                <w:rFonts w:ascii="宋体" w:hAnsi="宋体"/>
                <w:b/>
                <w:sz w:val="18"/>
                <w:szCs w:val="18"/>
              </w:rPr>
            </w:pPr>
            <w:r>
              <w:rPr>
                <w:rFonts w:hint="eastAsia" w:ascii="宋体" w:hAnsi="宋体"/>
                <w:b/>
                <w:sz w:val="18"/>
                <w:szCs w:val="18"/>
              </w:rPr>
              <w:t>质</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▼身心素质：</w:t>
            </w:r>
            <w:r>
              <w:rPr>
                <w:rFonts w:ascii="宋体" w:hAnsi="宋体" w:cs="宋体"/>
                <w:kern w:val="0"/>
                <w:sz w:val="18"/>
                <w:szCs w:val="18"/>
              </w:rPr>
              <w:t>健康体魄</w:t>
            </w:r>
            <w:r>
              <w:rPr>
                <w:rFonts w:hint="eastAsia" w:ascii="宋体" w:hAnsi="宋体" w:cs="宋体"/>
                <w:kern w:val="0"/>
                <w:sz w:val="18"/>
                <w:szCs w:val="18"/>
              </w:rPr>
              <w:t>、</w:t>
            </w:r>
            <w:r>
              <w:rPr>
                <w:rFonts w:ascii="宋体" w:hAnsi="宋体" w:cs="宋体"/>
                <w:kern w:val="0"/>
                <w:sz w:val="18"/>
                <w:szCs w:val="18"/>
              </w:rPr>
              <w:t>健全心理</w:t>
            </w:r>
            <w:r>
              <w:rPr>
                <w:rFonts w:hint="eastAsia" w:ascii="宋体" w:hAnsi="宋体" w:cs="宋体"/>
                <w:kern w:val="0"/>
                <w:sz w:val="18"/>
                <w:szCs w:val="18"/>
              </w:rPr>
              <w:t>、</w:t>
            </w:r>
            <w:r>
              <w:rPr>
                <w:rFonts w:ascii="宋体" w:hAnsi="宋体" w:cs="宋体"/>
                <w:kern w:val="0"/>
                <w:sz w:val="18"/>
                <w:szCs w:val="18"/>
              </w:rPr>
              <w:t>健全人格</w:t>
            </w:r>
            <w:r>
              <w:rPr>
                <w:rFonts w:hint="eastAsia" w:ascii="宋体" w:hAnsi="宋体" w:cs="宋体"/>
                <w:kern w:val="0"/>
                <w:sz w:val="18"/>
                <w:szCs w:val="18"/>
              </w:rPr>
              <w:t>。</w:t>
            </w:r>
          </w:p>
          <w:p>
            <w:pPr>
              <w:widowControl/>
              <w:spacing w:line="340" w:lineRule="exact"/>
              <w:rPr>
                <w:rFonts w:ascii="宋体" w:hAnsi="宋体" w:cs="宋体"/>
                <w:kern w:val="0"/>
                <w:sz w:val="18"/>
                <w:szCs w:val="18"/>
              </w:rPr>
            </w:pPr>
            <w:r>
              <w:rPr>
                <w:rFonts w:hint="eastAsia" w:ascii="宋体" w:hAnsi="宋体" w:cs="宋体"/>
                <w:kern w:val="0"/>
                <w:sz w:val="18"/>
                <w:szCs w:val="18"/>
              </w:rPr>
              <w:t>▼人文素质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1.了解历史、文学、政治、法律、哲学、道德、语言等知识；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2.有很强的民族色彩、个性色彩和鲜明的意识形态特征；</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3.工作中主张以人为本，重视人的价值，尊重人的尊严和权利，关怀人的现实生活，追求人的自由和平等。</w:t>
            </w:r>
          </w:p>
          <w:p>
            <w:pPr>
              <w:widowControl/>
              <w:spacing w:line="340" w:lineRule="exact"/>
              <w:rPr>
                <w:rFonts w:ascii="宋体" w:hAnsi="宋体" w:cs="宋体"/>
                <w:kern w:val="0"/>
                <w:sz w:val="18"/>
                <w:szCs w:val="18"/>
              </w:rPr>
            </w:pPr>
            <w:r>
              <w:rPr>
                <w:rFonts w:hint="eastAsia" w:ascii="宋体" w:hAnsi="宋体" w:cs="宋体"/>
                <w:kern w:val="0"/>
                <w:sz w:val="18"/>
                <w:szCs w:val="18"/>
              </w:rPr>
              <w:t>▼职业素质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1.有正确的职业理想，有较高的职业品质和崇高的职业奉献精神，有尊重领导、团结协作的团队精神。</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2.具有较扎实、全面的专业岗位知识。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3.有较强的组织、协调、指挥、管理能力。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4.具备较扎实的专业知识和专业技能，掌握行业的发展方向，具有科学精神、求知欲望和创新意识。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知</w:t>
            </w:r>
          </w:p>
          <w:p>
            <w:pPr>
              <w:snapToGrid w:val="0"/>
              <w:spacing w:line="340" w:lineRule="exact"/>
              <w:jc w:val="center"/>
              <w:rPr>
                <w:rFonts w:ascii="宋体" w:hAnsi="宋体"/>
                <w:b/>
                <w:sz w:val="18"/>
                <w:szCs w:val="18"/>
              </w:rPr>
            </w:pPr>
            <w:r>
              <w:rPr>
                <w:rFonts w:hint="eastAsia" w:ascii="宋体" w:hAnsi="宋体"/>
                <w:b/>
                <w:sz w:val="18"/>
                <w:szCs w:val="18"/>
              </w:rPr>
              <w:t>识</w:t>
            </w:r>
          </w:p>
          <w:p>
            <w:pPr>
              <w:snapToGrid w:val="0"/>
              <w:spacing w:line="340" w:lineRule="exact"/>
              <w:jc w:val="center"/>
              <w:rPr>
                <w:rFonts w:ascii="宋体" w:hAnsi="宋体"/>
                <w:b/>
                <w:sz w:val="18"/>
                <w:szCs w:val="18"/>
              </w:rPr>
            </w:pPr>
            <w:r>
              <w:rPr>
                <w:rFonts w:hint="eastAsia" w:ascii="宋体" w:hAnsi="宋体"/>
                <w:b/>
                <w:sz w:val="18"/>
                <w:szCs w:val="18"/>
              </w:rPr>
              <w:t>要</w:t>
            </w:r>
          </w:p>
          <w:p>
            <w:pPr>
              <w:snapToGrid w:val="0"/>
              <w:spacing w:line="340" w:lineRule="exact"/>
              <w:jc w:val="center"/>
              <w:rPr>
                <w:rFonts w:ascii="宋体" w:hAnsi="宋体"/>
                <w:b/>
                <w:sz w:val="18"/>
                <w:szCs w:val="18"/>
              </w:rPr>
            </w:pPr>
            <w:r>
              <w:rPr>
                <w:rFonts w:hint="eastAsia" w:ascii="宋体" w:hAnsi="宋体"/>
                <w:b/>
                <w:sz w:val="18"/>
                <w:szCs w:val="18"/>
              </w:rPr>
              <w:t>求</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▼公共基础知识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1.了解马克思主义、毛泽东思想、邓小平理论、“三个代表”重要思想和科学发展观的基本知识。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2.掌握与专业相关的数学、语文、应用文写作基本知识。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3.学会文字和表格处理，会使用常用办公软件（Word和Excel）应用技术。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4.具有阅读、熟练的会话和写作基本知识，能熟练阅读一般专业英语资料。</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5.具有一定的体育基本知识，掌握科学锻炼身体的基本技能，养成良好的体育锻炼和卫生习惯，达到国家规定的高职学生体育训练合格标准。</w:t>
            </w:r>
          </w:p>
          <w:p>
            <w:pPr>
              <w:widowControl/>
              <w:spacing w:line="340" w:lineRule="exact"/>
              <w:rPr>
                <w:rFonts w:ascii="宋体" w:hAnsi="宋体" w:cs="宋体"/>
                <w:kern w:val="0"/>
                <w:sz w:val="18"/>
                <w:szCs w:val="18"/>
              </w:rPr>
            </w:pPr>
            <w:r>
              <w:rPr>
                <w:rFonts w:hint="eastAsia" w:ascii="宋体" w:hAnsi="宋体" w:cs="宋体"/>
                <w:kern w:val="0"/>
                <w:sz w:val="18"/>
                <w:szCs w:val="18"/>
              </w:rPr>
              <w:t>▼职业基础知识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1.具有连锁零售经营管理的基本理论知识，如连锁经营原理、零售学、商品学、经济学原理、消费心理学、市场营销、服务管理等；</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2.熟悉行业法律法规、了解连锁门店运营与管理、连锁零售企业总部采购与配送基本业务流程，熟悉特许经营业务的基本业务流程；</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3.掌握连锁零售经营业务的流程图，能熟悉超市或门店各管理岗位作业单据的填制与传递等信息流工作，能熟练操作相应管理软件；</w:t>
            </w:r>
          </w:p>
          <w:p>
            <w:pPr>
              <w:widowControl/>
              <w:spacing w:line="340" w:lineRule="exact"/>
              <w:rPr>
                <w:rFonts w:ascii="宋体" w:hAnsi="宋体" w:cs="宋体"/>
                <w:kern w:val="0"/>
                <w:sz w:val="18"/>
                <w:szCs w:val="18"/>
              </w:rPr>
            </w:pPr>
            <w:r>
              <w:rPr>
                <w:rFonts w:hint="eastAsia" w:ascii="宋体" w:hAnsi="宋体" w:cs="宋体"/>
                <w:kern w:val="0"/>
                <w:sz w:val="18"/>
                <w:szCs w:val="18"/>
              </w:rPr>
              <w:t>▼职业核心知识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1.掌握门店运营与管理基础知识，门店（超市）营销与服务，特许加盟、公关于与礼仪等基本知识；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2.连锁经营基本理论和方法，国内外连锁零售业、特许经营企业的政策与法规的应用；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3.网络营销知识，采购、配送、储存、超市（门店）运营管理、客户服务、信息处理等知识，连锁企业物流管理基本理论知识的应用；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4.连锁门店经营业务流程、连锁零售企业各职能部门业务所涉及各种单据和凭证的填制和传递、连锁特许经营企业经营业务运做基本流程的应用；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5.简单外语进行日常交流与写作；</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6.掌握</w:t>
            </w:r>
            <w:r>
              <w:rPr>
                <w:rFonts w:ascii="宋体" w:hAnsi="宋体" w:cs="宋体"/>
                <w:kern w:val="0"/>
                <w:sz w:val="18"/>
                <w:szCs w:val="18"/>
              </w:rPr>
              <w:t>交易制度、业务流程、商品策略、定价方法、</w:t>
            </w:r>
            <w:r>
              <w:rPr>
                <w:rFonts w:hint="eastAsia" w:ascii="宋体" w:hAnsi="宋体" w:cs="宋体"/>
                <w:kern w:val="0"/>
                <w:sz w:val="18"/>
                <w:szCs w:val="18"/>
              </w:rPr>
              <w:t>自动订货与补货</w:t>
            </w:r>
            <w:r>
              <w:rPr>
                <w:rFonts w:ascii="宋体" w:hAnsi="宋体" w:cs="宋体"/>
                <w:kern w:val="0"/>
                <w:sz w:val="18"/>
                <w:szCs w:val="18"/>
              </w:rPr>
              <w:t>等商品采购技术</w:t>
            </w:r>
            <w:r>
              <w:rPr>
                <w:rFonts w:hint="eastAsia" w:ascii="宋体" w:hAnsi="宋体" w:cs="宋体"/>
                <w:kern w:val="0"/>
                <w:sz w:val="18"/>
                <w:szCs w:val="18"/>
              </w:rPr>
              <w:t>；</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7.掌握</w:t>
            </w:r>
            <w:r>
              <w:rPr>
                <w:rFonts w:ascii="宋体" w:hAnsi="宋体" w:cs="宋体"/>
                <w:kern w:val="0"/>
                <w:sz w:val="18"/>
                <w:szCs w:val="18"/>
              </w:rPr>
              <w:t>不同配送模式下的配送方案制定和执行</w:t>
            </w:r>
            <w:r>
              <w:rPr>
                <w:rFonts w:hint="eastAsia" w:ascii="宋体" w:hAnsi="宋体" w:cs="宋体"/>
                <w:kern w:val="0"/>
                <w:sz w:val="18"/>
                <w:szCs w:val="18"/>
              </w:rPr>
              <w:t>等</w:t>
            </w:r>
            <w:r>
              <w:rPr>
                <w:rFonts w:ascii="宋体" w:hAnsi="宋体" w:cs="宋体"/>
                <w:kern w:val="0"/>
                <w:sz w:val="18"/>
                <w:szCs w:val="18"/>
              </w:rPr>
              <w:t>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8.掌握</w:t>
            </w:r>
            <w:r>
              <w:rPr>
                <w:rFonts w:ascii="宋体" w:hAnsi="宋体" w:cs="宋体"/>
                <w:kern w:val="0"/>
                <w:sz w:val="18"/>
                <w:szCs w:val="18"/>
              </w:rPr>
              <w:t>POS技术、数据分析技术、连锁经营技术</w:t>
            </w:r>
            <w:r>
              <w:rPr>
                <w:rFonts w:hint="eastAsia" w:ascii="宋体" w:hAnsi="宋体" w:cs="宋体"/>
                <w:kern w:val="0"/>
                <w:sz w:val="18"/>
                <w:szCs w:val="18"/>
              </w:rPr>
              <w:t>、</w:t>
            </w:r>
            <w:r>
              <w:rPr>
                <w:rFonts w:ascii="宋体" w:hAnsi="宋体" w:cs="宋体"/>
                <w:kern w:val="0"/>
                <w:sz w:val="18"/>
                <w:szCs w:val="18"/>
              </w:rPr>
              <w:t>M</w:t>
            </w:r>
            <w:r>
              <w:rPr>
                <w:rFonts w:hint="eastAsia" w:ascii="宋体" w:hAnsi="宋体" w:cs="宋体"/>
                <w:kern w:val="0"/>
                <w:sz w:val="18"/>
                <w:szCs w:val="18"/>
              </w:rPr>
              <w:t>I</w:t>
            </w:r>
            <w:r>
              <w:rPr>
                <w:rFonts w:ascii="宋体" w:hAnsi="宋体" w:cs="宋体"/>
                <w:kern w:val="0"/>
                <w:sz w:val="18"/>
                <w:szCs w:val="18"/>
              </w:rPr>
              <w:t>S</w:t>
            </w:r>
            <w:r>
              <w:rPr>
                <w:rFonts w:hint="eastAsia" w:ascii="宋体" w:hAnsi="宋体" w:cs="宋体"/>
                <w:kern w:val="0"/>
                <w:sz w:val="18"/>
                <w:szCs w:val="18"/>
              </w:rPr>
              <w:t>系统、商业自动化</w:t>
            </w:r>
            <w:r>
              <w:rPr>
                <w:rFonts w:ascii="宋体" w:hAnsi="宋体" w:cs="宋体"/>
                <w:kern w:val="0"/>
                <w:sz w:val="18"/>
                <w:szCs w:val="18"/>
              </w:rPr>
              <w:t>等信息技术</w:t>
            </w:r>
            <w:r>
              <w:rPr>
                <w:rFonts w:hint="eastAsia" w:ascii="宋体" w:hAnsi="宋体" w:cs="宋体"/>
                <w:kern w:val="0"/>
                <w:sz w:val="18"/>
                <w:szCs w:val="18"/>
              </w:rPr>
              <w:t>；</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9.掌握市场调研、消费心理、商品推销、现场服务等市场营销技术；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10.掌握商品管理、物流管理、人事管理、商业核算与财务管理、门店选址与规划、门店营运管理等商超经营与管理技术；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11.掌握普通话、商务礼仪、谈判、应用写作等商务沟通交际技术。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能</w:t>
            </w:r>
          </w:p>
          <w:p>
            <w:pPr>
              <w:snapToGrid w:val="0"/>
              <w:spacing w:line="340" w:lineRule="exact"/>
              <w:jc w:val="center"/>
              <w:rPr>
                <w:rFonts w:ascii="宋体" w:hAnsi="宋体"/>
                <w:b/>
                <w:sz w:val="18"/>
                <w:szCs w:val="18"/>
              </w:rPr>
            </w:pPr>
            <w:r>
              <w:rPr>
                <w:rFonts w:hint="eastAsia" w:ascii="宋体" w:hAnsi="宋体"/>
                <w:b/>
                <w:sz w:val="18"/>
                <w:szCs w:val="18"/>
              </w:rPr>
              <w:t>力</w:t>
            </w:r>
          </w:p>
          <w:p>
            <w:pPr>
              <w:snapToGrid w:val="0"/>
              <w:spacing w:line="340" w:lineRule="exact"/>
              <w:jc w:val="center"/>
              <w:rPr>
                <w:rFonts w:ascii="宋体" w:hAnsi="宋体"/>
                <w:b/>
                <w:sz w:val="18"/>
                <w:szCs w:val="18"/>
              </w:rPr>
            </w:pPr>
            <w:r>
              <w:rPr>
                <w:rFonts w:hint="eastAsia" w:ascii="宋体" w:hAnsi="宋体"/>
                <w:b/>
                <w:sz w:val="18"/>
                <w:szCs w:val="18"/>
              </w:rPr>
              <w:t>要</w:t>
            </w:r>
          </w:p>
          <w:p>
            <w:pPr>
              <w:snapToGrid w:val="0"/>
              <w:spacing w:line="340" w:lineRule="exact"/>
              <w:jc w:val="center"/>
              <w:rPr>
                <w:rFonts w:ascii="宋体" w:hAnsi="宋体"/>
                <w:b/>
                <w:sz w:val="18"/>
                <w:szCs w:val="18"/>
              </w:rPr>
            </w:pPr>
            <w:r>
              <w:rPr>
                <w:rFonts w:hint="eastAsia" w:ascii="宋体" w:hAnsi="宋体"/>
                <w:b/>
                <w:sz w:val="18"/>
                <w:szCs w:val="18"/>
              </w:rPr>
              <w:t>求</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▼职业基本能力：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1.具备应用职业岗位知识,综合分析连锁经营管理实际问题的能力；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2.熟练的计算机操作及应用能力、具有收集、处理与甄别及利用信息的能力、利用网络进行零售信息管理的能力；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3.具备日常英语交际能力和阅读翻译能力以及模拟套写简单信函等涉外业务应用文的能力；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4.具有较强的语言组织能力、表达能力，注重情商，掌握礼貌服务用语与表达技巧，善于沟通协调、与人共事；</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5.具有较强的社会交往能力、适应能力和承受能力；</w:t>
            </w:r>
          </w:p>
          <w:p>
            <w:pPr>
              <w:widowControl/>
              <w:spacing w:line="340" w:lineRule="exact"/>
              <w:rPr>
                <w:rFonts w:ascii="宋体" w:hAnsi="宋体" w:cs="宋体"/>
                <w:kern w:val="0"/>
                <w:sz w:val="18"/>
                <w:szCs w:val="18"/>
              </w:rPr>
            </w:pPr>
            <w:r>
              <w:rPr>
                <w:rFonts w:hint="eastAsia" w:ascii="宋体" w:hAnsi="宋体" w:cs="宋体"/>
                <w:kern w:val="0"/>
                <w:sz w:val="18"/>
                <w:szCs w:val="18"/>
              </w:rPr>
              <w:t>▼职业核心能力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1.应用新技术、获取新知识的能力，学习新观念、新信息、新技术、触类旁通、学习中发现问题、分析问题和归纳总结的能力以及条理清晰、严谨思维、文档撰写能力；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2.语言表达、人际沟通能力；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3.具备竞争意识、双赢意识、形象意识、企业效益最大化意识的能力；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4.具有团队合作、组织开展工作、调研与组织协调、分析、综合、触类旁通、获取信息的能力；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5.工作中发现问题、分析问题和归纳总结的能力；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6.能够分析零售连锁经营中的风险、影响因素和解决方法；</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7.具有解决零售连锁经营运作过程中发生的各种问题的能力；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8.熟练的超市理货、POS、POP端点销售、MIS系统及自动订货等零售信息管理的能力；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9.零售连锁商品促销、卖场管理、门店运营、商品分类、养护能力；初步门店选址、开发与设计；顾客管理、市场营销、推销技巧、现场服务能力等；</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10.具有客户订单管理能力，配送流程设计能力，配送中心运作管理能力，物流信息采集和处理工作能力，商品采购、验收、盘存、损耗等能力等；</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11.门店（超市）开拓、市场策划能力、商圈调查、推广能力；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12.工作中能提出多种解决问题的思路，完成任务的方案和途径等方面的能力等。</w:t>
            </w:r>
          </w:p>
          <w:p>
            <w:pPr>
              <w:widowControl/>
              <w:spacing w:line="340" w:lineRule="exact"/>
              <w:rPr>
                <w:rFonts w:ascii="宋体" w:hAnsi="宋体" w:cs="宋体"/>
                <w:kern w:val="0"/>
                <w:sz w:val="18"/>
                <w:szCs w:val="18"/>
              </w:rPr>
            </w:pPr>
            <w:r>
              <w:rPr>
                <w:rFonts w:hint="eastAsia" w:ascii="宋体" w:hAnsi="宋体" w:cs="宋体"/>
                <w:kern w:val="0"/>
                <w:sz w:val="18"/>
                <w:szCs w:val="18"/>
              </w:rPr>
              <w:t>▼职业发展能力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1.具有接受岗位新知识、新技术的能力；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2.有较强的判断、选择、整合、获取和使用专业信息的能力；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3.有良好的创新精神，创新意识，具有择业、就业、转岗和自主创业的能力；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4.具有电子商务与网络技术能力；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5.具有商务活动组织、管理、调研、策划的能力；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6.具有商务谈判技巧应用能力；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7.具有较强的社会适应能力和社交能力；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8.具有一定的审美能力。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spacing w:line="340" w:lineRule="exact"/>
              <w:rPr>
                <w:rFonts w:hint="eastAsia" w:ascii="宋体" w:hAnsi="宋体"/>
                <w:b/>
                <w:sz w:val="18"/>
                <w:szCs w:val="18"/>
              </w:rPr>
            </w:pPr>
            <w:r>
              <w:rPr>
                <w:rFonts w:hint="eastAsia" w:ascii="宋体" w:hAnsi="宋体"/>
                <w:b/>
                <w:sz w:val="18"/>
                <w:szCs w:val="18"/>
              </w:rPr>
              <w:t>职业</w:t>
            </w:r>
          </w:p>
          <w:p>
            <w:pPr>
              <w:snapToGrid w:val="0"/>
              <w:spacing w:line="340" w:lineRule="exact"/>
              <w:rPr>
                <w:rFonts w:ascii="宋体" w:hAnsi="宋体"/>
                <w:b/>
                <w:sz w:val="18"/>
                <w:szCs w:val="18"/>
              </w:rPr>
            </w:pPr>
            <w:r>
              <w:rPr>
                <w:rFonts w:hint="eastAsia" w:ascii="宋体" w:hAnsi="宋体"/>
                <w:b/>
                <w:sz w:val="18"/>
                <w:szCs w:val="18"/>
              </w:rPr>
              <w:t>态 度</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▼具有吃苦耐劳、爱岗敬业精神；</w:t>
            </w:r>
          </w:p>
          <w:p>
            <w:pPr>
              <w:widowControl/>
              <w:spacing w:line="340" w:lineRule="exact"/>
              <w:rPr>
                <w:rFonts w:ascii="宋体" w:hAnsi="宋体" w:cs="宋体"/>
                <w:kern w:val="0"/>
                <w:sz w:val="18"/>
                <w:szCs w:val="18"/>
              </w:rPr>
            </w:pPr>
            <w:r>
              <w:rPr>
                <w:rFonts w:hint="eastAsia" w:ascii="宋体" w:hAnsi="宋体" w:cs="宋体"/>
                <w:kern w:val="0"/>
                <w:sz w:val="18"/>
                <w:szCs w:val="18"/>
              </w:rPr>
              <w:t>▼具有团队合作态度；</w:t>
            </w:r>
          </w:p>
          <w:p>
            <w:pPr>
              <w:widowControl/>
              <w:spacing w:line="340" w:lineRule="exact"/>
              <w:rPr>
                <w:rFonts w:ascii="宋体" w:hAnsi="宋体" w:cs="宋体"/>
                <w:kern w:val="0"/>
                <w:sz w:val="18"/>
                <w:szCs w:val="18"/>
              </w:rPr>
            </w:pPr>
            <w:r>
              <w:rPr>
                <w:rFonts w:hint="eastAsia" w:ascii="宋体" w:hAnsi="宋体" w:cs="宋体"/>
                <w:kern w:val="0"/>
                <w:sz w:val="18"/>
                <w:szCs w:val="18"/>
              </w:rPr>
              <w:t>▼积极向上和创新精神。</w:t>
            </w:r>
          </w:p>
        </w:tc>
      </w:tr>
    </w:tbl>
    <w:p>
      <w:pPr>
        <w:snapToGrid w:val="0"/>
        <w:spacing w:before="156" w:beforeLines="50" w:after="156" w:afterLines="50" w:line="340" w:lineRule="exact"/>
        <w:rPr>
          <w:rFonts w:ascii="宋体" w:hAnsi="宋体"/>
          <w:b/>
          <w:sz w:val="24"/>
        </w:rPr>
      </w:pPr>
      <w:r>
        <w:rPr>
          <w:rFonts w:hint="eastAsia" w:ascii="宋体" w:hAnsi="宋体"/>
          <w:b/>
          <w:sz w:val="24"/>
        </w:rPr>
        <w:t>职业证书</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w:t>
      </w:r>
      <w:r>
        <w:rPr>
          <w:rFonts w:ascii="宋体" w:hAnsi="宋体"/>
          <w:b/>
          <w:szCs w:val="21"/>
        </w:rPr>
        <w:t>应获得</w:t>
      </w:r>
      <w:r>
        <w:rPr>
          <w:rFonts w:hint="eastAsia" w:ascii="宋体" w:hAnsi="宋体"/>
          <w:b/>
          <w:szCs w:val="21"/>
        </w:rPr>
        <w:t>的技能</w:t>
      </w:r>
      <w:r>
        <w:rPr>
          <w:rFonts w:ascii="宋体" w:hAnsi="宋体"/>
          <w:b/>
          <w:szCs w:val="21"/>
        </w:rPr>
        <w:t>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*助理营销师、高级营业员（连锁企业市场营销、连锁经营原理、商品学等）；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*助理店长（现代零售概论、零售实务、促销管理等）；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*助理连锁经营师（商品学、连锁企业门店营运管理、连锁企业门店开发与设计等）。</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w:t>
      </w:r>
      <w:r>
        <w:rPr>
          <w:rFonts w:ascii="宋体" w:hAnsi="宋体"/>
          <w:b/>
          <w:szCs w:val="21"/>
        </w:rPr>
        <w:t>可获得的技能证书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●高职高专英语应用能力等级证书（支撑课程：大学英语）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●高职高专英语应用能力等级证书（支撑课程：大学英语）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●ISO9000质量管理体系内部审核员资格证书（参加内审员培训课程学习）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340" w:lineRule="exact"/>
        <w:rPr>
          <w:rFonts w:ascii="宋体" w:hAnsi="宋体"/>
          <w:sz w:val="24"/>
        </w:rPr>
      </w:pPr>
      <w:r>
        <w:rPr>
          <w:rFonts w:hint="eastAsia" w:ascii="宋体" w:hAnsi="宋体"/>
          <w:b/>
          <w:sz w:val="24"/>
        </w:rPr>
        <w:t>课程体系与核心课程（教学内容）</w:t>
      </w:r>
      <w:r>
        <w:rPr>
          <w:rFonts w:hint="eastAsia" w:ascii="宋体" w:hAnsi="宋体"/>
          <w:sz w:val="24"/>
        </w:rPr>
        <w:t xml:space="preserve"> </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（一）课程体系</w:t>
      </w:r>
    </w:p>
    <w:p>
      <w:pPr>
        <w:spacing w:line="340" w:lineRule="exact"/>
        <w:ind w:firstLine="523" w:firstLineChars="248"/>
        <w:jc w:val="left"/>
        <w:rPr>
          <w:rFonts w:ascii="宋体" w:hAnsi="宋体"/>
          <w:szCs w:val="21"/>
        </w:rPr>
      </w:pPr>
      <w:r>
        <w:rPr>
          <w:rFonts w:hint="eastAsia" w:ascii="宋体" w:hAnsi="宋体"/>
          <w:b/>
          <w:szCs w:val="21"/>
        </w:rPr>
        <w:t>1．</w:t>
      </w:r>
      <w:r>
        <w:rPr>
          <w:rFonts w:ascii="宋体" w:hAnsi="宋体"/>
          <w:b/>
          <w:szCs w:val="21"/>
        </w:rPr>
        <w:t>理论课程</w:t>
      </w:r>
    </w:p>
    <w:tbl>
      <w:tblPr>
        <w:tblStyle w:val="19"/>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5"/>
        <w:gridCol w:w="288"/>
        <w:gridCol w:w="4305"/>
        <w:gridCol w:w="615"/>
        <w:gridCol w:w="615"/>
        <w:gridCol w:w="615"/>
        <w:gridCol w:w="615"/>
        <w:gridCol w:w="62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jc w:val="center"/>
              <w:rPr>
                <w:rFonts w:ascii="宋体" w:hAnsi="宋体"/>
                <w:sz w:val="18"/>
                <w:szCs w:val="18"/>
              </w:rPr>
            </w:pPr>
            <w:r>
              <w:rPr>
                <w:rFonts w:hint="eastAsia" w:ascii="宋体" w:hAnsi="宋体"/>
                <w:sz w:val="18"/>
                <w:szCs w:val="18"/>
              </w:rPr>
              <w:t>教学模块</w:t>
            </w:r>
          </w:p>
        </w:tc>
        <w:tc>
          <w:tcPr>
            <w:tcW w:w="288" w:type="dxa"/>
            <w:vMerge w:val="restart"/>
            <w:vAlign w:val="center"/>
          </w:tcPr>
          <w:p>
            <w:pPr>
              <w:spacing w:line="340" w:lineRule="exact"/>
              <w:jc w:val="center"/>
              <w:rPr>
                <w:rFonts w:ascii="宋体" w:hAnsi="宋体"/>
                <w:sz w:val="18"/>
                <w:szCs w:val="18"/>
              </w:rPr>
            </w:pPr>
            <w:r>
              <w:rPr>
                <w:rFonts w:hint="eastAsia" w:ascii="宋体" w:hAnsi="宋体"/>
                <w:sz w:val="18"/>
                <w:szCs w:val="18"/>
              </w:rPr>
              <w:t>序</w:t>
            </w:r>
          </w:p>
        </w:tc>
        <w:tc>
          <w:tcPr>
            <w:tcW w:w="4305" w:type="dxa"/>
            <w:vMerge w:val="restart"/>
            <w:vAlign w:val="center"/>
          </w:tcPr>
          <w:p>
            <w:pPr>
              <w:spacing w:line="340" w:lineRule="exact"/>
              <w:jc w:val="center"/>
              <w:rPr>
                <w:rFonts w:ascii="宋体" w:hAnsi="宋体"/>
                <w:sz w:val="18"/>
                <w:szCs w:val="18"/>
              </w:rPr>
            </w:pPr>
            <w:r>
              <w:rPr>
                <w:rFonts w:hint="eastAsia" w:ascii="宋体" w:hAnsi="宋体"/>
                <w:sz w:val="18"/>
                <w:szCs w:val="18"/>
              </w:rPr>
              <w:t>课程名称</w:t>
            </w:r>
          </w:p>
        </w:tc>
        <w:tc>
          <w:tcPr>
            <w:tcW w:w="3620" w:type="dxa"/>
            <w:gridSpan w:val="6"/>
            <w:vAlign w:val="center"/>
          </w:tcPr>
          <w:p>
            <w:pPr>
              <w:spacing w:line="340" w:lineRule="exact"/>
              <w:jc w:val="center"/>
              <w:rPr>
                <w:rFonts w:ascii="宋体" w:hAnsi="宋体"/>
                <w:sz w:val="18"/>
                <w:szCs w:val="18"/>
              </w:rPr>
            </w:pPr>
            <w:r>
              <w:rPr>
                <w:rFonts w:hint="eastAsia" w:ascii="宋体" w:hAnsi="宋体"/>
                <w:sz w:val="18"/>
                <w:szCs w:val="18"/>
              </w:rPr>
              <w:t xml:space="preserve">学   </w:t>
            </w:r>
            <w:r>
              <w:rPr>
                <w:rFonts w:ascii="宋体" w:hAnsi="宋体"/>
                <w:sz w:val="18"/>
                <w:szCs w:val="1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Merge w:val="continue"/>
            <w:vAlign w:val="center"/>
          </w:tcPr>
          <w:p>
            <w:pPr>
              <w:spacing w:line="340" w:lineRule="exact"/>
              <w:jc w:val="center"/>
              <w:rPr>
                <w:rFonts w:ascii="宋体" w:hAnsi="宋体"/>
                <w:sz w:val="18"/>
                <w:szCs w:val="18"/>
              </w:rPr>
            </w:pPr>
          </w:p>
        </w:tc>
        <w:tc>
          <w:tcPr>
            <w:tcW w:w="4305" w:type="dxa"/>
            <w:vMerge w:val="continue"/>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ascii="宋体" w:hAnsi="宋体"/>
                <w:sz w:val="18"/>
                <w:szCs w:val="18"/>
              </w:rPr>
              <w:t>1</w:t>
            </w:r>
          </w:p>
        </w:tc>
        <w:tc>
          <w:tcPr>
            <w:tcW w:w="615" w:type="dxa"/>
            <w:vAlign w:val="center"/>
          </w:tcPr>
          <w:p>
            <w:pPr>
              <w:spacing w:line="340" w:lineRule="exact"/>
              <w:jc w:val="center"/>
              <w:rPr>
                <w:rFonts w:ascii="宋体" w:hAnsi="宋体"/>
                <w:sz w:val="18"/>
                <w:szCs w:val="18"/>
              </w:rPr>
            </w:pPr>
            <w:r>
              <w:rPr>
                <w:rFonts w:ascii="宋体" w:hAnsi="宋体"/>
                <w:sz w:val="18"/>
                <w:szCs w:val="18"/>
              </w:rPr>
              <w:t>2</w:t>
            </w:r>
          </w:p>
        </w:tc>
        <w:tc>
          <w:tcPr>
            <w:tcW w:w="615" w:type="dxa"/>
            <w:vAlign w:val="center"/>
          </w:tcPr>
          <w:p>
            <w:pPr>
              <w:spacing w:line="340" w:lineRule="exact"/>
              <w:jc w:val="center"/>
              <w:rPr>
                <w:rFonts w:ascii="宋体" w:hAnsi="宋体"/>
                <w:sz w:val="18"/>
                <w:szCs w:val="18"/>
              </w:rPr>
            </w:pPr>
            <w:r>
              <w:rPr>
                <w:rFonts w:ascii="宋体" w:hAnsi="宋体"/>
                <w:sz w:val="18"/>
                <w:szCs w:val="18"/>
              </w:rPr>
              <w:t>3</w:t>
            </w:r>
          </w:p>
        </w:tc>
        <w:tc>
          <w:tcPr>
            <w:tcW w:w="615" w:type="dxa"/>
            <w:vAlign w:val="center"/>
          </w:tcPr>
          <w:p>
            <w:pPr>
              <w:spacing w:line="340" w:lineRule="exact"/>
              <w:jc w:val="center"/>
              <w:rPr>
                <w:rFonts w:ascii="宋体" w:hAnsi="宋体"/>
                <w:sz w:val="18"/>
                <w:szCs w:val="18"/>
              </w:rPr>
            </w:pPr>
            <w:r>
              <w:rPr>
                <w:rFonts w:ascii="宋体" w:hAnsi="宋体"/>
                <w:sz w:val="18"/>
                <w:szCs w:val="18"/>
              </w:rPr>
              <w:t>4</w:t>
            </w:r>
          </w:p>
        </w:tc>
        <w:tc>
          <w:tcPr>
            <w:tcW w:w="620" w:type="dxa"/>
            <w:vAlign w:val="center"/>
          </w:tcPr>
          <w:p>
            <w:pPr>
              <w:spacing w:line="340" w:lineRule="exact"/>
              <w:jc w:val="center"/>
              <w:rPr>
                <w:rFonts w:ascii="宋体" w:hAnsi="宋体"/>
                <w:sz w:val="18"/>
                <w:szCs w:val="18"/>
              </w:rPr>
            </w:pPr>
            <w:r>
              <w:rPr>
                <w:rFonts w:ascii="宋体" w:hAnsi="宋体"/>
                <w:sz w:val="18"/>
                <w:szCs w:val="18"/>
              </w:rPr>
              <w:t>5</w:t>
            </w:r>
          </w:p>
        </w:tc>
        <w:tc>
          <w:tcPr>
            <w:tcW w:w="540" w:type="dxa"/>
            <w:vAlign w:val="center"/>
          </w:tcPr>
          <w:p>
            <w:pPr>
              <w:spacing w:line="340" w:lineRule="exact"/>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ind w:firstLine="90" w:firstLineChars="50"/>
              <w:jc w:val="center"/>
              <w:rPr>
                <w:rFonts w:ascii="宋体" w:hAnsi="宋体"/>
                <w:sz w:val="18"/>
                <w:szCs w:val="18"/>
              </w:rPr>
            </w:pPr>
            <w:r>
              <w:rPr>
                <w:rFonts w:hint="eastAsia" w:ascii="宋体" w:hAnsi="宋体"/>
                <w:sz w:val="18"/>
                <w:szCs w:val="18"/>
              </w:rPr>
              <w:t>公共课课</w:t>
            </w:r>
          </w:p>
        </w:tc>
        <w:tc>
          <w:tcPr>
            <w:tcW w:w="288" w:type="dxa"/>
            <w:vAlign w:val="center"/>
          </w:tcPr>
          <w:p>
            <w:pPr>
              <w:spacing w:line="340" w:lineRule="exact"/>
              <w:jc w:val="center"/>
              <w:rPr>
                <w:rFonts w:ascii="宋体" w:hAnsi="宋体"/>
                <w:sz w:val="18"/>
                <w:szCs w:val="18"/>
              </w:rPr>
            </w:pPr>
            <w:r>
              <w:rPr>
                <w:rFonts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毛泽东思想和中国特色社会主义理论体系概论</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思想道德修养与法律基础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形势与政策</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体育Ⅰ</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体育Ⅱ</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心理健康教育</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经济数学</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大学英语Ⅰ</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大学英语Ⅱ</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10</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大学计算机基础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11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就业指导</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11</w:t>
            </w:r>
          </w:p>
        </w:tc>
        <w:tc>
          <w:tcPr>
            <w:tcW w:w="4305" w:type="dxa"/>
            <w:vAlign w:val="center"/>
          </w:tcPr>
          <w:p>
            <w:pPr>
              <w:spacing w:line="340" w:lineRule="exact"/>
              <w:jc w:val="center"/>
              <w:rPr>
                <w:rFonts w:ascii="宋体" w:hAnsi="宋体"/>
                <w:sz w:val="18"/>
                <w:szCs w:val="18"/>
              </w:rPr>
            </w:pPr>
            <w:r>
              <w:rPr>
                <w:rFonts w:ascii="宋体" w:hAnsi="宋体"/>
                <w:sz w:val="18"/>
                <w:szCs w:val="18"/>
              </w:rPr>
              <w:t>"三生"教育</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jc w:val="center"/>
              <w:rPr>
                <w:rFonts w:ascii="宋体" w:hAnsi="宋体"/>
                <w:sz w:val="18"/>
                <w:szCs w:val="18"/>
              </w:rPr>
            </w:pPr>
            <w:r>
              <w:rPr>
                <w:rFonts w:hint="eastAsia" w:ascii="宋体" w:hAnsi="宋体"/>
                <w:sz w:val="18"/>
                <w:szCs w:val="18"/>
              </w:rPr>
              <w:t>人文素质课</w:t>
            </w: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应用文写作</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创造力开发</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人文艺术课</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大学语文</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体育专项Ⅰ</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体育专项Ⅱ</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环保与节能减排</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语言拓展课</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公关与社交礼仪</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jc w:val="center"/>
              <w:rPr>
                <w:rFonts w:ascii="宋体" w:hAnsi="宋体"/>
                <w:sz w:val="18"/>
                <w:szCs w:val="18"/>
              </w:rPr>
            </w:pPr>
            <w:r>
              <w:rPr>
                <w:rFonts w:hint="eastAsia" w:ascii="宋体" w:hAnsi="宋体"/>
                <w:sz w:val="18"/>
                <w:szCs w:val="18"/>
              </w:rPr>
              <w:t>专业技能课</w:t>
            </w:r>
          </w:p>
        </w:tc>
        <w:tc>
          <w:tcPr>
            <w:tcW w:w="288" w:type="dxa"/>
            <w:vAlign w:val="center"/>
          </w:tcPr>
          <w:p>
            <w:pPr>
              <w:spacing w:line="340" w:lineRule="exact"/>
              <w:jc w:val="center"/>
              <w:rPr>
                <w:rFonts w:ascii="宋体" w:hAnsi="宋体"/>
                <w:sz w:val="18"/>
                <w:szCs w:val="18"/>
              </w:rPr>
            </w:pPr>
            <w:r>
              <w:rPr>
                <w:rFonts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管理学基础</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经济学基础</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消费心理学</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基础会计</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现代零售概论</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连锁经营原理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客户关系管理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商品学基础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市场营销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沟通与谈判技术</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10</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连锁企业门店运营管理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网络营销理论与实务</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连锁门店开发与设计</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连锁企业采购管理与配送管理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品类管理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连锁企业促销技巧</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连锁企业信息系统管理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特许经营管理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连锁企业财务管理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19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专业英语</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20</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现代零售法规（含职业道德）</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r>
              <w:rPr>
                <w:rFonts w:hint="eastAsia"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市场调查与预测</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r>
              <w:rPr>
                <w:rFonts w:hint="eastAsia"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连锁企业人力资源管理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创业教育</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连锁企业门店运营管理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周课时</w:t>
            </w:r>
          </w:p>
        </w:tc>
        <w:tc>
          <w:tcPr>
            <w:tcW w:w="3620" w:type="dxa"/>
            <w:gridSpan w:val="6"/>
            <w:vAlign w:val="center"/>
          </w:tcPr>
          <w:p>
            <w:pPr>
              <w:spacing w:line="340" w:lineRule="exact"/>
              <w:jc w:val="center"/>
              <w:rPr>
                <w:rFonts w:ascii="宋体" w:hAnsi="宋体"/>
                <w:sz w:val="18"/>
                <w:szCs w:val="18"/>
              </w:rPr>
            </w:pPr>
            <w:r>
              <w:rPr>
                <w:rFonts w:hint="eastAsia" w:ascii="宋体" w:hAnsi="宋体"/>
                <w:sz w:val="18"/>
                <w:szCs w:val="18"/>
              </w:rPr>
              <w:t>平均为20-24节。</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422" w:firstLineChars="200"/>
        <w:jc w:val="left"/>
        <w:textAlignment w:val="auto"/>
        <w:outlineLvl w:val="9"/>
        <w:rPr>
          <w:rFonts w:ascii="宋体" w:hAnsi="宋体"/>
          <w:szCs w:val="21"/>
        </w:rPr>
      </w:pPr>
      <w:r>
        <w:rPr>
          <w:rFonts w:hint="eastAsia" w:ascii="宋体" w:hAnsi="宋体"/>
          <w:b/>
          <w:szCs w:val="21"/>
        </w:rPr>
        <w:t>2．</w:t>
      </w:r>
      <w:r>
        <w:rPr>
          <w:rFonts w:ascii="宋体" w:hAnsi="宋体"/>
          <w:b/>
          <w:szCs w:val="21"/>
        </w:rPr>
        <w:t>实训课程</w:t>
      </w:r>
    </w:p>
    <w:tbl>
      <w:tblPr>
        <w:tblStyle w:val="19"/>
        <w:tblpPr w:leftFromText="180" w:rightFromText="180" w:vertAnchor="text" w:tblpY="1"/>
        <w:tblOverlap w:val="never"/>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50"/>
        <w:gridCol w:w="296"/>
        <w:gridCol w:w="2682"/>
        <w:gridCol w:w="820"/>
        <w:gridCol w:w="820"/>
        <w:gridCol w:w="820"/>
        <w:gridCol w:w="820"/>
        <w:gridCol w:w="90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课程类型</w:t>
            </w:r>
          </w:p>
        </w:tc>
        <w:tc>
          <w:tcPr>
            <w:tcW w:w="296" w:type="dxa"/>
            <w:vMerge w:val="restart"/>
            <w:vAlign w:val="center"/>
          </w:tcPr>
          <w:p>
            <w:pPr>
              <w:spacing w:line="340" w:lineRule="exact"/>
              <w:jc w:val="center"/>
              <w:rPr>
                <w:rFonts w:ascii="宋体" w:hAnsi="宋体"/>
                <w:sz w:val="18"/>
                <w:szCs w:val="18"/>
              </w:rPr>
            </w:pPr>
            <w:r>
              <w:rPr>
                <w:rFonts w:hint="eastAsia" w:ascii="宋体" w:hAnsi="宋体"/>
                <w:sz w:val="18"/>
                <w:szCs w:val="18"/>
              </w:rPr>
              <w:t>序</w:t>
            </w:r>
          </w:p>
        </w:tc>
        <w:tc>
          <w:tcPr>
            <w:tcW w:w="2682" w:type="dxa"/>
            <w:vMerge w:val="restart"/>
            <w:vAlign w:val="center"/>
          </w:tcPr>
          <w:p>
            <w:pPr>
              <w:spacing w:line="340" w:lineRule="exact"/>
              <w:jc w:val="center"/>
              <w:rPr>
                <w:rFonts w:ascii="宋体" w:hAnsi="宋体"/>
                <w:sz w:val="18"/>
                <w:szCs w:val="18"/>
              </w:rPr>
            </w:pPr>
            <w:r>
              <w:rPr>
                <w:rFonts w:hint="eastAsia" w:ascii="宋体" w:hAnsi="宋体"/>
                <w:sz w:val="18"/>
                <w:szCs w:val="18"/>
              </w:rPr>
              <w:t>课程名称</w:t>
            </w:r>
          </w:p>
        </w:tc>
        <w:tc>
          <w:tcPr>
            <w:tcW w:w="5244" w:type="dxa"/>
            <w:gridSpan w:val="6"/>
            <w:vAlign w:val="center"/>
          </w:tcPr>
          <w:p>
            <w:pPr>
              <w:spacing w:line="340" w:lineRule="exact"/>
              <w:jc w:val="center"/>
              <w:rPr>
                <w:rFonts w:ascii="宋体" w:hAnsi="宋体"/>
                <w:sz w:val="18"/>
                <w:szCs w:val="18"/>
              </w:rPr>
            </w:pPr>
            <w:r>
              <w:rPr>
                <w:rFonts w:hint="eastAsia" w:ascii="宋体" w:hAnsi="宋体"/>
                <w:sz w:val="18"/>
                <w:szCs w:val="18"/>
              </w:rPr>
              <w:t>学</w:t>
            </w:r>
            <w:r>
              <w:rPr>
                <w:rFonts w:ascii="宋体" w:hAnsi="宋体"/>
                <w:sz w:val="18"/>
                <w:szCs w:val="1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Merge w:val="continue"/>
            <w:vAlign w:val="center"/>
          </w:tcPr>
          <w:p>
            <w:pPr>
              <w:spacing w:line="340" w:lineRule="exact"/>
              <w:jc w:val="center"/>
              <w:rPr>
                <w:rFonts w:ascii="宋体" w:hAnsi="宋体"/>
                <w:sz w:val="18"/>
                <w:szCs w:val="18"/>
              </w:rPr>
            </w:pPr>
          </w:p>
        </w:tc>
        <w:tc>
          <w:tcPr>
            <w:tcW w:w="2682" w:type="dxa"/>
            <w:vMerge w:val="continue"/>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ascii="宋体" w:hAnsi="宋体"/>
                <w:sz w:val="18"/>
                <w:szCs w:val="18"/>
              </w:rPr>
              <w:t>1</w:t>
            </w:r>
          </w:p>
        </w:tc>
        <w:tc>
          <w:tcPr>
            <w:tcW w:w="820" w:type="dxa"/>
            <w:vAlign w:val="center"/>
          </w:tcPr>
          <w:p>
            <w:pPr>
              <w:spacing w:line="340" w:lineRule="exact"/>
              <w:jc w:val="center"/>
              <w:rPr>
                <w:rFonts w:ascii="宋体" w:hAnsi="宋体"/>
                <w:sz w:val="18"/>
                <w:szCs w:val="18"/>
              </w:rPr>
            </w:pPr>
            <w:r>
              <w:rPr>
                <w:rFonts w:ascii="宋体" w:hAnsi="宋体"/>
                <w:sz w:val="18"/>
                <w:szCs w:val="18"/>
              </w:rPr>
              <w:t>2</w:t>
            </w:r>
          </w:p>
        </w:tc>
        <w:tc>
          <w:tcPr>
            <w:tcW w:w="820" w:type="dxa"/>
            <w:vAlign w:val="center"/>
          </w:tcPr>
          <w:p>
            <w:pPr>
              <w:spacing w:line="340" w:lineRule="exact"/>
              <w:jc w:val="center"/>
              <w:rPr>
                <w:rFonts w:ascii="宋体" w:hAnsi="宋体"/>
                <w:sz w:val="18"/>
                <w:szCs w:val="18"/>
              </w:rPr>
            </w:pPr>
            <w:r>
              <w:rPr>
                <w:rFonts w:ascii="宋体" w:hAnsi="宋体"/>
                <w:sz w:val="18"/>
                <w:szCs w:val="18"/>
              </w:rPr>
              <w:t>3</w:t>
            </w:r>
          </w:p>
        </w:tc>
        <w:tc>
          <w:tcPr>
            <w:tcW w:w="820" w:type="dxa"/>
            <w:vAlign w:val="center"/>
          </w:tcPr>
          <w:p>
            <w:pPr>
              <w:spacing w:line="340" w:lineRule="exact"/>
              <w:jc w:val="center"/>
              <w:rPr>
                <w:rFonts w:ascii="宋体" w:hAnsi="宋体"/>
                <w:sz w:val="18"/>
                <w:szCs w:val="18"/>
              </w:rPr>
            </w:pPr>
            <w:r>
              <w:rPr>
                <w:rFonts w:ascii="宋体" w:hAnsi="宋体"/>
                <w:sz w:val="18"/>
                <w:szCs w:val="18"/>
              </w:rPr>
              <w:t>4</w:t>
            </w:r>
          </w:p>
        </w:tc>
        <w:tc>
          <w:tcPr>
            <w:tcW w:w="900" w:type="dxa"/>
            <w:vAlign w:val="center"/>
          </w:tcPr>
          <w:p>
            <w:pPr>
              <w:spacing w:line="340" w:lineRule="exact"/>
              <w:jc w:val="center"/>
              <w:rPr>
                <w:rFonts w:ascii="宋体" w:hAnsi="宋体"/>
                <w:sz w:val="18"/>
                <w:szCs w:val="18"/>
              </w:rPr>
            </w:pPr>
            <w:r>
              <w:rPr>
                <w:rFonts w:ascii="宋体" w:hAnsi="宋体"/>
                <w:sz w:val="18"/>
                <w:szCs w:val="18"/>
              </w:rPr>
              <w:t>5</w:t>
            </w:r>
          </w:p>
        </w:tc>
        <w:tc>
          <w:tcPr>
            <w:tcW w:w="1064" w:type="dxa"/>
            <w:vAlign w:val="center"/>
          </w:tcPr>
          <w:p>
            <w:pPr>
              <w:spacing w:line="340" w:lineRule="exact"/>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Align w:val="center"/>
          </w:tcPr>
          <w:p>
            <w:pPr>
              <w:spacing w:line="340" w:lineRule="exact"/>
              <w:jc w:val="center"/>
              <w:rPr>
                <w:rFonts w:ascii="宋体" w:hAnsi="宋体"/>
                <w:sz w:val="18"/>
                <w:szCs w:val="18"/>
              </w:rPr>
            </w:pPr>
            <w:r>
              <w:rPr>
                <w:rFonts w:hint="eastAsia" w:ascii="宋体" w:hAnsi="宋体"/>
                <w:sz w:val="18"/>
                <w:szCs w:val="18"/>
              </w:rPr>
              <w:t>公共基础课</w:t>
            </w:r>
          </w:p>
        </w:tc>
        <w:tc>
          <w:tcPr>
            <w:tcW w:w="296" w:type="dxa"/>
            <w:vAlign w:val="center"/>
          </w:tcPr>
          <w:p>
            <w:pPr>
              <w:spacing w:line="340" w:lineRule="exact"/>
              <w:jc w:val="center"/>
              <w:rPr>
                <w:rFonts w:ascii="宋体" w:hAnsi="宋体"/>
                <w:sz w:val="18"/>
                <w:szCs w:val="18"/>
              </w:rPr>
            </w:pPr>
            <w:r>
              <w:rPr>
                <w:rFonts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军事理论与训练</w:t>
            </w: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人文素质课</w:t>
            </w: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体质健康标准测试</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课外体育活动</w:t>
            </w: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基本技能课</w:t>
            </w:r>
          </w:p>
        </w:tc>
        <w:tc>
          <w:tcPr>
            <w:tcW w:w="296" w:type="dxa"/>
            <w:vAlign w:val="center"/>
          </w:tcPr>
          <w:p>
            <w:pPr>
              <w:spacing w:line="340" w:lineRule="exact"/>
              <w:jc w:val="center"/>
              <w:rPr>
                <w:rFonts w:ascii="宋体" w:hAnsi="宋体"/>
                <w:sz w:val="18"/>
                <w:szCs w:val="18"/>
              </w:rPr>
            </w:pPr>
            <w:r>
              <w:rPr>
                <w:rFonts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连锁企业认识实习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ascii="宋体" w:hAnsi="宋体"/>
                <w:sz w:val="18"/>
                <w:szCs w:val="18"/>
              </w:rPr>
              <w:t>2</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基础会计专题实验</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ascii="宋体" w:hAnsi="宋体"/>
                <w:sz w:val="18"/>
                <w:szCs w:val="18"/>
              </w:rPr>
              <w:t>3</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门店信息</w:t>
            </w:r>
            <w:r>
              <w:rPr>
                <w:rFonts w:ascii="宋体" w:hAnsi="宋体"/>
                <w:sz w:val="18"/>
                <w:szCs w:val="18"/>
              </w:rPr>
              <w:t>系统操作</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ascii="宋体" w:hAnsi="宋体"/>
                <w:sz w:val="18"/>
                <w:szCs w:val="18"/>
              </w:rPr>
              <w:t>4</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连锁市场调查</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5</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物流沙盘模拟实训</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6</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专业实践实习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7</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商品陈列、理货与促销实训</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专业综合能力实践实习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岗位实训课</w:t>
            </w: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顶岗实习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r>
              <w:rPr>
                <w:rFonts w:hint="eastAsia" w:ascii="宋体" w:hAnsi="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2</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毕业设计</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r>
              <w:rPr>
                <w:rFonts w:hint="eastAsia" w:ascii="宋体" w:hAnsi="宋体"/>
                <w:sz w:val="18"/>
                <w:szCs w:val="18"/>
              </w:rPr>
              <w:t>必修</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420" w:firstLineChars="200"/>
        <w:jc w:val="left"/>
        <w:textAlignment w:val="auto"/>
        <w:outlineLvl w:val="9"/>
        <w:rPr>
          <w:rFonts w:ascii="宋体" w:hAnsi="宋体"/>
          <w:b/>
          <w:szCs w:val="21"/>
        </w:rPr>
      </w:pPr>
      <w:r>
        <w:rPr>
          <w:rFonts w:hint="eastAsia" w:ascii="宋体" w:hAnsi="宋体"/>
          <w:szCs w:val="21"/>
        </w:rPr>
        <w:t xml:space="preserve">   </w:t>
      </w:r>
      <w:r>
        <w:rPr>
          <w:rFonts w:hint="eastAsia" w:ascii="宋体" w:hAnsi="宋体"/>
          <w:b/>
          <w:szCs w:val="21"/>
        </w:rPr>
        <w:t>3．各类课程比例</w:t>
      </w:r>
    </w:p>
    <w:tbl>
      <w:tblPr>
        <w:tblStyle w:val="19"/>
        <w:tblW w:w="7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36"/>
        <w:gridCol w:w="253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75" w:type="dxa"/>
            <w:vMerge w:val="restart"/>
            <w:vAlign w:val="center"/>
          </w:tcPr>
          <w:p>
            <w:pPr>
              <w:spacing w:line="340" w:lineRule="exact"/>
              <w:outlineLvl w:val="1"/>
              <w:rPr>
                <w:rFonts w:ascii="宋体" w:hAnsi="宋体"/>
                <w:sz w:val="18"/>
                <w:szCs w:val="18"/>
              </w:rPr>
            </w:pPr>
            <w:bookmarkStart w:id="245" w:name="_Toc11300"/>
            <w:bookmarkStart w:id="246" w:name="_Toc24463"/>
            <w:r>
              <w:rPr>
                <w:rFonts w:hint="eastAsia" w:ascii="宋体" w:hAnsi="宋体"/>
                <w:sz w:val="18"/>
                <w:szCs w:val="18"/>
              </w:rPr>
              <w:t>课程类型</w:t>
            </w:r>
            <w:bookmarkEnd w:id="245"/>
            <w:bookmarkEnd w:id="246"/>
          </w:p>
        </w:tc>
        <w:tc>
          <w:tcPr>
            <w:tcW w:w="1236" w:type="dxa"/>
            <w:vMerge w:val="restart"/>
          </w:tcPr>
          <w:p>
            <w:pPr>
              <w:spacing w:line="340" w:lineRule="exact"/>
              <w:jc w:val="center"/>
              <w:outlineLvl w:val="1"/>
              <w:rPr>
                <w:rFonts w:ascii="宋体" w:hAnsi="宋体"/>
                <w:sz w:val="18"/>
                <w:szCs w:val="18"/>
              </w:rPr>
            </w:pPr>
            <w:bookmarkStart w:id="247" w:name="_Toc3080"/>
            <w:bookmarkStart w:id="248" w:name="_Toc6509"/>
            <w:r>
              <w:rPr>
                <w:rFonts w:hint="eastAsia" w:ascii="宋体" w:hAnsi="宋体"/>
                <w:sz w:val="18"/>
                <w:szCs w:val="18"/>
              </w:rPr>
              <w:t>选修类型</w:t>
            </w:r>
            <w:bookmarkEnd w:id="247"/>
            <w:bookmarkEnd w:id="248"/>
          </w:p>
        </w:tc>
        <w:tc>
          <w:tcPr>
            <w:tcW w:w="5040" w:type="dxa"/>
            <w:gridSpan w:val="2"/>
          </w:tcPr>
          <w:p>
            <w:pPr>
              <w:spacing w:line="340" w:lineRule="exact"/>
              <w:jc w:val="center"/>
              <w:outlineLvl w:val="1"/>
              <w:rPr>
                <w:rFonts w:ascii="宋体" w:hAnsi="宋体"/>
                <w:sz w:val="18"/>
                <w:szCs w:val="18"/>
              </w:rPr>
            </w:pPr>
            <w:bookmarkStart w:id="249" w:name="_Toc31216"/>
            <w:bookmarkStart w:id="250" w:name="_Toc9999"/>
            <w:r>
              <w:rPr>
                <w:rFonts w:hint="eastAsia" w:ascii="宋体" w:hAnsi="宋体"/>
                <w:sz w:val="18"/>
                <w:szCs w:val="18"/>
              </w:rPr>
              <w:t>占总课时比例%</w:t>
            </w:r>
            <w:bookmarkEnd w:id="249"/>
            <w:bookmarkEnd w:id="2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tcPr>
          <w:p>
            <w:pPr>
              <w:spacing w:line="340" w:lineRule="exact"/>
              <w:jc w:val="center"/>
              <w:outlineLvl w:val="1"/>
              <w:rPr>
                <w:rFonts w:ascii="宋体" w:hAnsi="宋体"/>
                <w:sz w:val="18"/>
                <w:szCs w:val="18"/>
              </w:rPr>
            </w:pPr>
          </w:p>
        </w:tc>
        <w:tc>
          <w:tcPr>
            <w:tcW w:w="1236" w:type="dxa"/>
            <w:vMerge w:val="continue"/>
          </w:tcPr>
          <w:p>
            <w:pPr>
              <w:spacing w:line="340" w:lineRule="exact"/>
              <w:jc w:val="center"/>
              <w:outlineLvl w:val="1"/>
              <w:rPr>
                <w:rFonts w:ascii="宋体" w:hAnsi="宋体"/>
                <w:sz w:val="18"/>
                <w:szCs w:val="18"/>
              </w:rPr>
            </w:pPr>
          </w:p>
        </w:tc>
        <w:tc>
          <w:tcPr>
            <w:tcW w:w="2537" w:type="dxa"/>
          </w:tcPr>
          <w:p>
            <w:pPr>
              <w:spacing w:line="340" w:lineRule="exact"/>
              <w:jc w:val="center"/>
              <w:outlineLvl w:val="1"/>
              <w:rPr>
                <w:rFonts w:ascii="宋体" w:hAnsi="宋体"/>
                <w:sz w:val="18"/>
                <w:szCs w:val="18"/>
              </w:rPr>
            </w:pPr>
            <w:bookmarkStart w:id="251" w:name="_Toc12337"/>
            <w:bookmarkStart w:id="252" w:name="_Toc17450"/>
            <w:r>
              <w:rPr>
                <w:rFonts w:hint="eastAsia" w:ascii="宋体" w:hAnsi="宋体"/>
                <w:sz w:val="18"/>
                <w:szCs w:val="18"/>
              </w:rPr>
              <w:t>理论课程</w:t>
            </w:r>
            <w:bookmarkEnd w:id="251"/>
            <w:bookmarkEnd w:id="252"/>
          </w:p>
        </w:tc>
        <w:tc>
          <w:tcPr>
            <w:tcW w:w="2503" w:type="dxa"/>
          </w:tcPr>
          <w:p>
            <w:pPr>
              <w:spacing w:line="340" w:lineRule="exact"/>
              <w:jc w:val="center"/>
              <w:outlineLvl w:val="1"/>
              <w:rPr>
                <w:rFonts w:ascii="宋体" w:hAnsi="宋体"/>
                <w:sz w:val="18"/>
                <w:szCs w:val="18"/>
              </w:rPr>
            </w:pPr>
            <w:bookmarkStart w:id="253" w:name="_Toc21363"/>
            <w:bookmarkStart w:id="254" w:name="_Toc29637"/>
            <w:r>
              <w:rPr>
                <w:rFonts w:hint="eastAsia" w:ascii="宋体" w:hAnsi="宋体"/>
                <w:sz w:val="18"/>
                <w:szCs w:val="18"/>
              </w:rPr>
              <w:t>实训课程</w:t>
            </w:r>
            <w:bookmarkEnd w:id="253"/>
            <w:bookmarkEnd w:id="2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restart"/>
            <w:vAlign w:val="center"/>
          </w:tcPr>
          <w:p>
            <w:pPr>
              <w:spacing w:line="340" w:lineRule="exact"/>
              <w:outlineLvl w:val="1"/>
              <w:rPr>
                <w:rFonts w:ascii="宋体" w:hAnsi="宋体"/>
                <w:sz w:val="18"/>
                <w:szCs w:val="18"/>
              </w:rPr>
            </w:pPr>
            <w:bookmarkStart w:id="255" w:name="_Toc1484"/>
            <w:bookmarkStart w:id="256" w:name="_Toc1377"/>
            <w:r>
              <w:rPr>
                <w:rFonts w:hint="eastAsia" w:ascii="宋体" w:hAnsi="宋体"/>
                <w:sz w:val="18"/>
                <w:szCs w:val="18"/>
              </w:rPr>
              <w:t>公共基础课</w:t>
            </w:r>
            <w:bookmarkEnd w:id="255"/>
            <w:bookmarkEnd w:id="256"/>
          </w:p>
        </w:tc>
        <w:tc>
          <w:tcPr>
            <w:tcW w:w="1236" w:type="dxa"/>
          </w:tcPr>
          <w:p>
            <w:pPr>
              <w:spacing w:line="340" w:lineRule="exact"/>
              <w:jc w:val="center"/>
              <w:outlineLvl w:val="1"/>
              <w:rPr>
                <w:rFonts w:ascii="宋体" w:hAnsi="宋体"/>
                <w:sz w:val="18"/>
                <w:szCs w:val="18"/>
              </w:rPr>
            </w:pPr>
            <w:bookmarkStart w:id="257" w:name="_Toc4053"/>
            <w:bookmarkStart w:id="258" w:name="_Toc4021"/>
            <w:r>
              <w:rPr>
                <w:rFonts w:hint="eastAsia" w:ascii="宋体" w:hAnsi="宋体"/>
                <w:sz w:val="18"/>
                <w:szCs w:val="18"/>
              </w:rPr>
              <w:t>必修</w:t>
            </w:r>
            <w:bookmarkEnd w:id="257"/>
            <w:bookmarkEnd w:id="258"/>
          </w:p>
        </w:tc>
        <w:tc>
          <w:tcPr>
            <w:tcW w:w="2537" w:type="dxa"/>
          </w:tcPr>
          <w:p>
            <w:pPr>
              <w:spacing w:line="340" w:lineRule="exact"/>
              <w:jc w:val="center"/>
              <w:outlineLvl w:val="1"/>
              <w:rPr>
                <w:rFonts w:ascii="宋体" w:hAnsi="宋体"/>
                <w:sz w:val="18"/>
                <w:szCs w:val="18"/>
              </w:rPr>
            </w:pPr>
            <w:bookmarkStart w:id="259" w:name="_Toc28205"/>
            <w:bookmarkStart w:id="260" w:name="_Toc4593"/>
            <w:r>
              <w:rPr>
                <w:rFonts w:hint="eastAsia" w:ascii="宋体" w:hAnsi="宋体"/>
                <w:sz w:val="18"/>
                <w:szCs w:val="18"/>
              </w:rPr>
              <w:t>11</w:t>
            </w:r>
            <w:bookmarkEnd w:id="259"/>
            <w:bookmarkEnd w:id="260"/>
          </w:p>
        </w:tc>
        <w:tc>
          <w:tcPr>
            <w:tcW w:w="2503" w:type="dxa"/>
          </w:tcPr>
          <w:p>
            <w:pPr>
              <w:spacing w:line="340" w:lineRule="exact"/>
              <w:jc w:val="center"/>
              <w:outlineLvl w:val="1"/>
              <w:rPr>
                <w:rFonts w:ascii="宋体" w:hAnsi="宋体"/>
                <w:sz w:val="18"/>
                <w:szCs w:val="18"/>
              </w:rPr>
            </w:pPr>
            <w:bookmarkStart w:id="261" w:name="_Toc32443"/>
            <w:bookmarkStart w:id="262" w:name="_Toc19332"/>
            <w:r>
              <w:rPr>
                <w:rFonts w:hint="eastAsia" w:ascii="宋体" w:hAnsi="宋体"/>
                <w:sz w:val="18"/>
                <w:szCs w:val="18"/>
              </w:rPr>
              <w:t>6</w:t>
            </w:r>
            <w:bookmarkEnd w:id="261"/>
            <w:bookmarkEnd w:id="2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tcPr>
          <w:p>
            <w:pPr>
              <w:spacing w:line="340" w:lineRule="exact"/>
              <w:jc w:val="center"/>
              <w:outlineLvl w:val="1"/>
              <w:rPr>
                <w:rFonts w:ascii="宋体" w:hAnsi="宋体"/>
                <w:sz w:val="18"/>
                <w:szCs w:val="18"/>
              </w:rPr>
            </w:pPr>
          </w:p>
        </w:tc>
        <w:tc>
          <w:tcPr>
            <w:tcW w:w="1236" w:type="dxa"/>
          </w:tcPr>
          <w:p>
            <w:pPr>
              <w:spacing w:line="340" w:lineRule="exact"/>
              <w:jc w:val="center"/>
              <w:outlineLvl w:val="1"/>
              <w:rPr>
                <w:rFonts w:ascii="宋体" w:hAnsi="宋体"/>
                <w:sz w:val="18"/>
                <w:szCs w:val="18"/>
              </w:rPr>
            </w:pPr>
            <w:bookmarkStart w:id="263" w:name="_Toc10113"/>
            <w:bookmarkStart w:id="264" w:name="_Toc12836"/>
            <w:r>
              <w:rPr>
                <w:rFonts w:hint="eastAsia" w:ascii="宋体" w:hAnsi="宋体"/>
                <w:sz w:val="18"/>
                <w:szCs w:val="18"/>
              </w:rPr>
              <w:t>选修</w:t>
            </w:r>
            <w:bookmarkEnd w:id="263"/>
            <w:bookmarkEnd w:id="264"/>
          </w:p>
        </w:tc>
        <w:tc>
          <w:tcPr>
            <w:tcW w:w="2537" w:type="dxa"/>
          </w:tcPr>
          <w:p>
            <w:pPr>
              <w:spacing w:line="340" w:lineRule="exact"/>
              <w:jc w:val="center"/>
              <w:outlineLvl w:val="1"/>
              <w:rPr>
                <w:rFonts w:ascii="宋体" w:hAnsi="宋体"/>
                <w:sz w:val="18"/>
                <w:szCs w:val="18"/>
              </w:rPr>
            </w:pPr>
            <w:bookmarkStart w:id="265" w:name="_Toc18000"/>
            <w:bookmarkStart w:id="266" w:name="_Toc1959"/>
            <w:r>
              <w:rPr>
                <w:rFonts w:hint="eastAsia" w:ascii="宋体" w:hAnsi="宋体"/>
                <w:sz w:val="18"/>
                <w:szCs w:val="18"/>
              </w:rPr>
              <w:t>0.00</w:t>
            </w:r>
            <w:bookmarkEnd w:id="265"/>
            <w:bookmarkEnd w:id="266"/>
            <w:r>
              <w:rPr>
                <w:rFonts w:hint="eastAsia" w:ascii="宋体" w:hAnsi="宋体"/>
                <w:sz w:val="18"/>
                <w:szCs w:val="18"/>
              </w:rPr>
              <w:t xml:space="preserve"> </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 xml:space="preserve">   </w:t>
            </w:r>
            <w:bookmarkStart w:id="267" w:name="_Toc25900"/>
            <w:bookmarkStart w:id="268" w:name="_Toc24746"/>
            <w:r>
              <w:rPr>
                <w:rFonts w:hint="eastAsia" w:ascii="宋体" w:hAnsi="宋体"/>
                <w:sz w:val="18"/>
                <w:szCs w:val="18"/>
              </w:rPr>
              <w:t>0.00</w:t>
            </w:r>
            <w:bookmarkEnd w:id="267"/>
            <w:bookmarkEnd w:id="2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tcPr>
          <w:p>
            <w:pPr>
              <w:spacing w:line="340" w:lineRule="exact"/>
              <w:jc w:val="center"/>
              <w:outlineLvl w:val="1"/>
              <w:rPr>
                <w:rFonts w:ascii="宋体" w:hAnsi="宋体"/>
                <w:sz w:val="18"/>
                <w:szCs w:val="18"/>
              </w:rPr>
            </w:pPr>
            <w:bookmarkStart w:id="269" w:name="_Toc682"/>
            <w:bookmarkStart w:id="270" w:name="_Toc10223"/>
            <w:r>
              <w:rPr>
                <w:rFonts w:hint="eastAsia" w:ascii="宋体" w:hAnsi="宋体"/>
                <w:sz w:val="18"/>
                <w:szCs w:val="18"/>
              </w:rPr>
              <w:t>人文素质课</w:t>
            </w:r>
            <w:bookmarkEnd w:id="269"/>
            <w:bookmarkEnd w:id="270"/>
          </w:p>
        </w:tc>
        <w:tc>
          <w:tcPr>
            <w:tcW w:w="1236" w:type="dxa"/>
          </w:tcPr>
          <w:p>
            <w:pPr>
              <w:spacing w:line="340" w:lineRule="exact"/>
              <w:jc w:val="center"/>
              <w:outlineLvl w:val="1"/>
              <w:rPr>
                <w:rFonts w:ascii="宋体" w:hAnsi="宋体"/>
                <w:sz w:val="18"/>
                <w:szCs w:val="18"/>
              </w:rPr>
            </w:pPr>
            <w:bookmarkStart w:id="271" w:name="_Toc14381"/>
            <w:bookmarkStart w:id="272" w:name="_Toc32355"/>
            <w:r>
              <w:rPr>
                <w:rFonts w:hint="eastAsia" w:ascii="宋体" w:hAnsi="宋体"/>
                <w:sz w:val="18"/>
                <w:szCs w:val="18"/>
              </w:rPr>
              <w:t>选修</w:t>
            </w:r>
            <w:bookmarkEnd w:id="271"/>
            <w:bookmarkEnd w:id="272"/>
          </w:p>
        </w:tc>
        <w:tc>
          <w:tcPr>
            <w:tcW w:w="2537" w:type="dxa"/>
          </w:tcPr>
          <w:p>
            <w:pPr>
              <w:spacing w:line="340" w:lineRule="exact"/>
              <w:jc w:val="center"/>
              <w:outlineLvl w:val="1"/>
              <w:rPr>
                <w:rFonts w:ascii="宋体" w:hAnsi="宋体"/>
                <w:sz w:val="18"/>
                <w:szCs w:val="18"/>
              </w:rPr>
            </w:pPr>
            <w:bookmarkStart w:id="273" w:name="_Toc14624"/>
            <w:bookmarkStart w:id="274" w:name="_Toc19631"/>
            <w:r>
              <w:rPr>
                <w:rFonts w:hint="eastAsia" w:ascii="宋体" w:hAnsi="宋体"/>
                <w:sz w:val="18"/>
                <w:szCs w:val="18"/>
              </w:rPr>
              <w:t>8</w:t>
            </w:r>
            <w:bookmarkEnd w:id="273"/>
            <w:bookmarkEnd w:id="274"/>
          </w:p>
        </w:tc>
        <w:tc>
          <w:tcPr>
            <w:tcW w:w="2503" w:type="dxa"/>
          </w:tcPr>
          <w:p>
            <w:pPr>
              <w:spacing w:line="340" w:lineRule="exact"/>
              <w:jc w:val="center"/>
              <w:outlineLvl w:val="1"/>
              <w:rPr>
                <w:rFonts w:ascii="宋体" w:hAnsi="宋体"/>
                <w:sz w:val="18"/>
                <w:szCs w:val="18"/>
              </w:rPr>
            </w:pPr>
            <w:bookmarkStart w:id="275" w:name="_Toc12164"/>
            <w:bookmarkStart w:id="276" w:name="_Toc10627"/>
            <w:r>
              <w:rPr>
                <w:rFonts w:hint="eastAsia" w:ascii="宋体" w:hAnsi="宋体"/>
                <w:sz w:val="18"/>
                <w:szCs w:val="18"/>
              </w:rPr>
              <w:t>3</w:t>
            </w:r>
            <w:bookmarkEnd w:id="275"/>
            <w:bookmarkEnd w:id="2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restart"/>
            <w:vAlign w:val="center"/>
          </w:tcPr>
          <w:p>
            <w:pPr>
              <w:spacing w:line="340" w:lineRule="exact"/>
              <w:outlineLvl w:val="1"/>
              <w:rPr>
                <w:rFonts w:ascii="宋体" w:hAnsi="宋体"/>
                <w:sz w:val="18"/>
                <w:szCs w:val="18"/>
              </w:rPr>
            </w:pPr>
            <w:bookmarkStart w:id="277" w:name="_Toc1936"/>
            <w:bookmarkStart w:id="278" w:name="_Toc17868"/>
            <w:r>
              <w:rPr>
                <w:rFonts w:hint="eastAsia" w:ascii="宋体" w:hAnsi="宋体"/>
                <w:sz w:val="18"/>
                <w:szCs w:val="18"/>
              </w:rPr>
              <w:t>专业技能课</w:t>
            </w:r>
            <w:bookmarkEnd w:id="277"/>
            <w:bookmarkEnd w:id="278"/>
          </w:p>
        </w:tc>
        <w:tc>
          <w:tcPr>
            <w:tcW w:w="1236" w:type="dxa"/>
          </w:tcPr>
          <w:p>
            <w:pPr>
              <w:spacing w:line="340" w:lineRule="exact"/>
              <w:jc w:val="center"/>
              <w:outlineLvl w:val="1"/>
              <w:rPr>
                <w:rFonts w:ascii="宋体" w:hAnsi="宋体"/>
                <w:sz w:val="18"/>
                <w:szCs w:val="18"/>
              </w:rPr>
            </w:pPr>
            <w:bookmarkStart w:id="279" w:name="_Toc6386"/>
            <w:bookmarkStart w:id="280" w:name="_Toc31449"/>
            <w:r>
              <w:rPr>
                <w:rFonts w:hint="eastAsia" w:ascii="宋体" w:hAnsi="宋体"/>
                <w:sz w:val="18"/>
                <w:szCs w:val="18"/>
              </w:rPr>
              <w:t>必修</w:t>
            </w:r>
            <w:bookmarkEnd w:id="279"/>
            <w:bookmarkEnd w:id="280"/>
          </w:p>
        </w:tc>
        <w:tc>
          <w:tcPr>
            <w:tcW w:w="2537" w:type="dxa"/>
          </w:tcPr>
          <w:p>
            <w:pPr>
              <w:spacing w:line="340" w:lineRule="exact"/>
              <w:jc w:val="center"/>
              <w:outlineLvl w:val="1"/>
              <w:rPr>
                <w:rFonts w:ascii="宋体" w:hAnsi="宋体"/>
                <w:sz w:val="18"/>
                <w:szCs w:val="18"/>
              </w:rPr>
            </w:pPr>
            <w:bookmarkStart w:id="281" w:name="_Toc30381"/>
            <w:bookmarkStart w:id="282" w:name="_Toc5994"/>
            <w:r>
              <w:rPr>
                <w:rFonts w:hint="eastAsia" w:ascii="宋体" w:hAnsi="宋体"/>
                <w:sz w:val="18"/>
                <w:szCs w:val="18"/>
              </w:rPr>
              <w:t>10</w:t>
            </w:r>
            <w:bookmarkEnd w:id="281"/>
            <w:bookmarkEnd w:id="282"/>
          </w:p>
        </w:tc>
        <w:tc>
          <w:tcPr>
            <w:tcW w:w="2503" w:type="dxa"/>
          </w:tcPr>
          <w:p>
            <w:pPr>
              <w:spacing w:line="340" w:lineRule="exact"/>
              <w:jc w:val="center"/>
              <w:outlineLvl w:val="1"/>
              <w:rPr>
                <w:rFonts w:ascii="宋体" w:hAnsi="宋体"/>
                <w:sz w:val="18"/>
                <w:szCs w:val="18"/>
              </w:rPr>
            </w:pPr>
            <w:bookmarkStart w:id="283" w:name="_Toc19593"/>
            <w:bookmarkStart w:id="284" w:name="_Toc16955"/>
            <w:r>
              <w:rPr>
                <w:rFonts w:hint="eastAsia" w:ascii="宋体" w:hAnsi="宋体"/>
                <w:sz w:val="18"/>
                <w:szCs w:val="18"/>
              </w:rPr>
              <w:t>4</w:t>
            </w:r>
            <w:bookmarkEnd w:id="283"/>
            <w:bookmarkEnd w:id="2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tcPr>
          <w:p>
            <w:pPr>
              <w:spacing w:line="340" w:lineRule="exact"/>
              <w:jc w:val="center"/>
              <w:outlineLvl w:val="1"/>
              <w:rPr>
                <w:rFonts w:ascii="宋体" w:hAnsi="宋体"/>
                <w:sz w:val="18"/>
                <w:szCs w:val="18"/>
              </w:rPr>
            </w:pPr>
          </w:p>
        </w:tc>
        <w:tc>
          <w:tcPr>
            <w:tcW w:w="1236" w:type="dxa"/>
          </w:tcPr>
          <w:p>
            <w:pPr>
              <w:spacing w:line="340" w:lineRule="exact"/>
              <w:jc w:val="center"/>
              <w:outlineLvl w:val="1"/>
              <w:rPr>
                <w:rFonts w:ascii="宋体" w:hAnsi="宋体"/>
                <w:sz w:val="18"/>
                <w:szCs w:val="18"/>
              </w:rPr>
            </w:pPr>
            <w:bookmarkStart w:id="285" w:name="_Toc20417"/>
            <w:bookmarkStart w:id="286" w:name="_Toc25897"/>
            <w:r>
              <w:rPr>
                <w:rFonts w:hint="eastAsia" w:ascii="宋体" w:hAnsi="宋体"/>
                <w:sz w:val="18"/>
                <w:szCs w:val="18"/>
              </w:rPr>
              <w:t>选修</w:t>
            </w:r>
            <w:bookmarkEnd w:id="285"/>
            <w:bookmarkEnd w:id="286"/>
          </w:p>
        </w:tc>
        <w:tc>
          <w:tcPr>
            <w:tcW w:w="2537" w:type="dxa"/>
          </w:tcPr>
          <w:p>
            <w:pPr>
              <w:spacing w:line="340" w:lineRule="exact"/>
              <w:jc w:val="center"/>
              <w:outlineLvl w:val="1"/>
              <w:rPr>
                <w:rFonts w:ascii="宋体" w:hAnsi="宋体"/>
                <w:sz w:val="18"/>
                <w:szCs w:val="18"/>
              </w:rPr>
            </w:pPr>
            <w:bookmarkStart w:id="287" w:name="_Toc483"/>
            <w:bookmarkStart w:id="288" w:name="_Toc25448"/>
            <w:r>
              <w:rPr>
                <w:rFonts w:hint="eastAsia" w:ascii="宋体" w:hAnsi="宋体"/>
                <w:sz w:val="18"/>
                <w:szCs w:val="18"/>
              </w:rPr>
              <w:t>16</w:t>
            </w:r>
            <w:bookmarkEnd w:id="287"/>
            <w:bookmarkEnd w:id="288"/>
          </w:p>
        </w:tc>
        <w:tc>
          <w:tcPr>
            <w:tcW w:w="2503" w:type="dxa"/>
          </w:tcPr>
          <w:p>
            <w:pPr>
              <w:spacing w:line="340" w:lineRule="exact"/>
              <w:jc w:val="center"/>
              <w:outlineLvl w:val="1"/>
              <w:rPr>
                <w:rFonts w:ascii="宋体" w:hAnsi="宋体"/>
                <w:sz w:val="18"/>
                <w:szCs w:val="18"/>
              </w:rPr>
            </w:pPr>
            <w:bookmarkStart w:id="289" w:name="_Toc6543"/>
            <w:bookmarkStart w:id="290" w:name="_Toc4"/>
            <w:r>
              <w:rPr>
                <w:rFonts w:hint="eastAsia" w:ascii="宋体" w:hAnsi="宋体"/>
                <w:sz w:val="18"/>
                <w:szCs w:val="18"/>
              </w:rPr>
              <w:t>9</w:t>
            </w:r>
            <w:bookmarkEnd w:id="289"/>
            <w:bookmarkEnd w:id="2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tcPr>
          <w:p>
            <w:pPr>
              <w:spacing w:line="340" w:lineRule="exact"/>
              <w:jc w:val="center"/>
              <w:outlineLvl w:val="1"/>
              <w:rPr>
                <w:rFonts w:ascii="宋体" w:hAnsi="宋体"/>
                <w:sz w:val="18"/>
                <w:szCs w:val="18"/>
              </w:rPr>
            </w:pPr>
            <w:bookmarkStart w:id="291" w:name="_Toc25600"/>
            <w:bookmarkStart w:id="292" w:name="_Toc16090"/>
            <w:r>
              <w:rPr>
                <w:rFonts w:hint="eastAsia" w:ascii="宋体" w:hAnsi="宋体"/>
                <w:sz w:val="18"/>
                <w:szCs w:val="18"/>
              </w:rPr>
              <w:t>基本技能课</w:t>
            </w:r>
            <w:bookmarkEnd w:id="291"/>
            <w:bookmarkEnd w:id="292"/>
          </w:p>
        </w:tc>
        <w:tc>
          <w:tcPr>
            <w:tcW w:w="1236" w:type="dxa"/>
          </w:tcPr>
          <w:p>
            <w:pPr>
              <w:spacing w:line="340" w:lineRule="exact"/>
              <w:jc w:val="center"/>
              <w:outlineLvl w:val="1"/>
              <w:rPr>
                <w:rFonts w:ascii="宋体" w:hAnsi="宋体"/>
                <w:sz w:val="18"/>
                <w:szCs w:val="18"/>
              </w:rPr>
            </w:pPr>
            <w:bookmarkStart w:id="293" w:name="_Toc15675"/>
            <w:bookmarkStart w:id="294" w:name="_Toc29766"/>
            <w:r>
              <w:rPr>
                <w:rFonts w:hint="eastAsia" w:ascii="宋体" w:hAnsi="宋体"/>
                <w:sz w:val="18"/>
                <w:szCs w:val="18"/>
              </w:rPr>
              <w:t>必修</w:t>
            </w:r>
            <w:bookmarkEnd w:id="293"/>
            <w:bookmarkEnd w:id="294"/>
          </w:p>
        </w:tc>
        <w:tc>
          <w:tcPr>
            <w:tcW w:w="2537" w:type="dxa"/>
          </w:tcPr>
          <w:p>
            <w:pPr>
              <w:spacing w:line="340" w:lineRule="exact"/>
              <w:jc w:val="center"/>
              <w:outlineLvl w:val="1"/>
              <w:rPr>
                <w:rFonts w:ascii="宋体" w:hAnsi="宋体"/>
                <w:sz w:val="18"/>
                <w:szCs w:val="18"/>
              </w:rPr>
            </w:pPr>
            <w:bookmarkStart w:id="295" w:name="_Toc278"/>
            <w:bookmarkStart w:id="296" w:name="_Toc11880"/>
            <w:r>
              <w:rPr>
                <w:rFonts w:hint="eastAsia" w:ascii="宋体" w:hAnsi="宋体"/>
                <w:sz w:val="18"/>
                <w:szCs w:val="18"/>
              </w:rPr>
              <w:t>10</w:t>
            </w:r>
            <w:bookmarkEnd w:id="295"/>
            <w:bookmarkEnd w:id="296"/>
          </w:p>
        </w:tc>
        <w:tc>
          <w:tcPr>
            <w:tcW w:w="2503" w:type="dxa"/>
          </w:tcPr>
          <w:p>
            <w:pPr>
              <w:spacing w:line="340" w:lineRule="exact"/>
              <w:jc w:val="center"/>
              <w:outlineLvl w:val="1"/>
              <w:rPr>
                <w:rFonts w:ascii="宋体" w:hAnsi="宋体"/>
                <w:sz w:val="18"/>
                <w:szCs w:val="18"/>
              </w:rPr>
            </w:pPr>
            <w:bookmarkStart w:id="297" w:name="_Toc6996"/>
            <w:bookmarkStart w:id="298" w:name="_Toc8259"/>
            <w:r>
              <w:rPr>
                <w:rFonts w:hint="eastAsia" w:ascii="宋体" w:hAnsi="宋体"/>
                <w:sz w:val="18"/>
                <w:szCs w:val="18"/>
              </w:rPr>
              <w:t>6</w:t>
            </w:r>
            <w:bookmarkEnd w:id="297"/>
            <w:bookmarkEnd w:id="2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tcPr>
          <w:p>
            <w:pPr>
              <w:spacing w:line="340" w:lineRule="exact"/>
              <w:jc w:val="center"/>
              <w:outlineLvl w:val="1"/>
              <w:rPr>
                <w:rFonts w:ascii="宋体" w:hAnsi="宋体"/>
                <w:sz w:val="18"/>
                <w:szCs w:val="18"/>
              </w:rPr>
            </w:pPr>
            <w:bookmarkStart w:id="299" w:name="_Toc24023"/>
            <w:bookmarkStart w:id="300" w:name="_Toc7072"/>
            <w:r>
              <w:rPr>
                <w:rFonts w:hint="eastAsia" w:ascii="宋体" w:hAnsi="宋体"/>
                <w:sz w:val="18"/>
                <w:szCs w:val="18"/>
              </w:rPr>
              <w:t>岗位实训课</w:t>
            </w:r>
            <w:bookmarkEnd w:id="299"/>
            <w:bookmarkEnd w:id="300"/>
          </w:p>
        </w:tc>
        <w:tc>
          <w:tcPr>
            <w:tcW w:w="1236" w:type="dxa"/>
          </w:tcPr>
          <w:p>
            <w:pPr>
              <w:spacing w:line="340" w:lineRule="exact"/>
              <w:jc w:val="center"/>
              <w:outlineLvl w:val="1"/>
              <w:rPr>
                <w:rFonts w:ascii="宋体" w:hAnsi="宋体"/>
                <w:sz w:val="18"/>
                <w:szCs w:val="18"/>
              </w:rPr>
            </w:pPr>
            <w:bookmarkStart w:id="301" w:name="_Toc23176"/>
            <w:bookmarkStart w:id="302" w:name="_Toc25007"/>
            <w:r>
              <w:rPr>
                <w:rFonts w:hint="eastAsia" w:ascii="宋体" w:hAnsi="宋体"/>
                <w:sz w:val="18"/>
                <w:szCs w:val="18"/>
              </w:rPr>
              <w:t>必修</w:t>
            </w:r>
            <w:bookmarkEnd w:id="301"/>
            <w:bookmarkEnd w:id="302"/>
          </w:p>
        </w:tc>
        <w:tc>
          <w:tcPr>
            <w:tcW w:w="2537" w:type="dxa"/>
          </w:tcPr>
          <w:p>
            <w:pPr>
              <w:spacing w:line="340" w:lineRule="exact"/>
              <w:jc w:val="center"/>
              <w:outlineLvl w:val="1"/>
              <w:rPr>
                <w:rFonts w:ascii="宋体" w:hAnsi="宋体"/>
                <w:sz w:val="18"/>
                <w:szCs w:val="18"/>
              </w:rPr>
            </w:pPr>
            <w:bookmarkStart w:id="303" w:name="_Toc28666"/>
            <w:bookmarkStart w:id="304" w:name="_Toc9791"/>
            <w:r>
              <w:rPr>
                <w:rFonts w:hint="eastAsia" w:ascii="宋体" w:hAnsi="宋体"/>
                <w:sz w:val="18"/>
                <w:szCs w:val="18"/>
              </w:rPr>
              <w:t>0.00</w:t>
            </w:r>
            <w:bookmarkEnd w:id="303"/>
            <w:bookmarkEnd w:id="304"/>
          </w:p>
        </w:tc>
        <w:tc>
          <w:tcPr>
            <w:tcW w:w="2503" w:type="dxa"/>
          </w:tcPr>
          <w:p>
            <w:pPr>
              <w:spacing w:line="340" w:lineRule="exact"/>
              <w:jc w:val="center"/>
              <w:outlineLvl w:val="1"/>
              <w:rPr>
                <w:rFonts w:ascii="宋体" w:hAnsi="宋体"/>
                <w:sz w:val="18"/>
                <w:szCs w:val="18"/>
              </w:rPr>
            </w:pPr>
            <w:bookmarkStart w:id="305" w:name="_Toc17534"/>
            <w:bookmarkStart w:id="306" w:name="_Toc5831"/>
            <w:r>
              <w:rPr>
                <w:rFonts w:hint="eastAsia" w:ascii="宋体" w:hAnsi="宋体"/>
                <w:sz w:val="18"/>
                <w:szCs w:val="18"/>
              </w:rPr>
              <w:t>17</w:t>
            </w:r>
            <w:bookmarkEnd w:id="305"/>
            <w:bookmarkEnd w:id="3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1" w:type="dxa"/>
            <w:gridSpan w:val="2"/>
          </w:tcPr>
          <w:p>
            <w:pPr>
              <w:spacing w:line="340" w:lineRule="exact"/>
              <w:jc w:val="center"/>
              <w:outlineLvl w:val="1"/>
              <w:rPr>
                <w:rFonts w:ascii="宋体" w:hAnsi="宋体"/>
                <w:sz w:val="18"/>
                <w:szCs w:val="18"/>
              </w:rPr>
            </w:pPr>
            <w:bookmarkStart w:id="307" w:name="_Toc8723"/>
            <w:bookmarkStart w:id="308" w:name="_Toc22953"/>
            <w:r>
              <w:rPr>
                <w:rFonts w:hint="eastAsia" w:ascii="宋体" w:hAnsi="宋体"/>
                <w:sz w:val="18"/>
                <w:szCs w:val="18"/>
              </w:rPr>
              <w:t>合计</w:t>
            </w:r>
            <w:bookmarkEnd w:id="307"/>
            <w:bookmarkEnd w:id="308"/>
          </w:p>
        </w:tc>
        <w:tc>
          <w:tcPr>
            <w:tcW w:w="2537" w:type="dxa"/>
          </w:tcPr>
          <w:p>
            <w:pPr>
              <w:spacing w:line="340" w:lineRule="exact"/>
              <w:jc w:val="center"/>
              <w:outlineLvl w:val="1"/>
              <w:rPr>
                <w:rFonts w:ascii="宋体" w:hAnsi="宋体"/>
                <w:sz w:val="18"/>
                <w:szCs w:val="18"/>
              </w:rPr>
            </w:pPr>
            <w:bookmarkStart w:id="309" w:name="_Toc27366"/>
            <w:bookmarkStart w:id="310" w:name="_Toc16689"/>
            <w:r>
              <w:rPr>
                <w:rFonts w:hint="eastAsia" w:ascii="宋体" w:hAnsi="宋体"/>
                <w:sz w:val="18"/>
                <w:szCs w:val="18"/>
              </w:rPr>
              <w:t>55</w:t>
            </w:r>
            <w:bookmarkEnd w:id="309"/>
            <w:bookmarkEnd w:id="310"/>
          </w:p>
        </w:tc>
        <w:tc>
          <w:tcPr>
            <w:tcW w:w="2503" w:type="dxa"/>
          </w:tcPr>
          <w:p>
            <w:pPr>
              <w:spacing w:line="340" w:lineRule="exact"/>
              <w:jc w:val="center"/>
              <w:outlineLvl w:val="1"/>
              <w:rPr>
                <w:rFonts w:ascii="宋体" w:hAnsi="宋体"/>
                <w:sz w:val="18"/>
                <w:szCs w:val="18"/>
              </w:rPr>
            </w:pPr>
            <w:bookmarkStart w:id="311" w:name="_Toc21227"/>
            <w:bookmarkStart w:id="312" w:name="_Toc20368"/>
            <w:r>
              <w:rPr>
                <w:rFonts w:hint="eastAsia" w:ascii="宋体" w:hAnsi="宋体"/>
                <w:sz w:val="18"/>
                <w:szCs w:val="18"/>
              </w:rPr>
              <w:t>45</w:t>
            </w:r>
            <w:bookmarkEnd w:id="311"/>
            <w:bookmarkEnd w:id="312"/>
          </w:p>
        </w:tc>
      </w:tr>
    </w:tbl>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（二）核心课程简介</w:t>
      </w:r>
    </w:p>
    <w:p>
      <w:pPr>
        <w:spacing w:line="360" w:lineRule="auto"/>
        <w:ind w:firstLine="316" w:firstLineChars="150"/>
        <w:rPr>
          <w:rFonts w:ascii="宋体" w:hAnsi="宋体"/>
          <w:sz w:val="24"/>
        </w:rPr>
      </w:pPr>
      <w:r>
        <w:rPr>
          <w:rFonts w:hint="eastAsia" w:ascii="宋体" w:hAnsi="宋体"/>
          <w:b/>
          <w:bCs/>
          <w:szCs w:val="21"/>
        </w:rPr>
        <w:t>1．</w:t>
      </w:r>
      <w:r>
        <w:rPr>
          <w:rFonts w:hint="eastAsia" w:ascii="宋体" w:hAnsi="宋体"/>
          <w:sz w:val="24"/>
        </w:rPr>
        <w:t>连锁门店开发与设计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学习内容：连锁门店开发投资可行性分析、连锁门店选址、连锁门店外部设计、连锁门店内部设计、连锁门店商品陈列设计、连锁门店开业庆典。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学习目标：使学生掌握商圈分析、门店开发的可行性研究的方法,具备连锁企业门店外部设计和卖场设计分析的能力,具备在现代环</w:t>
      </w:r>
      <w:r>
        <w:rPr>
          <w:rFonts w:ascii="宋体" w:hAnsi="宋体"/>
          <w:szCs w:val="21"/>
        </w:rPr>
        <w:t>境中</w:t>
      </w:r>
      <w:r>
        <w:rPr>
          <w:rFonts w:hint="eastAsia" w:ascii="宋体" w:hAnsi="宋体"/>
          <w:szCs w:val="21"/>
        </w:rPr>
        <w:t>经营开发连锁企业的实际技能，</w:t>
      </w:r>
      <w:r>
        <w:rPr>
          <w:rFonts w:ascii="宋体" w:hAnsi="宋体"/>
          <w:szCs w:val="21"/>
        </w:rPr>
        <w:t>从而能</w:t>
      </w:r>
      <w:r>
        <w:rPr>
          <w:rFonts w:hint="eastAsia" w:ascii="宋体" w:hAnsi="宋体"/>
          <w:szCs w:val="21"/>
        </w:rPr>
        <w:t>胜任在商业企业中的各种工，</w:t>
      </w:r>
      <w:r>
        <w:rPr>
          <w:rFonts w:ascii="宋体" w:hAnsi="宋体"/>
          <w:szCs w:val="21"/>
        </w:rPr>
        <w:t>能</w:t>
      </w:r>
      <w:r>
        <w:rPr>
          <w:rFonts w:hint="eastAsia" w:ascii="宋体" w:hAnsi="宋体"/>
          <w:szCs w:val="21"/>
        </w:rPr>
        <w:t>对自己所工作的单位予以科学的组织与有效的管理，</w:t>
      </w:r>
      <w:r>
        <w:rPr>
          <w:rFonts w:ascii="宋体" w:hAnsi="宋体"/>
          <w:szCs w:val="21"/>
        </w:rPr>
        <w:t>从而提高</w:t>
      </w:r>
      <w:r>
        <w:rPr>
          <w:rFonts w:hint="eastAsia" w:ascii="宋体" w:hAnsi="宋体"/>
          <w:szCs w:val="21"/>
        </w:rPr>
        <w:t>连锁超市经营管理的效能。</w:t>
      </w:r>
    </w:p>
    <w:p>
      <w:pPr>
        <w:adjustRightInd w:val="0"/>
        <w:snapToGrid w:val="0"/>
        <w:spacing w:line="340" w:lineRule="exact"/>
        <w:ind w:firstLine="420" w:firstLineChars="200"/>
        <w:rPr>
          <w:rFonts w:ascii="宋体" w:hAnsi="宋体"/>
          <w:szCs w:val="21"/>
        </w:rPr>
      </w:pPr>
      <w:r>
        <w:rPr>
          <w:rFonts w:hint="eastAsia" w:ascii="宋体" w:hAnsi="宋体"/>
          <w:szCs w:val="21"/>
        </w:rPr>
        <w:t>考核标准：</w:t>
      </w:r>
    </w:p>
    <w:p>
      <w:pPr>
        <w:adjustRightInd w:val="0"/>
        <w:snapToGrid w:val="0"/>
        <w:spacing w:line="340" w:lineRule="exact"/>
        <w:ind w:firstLine="420" w:firstLineChars="200"/>
        <w:rPr>
          <w:rFonts w:ascii="宋体" w:hAnsi="宋体"/>
          <w:szCs w:val="21"/>
        </w:rPr>
      </w:pPr>
      <w:r>
        <w:rPr>
          <w:rFonts w:hint="eastAsia" w:ascii="宋体" w:hAnsi="宋体"/>
          <w:szCs w:val="21"/>
        </w:rPr>
        <w:t>① 理论教学成绩</w:t>
      </w:r>
      <w:r>
        <w:rPr>
          <w:rFonts w:ascii="宋体" w:hAnsi="宋体"/>
          <w:szCs w:val="21"/>
        </w:rPr>
        <w:t>:</w:t>
      </w:r>
      <w:r>
        <w:rPr>
          <w:rFonts w:hint="eastAsia" w:ascii="宋体" w:hAnsi="宋体"/>
          <w:szCs w:val="21"/>
        </w:rPr>
        <w:t>（课堂表现2</w:t>
      </w:r>
      <w:r>
        <w:rPr>
          <w:rFonts w:ascii="宋体" w:hAnsi="宋体"/>
          <w:szCs w:val="21"/>
        </w:rPr>
        <w:t>0%+</w:t>
      </w:r>
      <w:r>
        <w:rPr>
          <w:rFonts w:hint="eastAsia" w:ascii="宋体" w:hAnsi="宋体"/>
          <w:szCs w:val="21"/>
        </w:rPr>
        <w:t>作业情况</w:t>
      </w:r>
      <w:r>
        <w:rPr>
          <w:rFonts w:ascii="宋体" w:hAnsi="宋体"/>
          <w:szCs w:val="21"/>
        </w:rPr>
        <w:t>20%+</w:t>
      </w:r>
      <w:r>
        <w:rPr>
          <w:rFonts w:hint="eastAsia" w:ascii="宋体" w:hAnsi="宋体"/>
          <w:szCs w:val="21"/>
        </w:rPr>
        <w:t>期末考试</w:t>
      </w:r>
      <w:r>
        <w:rPr>
          <w:rFonts w:ascii="宋体" w:hAnsi="宋体"/>
          <w:szCs w:val="21"/>
        </w:rPr>
        <w:t>60%</w:t>
      </w:r>
      <w:r>
        <w:rPr>
          <w:rFonts w:hint="eastAsia" w:ascii="宋体" w:hAnsi="宋体"/>
          <w:szCs w:val="21"/>
        </w:rPr>
        <w:t>）×缺课系数</w:t>
      </w:r>
    </w:p>
    <w:p>
      <w:pPr>
        <w:adjustRightInd w:val="0"/>
        <w:snapToGrid w:val="0"/>
        <w:spacing w:line="340" w:lineRule="exact"/>
        <w:ind w:firstLine="420" w:firstLineChars="200"/>
        <w:rPr>
          <w:rFonts w:ascii="宋体" w:hAnsi="宋体"/>
          <w:szCs w:val="21"/>
        </w:rPr>
      </w:pPr>
      <w:r>
        <w:rPr>
          <w:rFonts w:hint="eastAsia" w:ascii="宋体" w:hAnsi="宋体"/>
          <w:szCs w:val="21"/>
        </w:rPr>
        <w:t>② 实践教学成绩：</w:t>
      </w:r>
      <w:r>
        <w:rPr>
          <w:rFonts w:ascii="宋体" w:hAnsi="宋体"/>
          <w:szCs w:val="21"/>
        </w:rPr>
        <w:t>(</w:t>
      </w:r>
      <w:r>
        <w:rPr>
          <w:rFonts w:hint="eastAsia" w:ascii="宋体" w:hAnsi="宋体"/>
          <w:szCs w:val="21"/>
        </w:rPr>
        <w:t>调查报告40</w:t>
      </w:r>
      <w:r>
        <w:rPr>
          <w:rFonts w:ascii="宋体" w:hAnsi="宋体"/>
          <w:szCs w:val="21"/>
        </w:rPr>
        <w:t>%+</w:t>
      </w:r>
      <w:r>
        <w:rPr>
          <w:rFonts w:hint="eastAsia" w:ascii="宋体" w:hAnsi="宋体"/>
          <w:szCs w:val="21"/>
        </w:rPr>
        <w:t>开店选址方案设计6</w:t>
      </w:r>
      <w:r>
        <w:rPr>
          <w:rFonts w:ascii="宋体" w:hAnsi="宋体"/>
          <w:szCs w:val="21"/>
        </w:rPr>
        <w:t>0%</w:t>
      </w:r>
      <w:r>
        <w:rPr>
          <w:rFonts w:hint="eastAsia" w:ascii="宋体" w:hAnsi="宋体"/>
          <w:szCs w:val="21"/>
        </w:rPr>
        <w:t xml:space="preserve">）× 缺课系数 </w:t>
      </w:r>
    </w:p>
    <w:p>
      <w:pPr>
        <w:adjustRightInd w:val="0"/>
        <w:snapToGrid w:val="0"/>
        <w:spacing w:line="340" w:lineRule="exact"/>
        <w:ind w:firstLine="2205" w:firstLineChars="1050"/>
        <w:rPr>
          <w:rFonts w:ascii="宋体" w:hAnsi="宋体"/>
          <w:szCs w:val="21"/>
        </w:rPr>
      </w:pP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p>
    <w:p>
      <w:pPr>
        <w:adjustRightInd w:val="0"/>
        <w:snapToGrid w:val="0"/>
        <w:spacing w:line="340" w:lineRule="exact"/>
        <w:ind w:firstLine="308" w:firstLineChars="147"/>
        <w:rPr>
          <w:rFonts w:ascii="宋体" w:hAnsi="宋体"/>
          <w:szCs w:val="21"/>
        </w:rPr>
      </w:pPr>
      <w:r>
        <w:rPr>
          <w:rFonts w:hint="eastAsia" w:ascii="宋体" w:hAnsi="宋体"/>
          <w:szCs w:val="21"/>
        </w:rPr>
        <w:t xml:space="preserve"> ③ 该课程总成绩（100%）= 理论教学成绩（80%）+ 实践教学成绩（20%）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2．连锁企业商品采购管理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采购管理内涵、原则、采购地位、采购组织与采购计划，商品采购品类管理，商品采购质量管理，商品采购成本管理，采购谈判与采购合同，供应商管理，采购绩效管理等，重点阐述连锁企业商品采购的新理论、新方法和新思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学习目标：通过学习，使学生理解并掌握连锁企业采购管理的原理和方法，掌握连锁企业采购管理紧密相关的基本技能。提高分析和解决连锁企业采购管理问题的能力。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考核标准：成绩考核按理论与实践8﹕2比率进行。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理论教学成绩:（课堂表现20%+作业情况20%+期末考试60%）×缺课系数；</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实践教学成绩：(案例分析30%+采购流程操作30%+采购谈判技能 20%+其它20%）×缺课系数</w:t>
      </w:r>
      <w:r>
        <w:rPr>
          <w:rFonts w:hint="eastAsia" w:ascii="宋体" w:hAnsi="宋体"/>
          <w:szCs w:val="21"/>
          <w:lang w:eastAsia="zh-CN"/>
        </w:rPr>
        <w:t>。（</w:t>
      </w: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r>
        <w:rPr>
          <w:rFonts w:hint="eastAsia" w:ascii="宋体" w:hAnsi="宋体"/>
          <w:szCs w:val="21"/>
          <w:lang w:eastAsia="zh-CN"/>
        </w:rPr>
        <w:t>）</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3．连锁企业门店运营管理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cs="宋体"/>
          <w:szCs w:val="21"/>
        </w:rPr>
        <w:t>学习内容：主要讲解连锁</w:t>
      </w:r>
      <w:r>
        <w:rPr>
          <w:rFonts w:hint="eastAsia" w:ascii="宋体" w:hAnsi="宋体"/>
          <w:szCs w:val="21"/>
        </w:rPr>
        <w:t>企</w:t>
      </w:r>
      <w:r>
        <w:rPr>
          <w:rFonts w:hint="eastAsia" w:ascii="宋体" w:hAnsi="宋体" w:cs="宋体"/>
          <w:szCs w:val="21"/>
        </w:rPr>
        <w:t>业门</w:t>
      </w:r>
      <w:r>
        <w:rPr>
          <w:rFonts w:hint="eastAsia" w:ascii="宋体" w:hAnsi="宋体"/>
          <w:szCs w:val="21"/>
        </w:rPr>
        <w:t>店</w:t>
      </w:r>
      <w:r>
        <w:rPr>
          <w:rFonts w:hint="eastAsia" w:ascii="宋体" w:hAnsi="宋体" w:cs="宋体"/>
          <w:szCs w:val="21"/>
        </w:rPr>
        <w:t>营</w:t>
      </w:r>
      <w:r>
        <w:rPr>
          <w:rFonts w:hint="eastAsia" w:ascii="宋体" w:hAnsi="宋体"/>
          <w:szCs w:val="21"/>
        </w:rPr>
        <w:t>运管理的目</w:t>
      </w:r>
      <w:r>
        <w:rPr>
          <w:rFonts w:hint="eastAsia" w:ascii="宋体" w:hAnsi="宋体" w:cs="宋体"/>
          <w:szCs w:val="21"/>
        </w:rPr>
        <w:t>标</w:t>
      </w:r>
      <w:r>
        <w:rPr>
          <w:rFonts w:hint="eastAsia" w:ascii="宋体" w:hAnsi="宋体"/>
          <w:szCs w:val="21"/>
        </w:rPr>
        <w:t>和</w:t>
      </w:r>
      <w:r>
        <w:rPr>
          <w:rFonts w:hint="eastAsia" w:ascii="宋体" w:hAnsi="宋体" w:cs="宋体"/>
          <w:szCs w:val="21"/>
        </w:rPr>
        <w:t>标</w:t>
      </w:r>
      <w:r>
        <w:rPr>
          <w:rFonts w:hint="eastAsia" w:ascii="宋体" w:hAnsi="宋体"/>
          <w:szCs w:val="21"/>
        </w:rPr>
        <w:t>准；</w:t>
      </w:r>
      <w:r>
        <w:rPr>
          <w:rFonts w:hint="eastAsia" w:ascii="宋体" w:hAnsi="宋体" w:cs="宋体"/>
          <w:szCs w:val="21"/>
        </w:rPr>
        <w:t>门</w:t>
      </w:r>
      <w:r>
        <w:rPr>
          <w:rFonts w:hint="eastAsia" w:ascii="宋体" w:hAnsi="宋体"/>
          <w:szCs w:val="21"/>
        </w:rPr>
        <w:t>店店</w:t>
      </w:r>
      <w:r>
        <w:rPr>
          <w:rFonts w:hint="eastAsia" w:ascii="宋体" w:hAnsi="宋体" w:cs="宋体"/>
          <w:szCs w:val="21"/>
        </w:rPr>
        <w:t>长</w:t>
      </w:r>
      <w:r>
        <w:rPr>
          <w:rFonts w:hint="eastAsia" w:ascii="宋体" w:hAnsi="宋体"/>
          <w:szCs w:val="21"/>
        </w:rPr>
        <w:t>的作</w:t>
      </w:r>
      <w:r>
        <w:rPr>
          <w:rFonts w:hint="eastAsia" w:ascii="宋体" w:hAnsi="宋体" w:cs="宋体"/>
          <w:szCs w:val="21"/>
        </w:rPr>
        <w:t>业</w:t>
      </w:r>
      <w:r>
        <w:rPr>
          <w:rFonts w:hint="eastAsia" w:ascii="宋体" w:hAnsi="宋体"/>
          <w:szCs w:val="21"/>
        </w:rPr>
        <w:t>化管理；</w:t>
      </w:r>
      <w:r>
        <w:rPr>
          <w:rFonts w:hint="eastAsia" w:ascii="宋体" w:hAnsi="宋体" w:cs="宋体"/>
          <w:szCs w:val="21"/>
        </w:rPr>
        <w:t>连锁</w:t>
      </w:r>
      <w:r>
        <w:rPr>
          <w:rFonts w:hint="eastAsia" w:ascii="宋体" w:hAnsi="宋体"/>
          <w:szCs w:val="21"/>
        </w:rPr>
        <w:t>商店的</w:t>
      </w:r>
      <w:r>
        <w:rPr>
          <w:rFonts w:hint="eastAsia" w:ascii="宋体" w:hAnsi="宋体" w:cs="宋体"/>
          <w:szCs w:val="21"/>
        </w:rPr>
        <w:t>卖场</w:t>
      </w:r>
      <w:r>
        <w:rPr>
          <w:rFonts w:hint="eastAsia" w:ascii="宋体" w:hAnsi="宋体"/>
          <w:szCs w:val="21"/>
        </w:rPr>
        <w:t>布局；</w:t>
      </w:r>
      <w:r>
        <w:rPr>
          <w:rFonts w:hint="eastAsia" w:ascii="宋体" w:hAnsi="宋体" w:cs="宋体"/>
          <w:szCs w:val="21"/>
        </w:rPr>
        <w:t>连锁</w:t>
      </w:r>
      <w:r>
        <w:rPr>
          <w:rFonts w:hint="eastAsia" w:ascii="宋体" w:hAnsi="宋体"/>
          <w:szCs w:val="21"/>
        </w:rPr>
        <w:t>商店的商品</w:t>
      </w:r>
      <w:r>
        <w:rPr>
          <w:rFonts w:hint="eastAsia" w:ascii="宋体" w:hAnsi="宋体" w:cs="宋体"/>
          <w:szCs w:val="21"/>
        </w:rPr>
        <w:t>陈</w:t>
      </w:r>
      <w:r>
        <w:rPr>
          <w:rFonts w:hint="eastAsia" w:ascii="宋体" w:hAnsi="宋体"/>
          <w:szCs w:val="21"/>
        </w:rPr>
        <w:t>列和</w:t>
      </w:r>
      <w:r>
        <w:rPr>
          <w:rFonts w:hint="eastAsia" w:ascii="宋体" w:hAnsi="宋体" w:cs="宋体"/>
          <w:szCs w:val="21"/>
        </w:rPr>
        <w:t>维护</w:t>
      </w:r>
      <w:r>
        <w:rPr>
          <w:rFonts w:hint="eastAsia" w:ascii="宋体" w:hAnsi="宋体"/>
          <w:szCs w:val="21"/>
        </w:rPr>
        <w:t>；柜台</w:t>
      </w:r>
      <w:r>
        <w:rPr>
          <w:rFonts w:hint="eastAsia" w:ascii="宋体" w:hAnsi="宋体" w:cs="宋体"/>
          <w:szCs w:val="21"/>
        </w:rPr>
        <w:t>销</w:t>
      </w:r>
      <w:r>
        <w:rPr>
          <w:rFonts w:hint="eastAsia" w:ascii="宋体" w:hAnsi="宋体"/>
          <w:szCs w:val="21"/>
        </w:rPr>
        <w:t>售作</w:t>
      </w:r>
      <w:r>
        <w:rPr>
          <w:rFonts w:hint="eastAsia" w:ascii="宋体" w:hAnsi="宋体" w:cs="宋体"/>
          <w:szCs w:val="21"/>
        </w:rPr>
        <w:t>业</w:t>
      </w:r>
      <w:r>
        <w:rPr>
          <w:rFonts w:hint="eastAsia" w:ascii="宋体" w:hAnsi="宋体"/>
          <w:szCs w:val="21"/>
        </w:rPr>
        <w:t>管理；理</w:t>
      </w:r>
      <w:r>
        <w:rPr>
          <w:rFonts w:hint="eastAsia" w:ascii="宋体" w:hAnsi="宋体" w:cs="宋体"/>
          <w:szCs w:val="21"/>
        </w:rPr>
        <w:t>货员</w:t>
      </w:r>
      <w:r>
        <w:rPr>
          <w:rFonts w:hint="eastAsia" w:ascii="宋体" w:hAnsi="宋体"/>
          <w:szCs w:val="21"/>
        </w:rPr>
        <w:t>作</w:t>
      </w:r>
      <w:r>
        <w:rPr>
          <w:rFonts w:hint="eastAsia" w:ascii="宋体" w:hAnsi="宋体" w:cs="宋体"/>
          <w:szCs w:val="21"/>
        </w:rPr>
        <w:t>业</w:t>
      </w:r>
      <w:r>
        <w:rPr>
          <w:rFonts w:hint="eastAsia" w:ascii="宋体" w:hAnsi="宋体"/>
          <w:szCs w:val="21"/>
        </w:rPr>
        <w:t>管理；收</w:t>
      </w:r>
      <w:r>
        <w:rPr>
          <w:rFonts w:hint="eastAsia" w:ascii="宋体" w:hAnsi="宋体" w:cs="宋体"/>
          <w:szCs w:val="21"/>
        </w:rPr>
        <w:t>银员</w:t>
      </w:r>
      <w:r>
        <w:rPr>
          <w:rFonts w:hint="eastAsia" w:ascii="宋体" w:hAnsi="宋体"/>
          <w:szCs w:val="21"/>
        </w:rPr>
        <w:t>作</w:t>
      </w:r>
      <w:r>
        <w:rPr>
          <w:rFonts w:hint="eastAsia" w:ascii="宋体" w:hAnsi="宋体" w:cs="宋体"/>
          <w:szCs w:val="21"/>
        </w:rPr>
        <w:t>业</w:t>
      </w:r>
      <w:r>
        <w:rPr>
          <w:rFonts w:hint="eastAsia" w:ascii="宋体" w:hAnsi="宋体"/>
          <w:szCs w:val="21"/>
        </w:rPr>
        <w:t>管理，</w:t>
      </w:r>
      <w:r>
        <w:rPr>
          <w:rFonts w:hint="eastAsia" w:ascii="宋体" w:hAnsi="宋体" w:cs="宋体"/>
          <w:szCs w:val="21"/>
        </w:rPr>
        <w:t>进货</w:t>
      </w:r>
      <w:r>
        <w:rPr>
          <w:rFonts w:hint="eastAsia" w:ascii="宋体" w:hAnsi="宋体"/>
          <w:szCs w:val="21"/>
        </w:rPr>
        <w:t>和存</w:t>
      </w:r>
      <w:r>
        <w:rPr>
          <w:rFonts w:hint="eastAsia" w:ascii="宋体" w:hAnsi="宋体" w:cs="宋体"/>
          <w:szCs w:val="21"/>
        </w:rPr>
        <w:t>货</w:t>
      </w:r>
      <w:r>
        <w:rPr>
          <w:rFonts w:hint="eastAsia" w:ascii="宋体" w:hAnsi="宋体"/>
          <w:szCs w:val="21"/>
        </w:rPr>
        <w:t>作</w:t>
      </w:r>
      <w:r>
        <w:rPr>
          <w:rFonts w:hint="eastAsia" w:ascii="宋体" w:hAnsi="宋体" w:cs="宋体"/>
          <w:szCs w:val="21"/>
        </w:rPr>
        <w:t>业</w:t>
      </w:r>
      <w:r>
        <w:rPr>
          <w:rFonts w:hint="eastAsia" w:ascii="宋体" w:hAnsi="宋体"/>
          <w:szCs w:val="21"/>
        </w:rPr>
        <w:t>管理，</w:t>
      </w:r>
      <w:r>
        <w:rPr>
          <w:rFonts w:hint="eastAsia" w:ascii="宋体" w:hAnsi="宋体" w:cs="宋体"/>
          <w:szCs w:val="21"/>
        </w:rPr>
        <w:t>门</w:t>
      </w:r>
      <w:r>
        <w:rPr>
          <w:rFonts w:hint="eastAsia" w:ascii="宋体" w:hAnsi="宋体"/>
          <w:szCs w:val="21"/>
        </w:rPr>
        <w:t>店促</w:t>
      </w:r>
      <w:r>
        <w:rPr>
          <w:rFonts w:hint="eastAsia" w:ascii="宋体" w:hAnsi="宋体" w:cs="宋体"/>
          <w:szCs w:val="21"/>
        </w:rPr>
        <w:t>销</w:t>
      </w:r>
      <w:r>
        <w:rPr>
          <w:rFonts w:hint="eastAsia" w:ascii="宋体" w:hAnsi="宋体"/>
          <w:szCs w:val="21"/>
        </w:rPr>
        <w:t>活</w:t>
      </w:r>
      <w:r>
        <w:rPr>
          <w:rFonts w:hint="eastAsia" w:ascii="宋体" w:hAnsi="宋体" w:cs="宋体"/>
          <w:szCs w:val="21"/>
        </w:rPr>
        <w:t>动</w:t>
      </w:r>
      <w:r>
        <w:rPr>
          <w:rFonts w:hint="eastAsia" w:ascii="宋体" w:hAnsi="宋体"/>
          <w:szCs w:val="21"/>
        </w:rPr>
        <w:t>的</w:t>
      </w:r>
      <w:r>
        <w:rPr>
          <w:rFonts w:hint="eastAsia" w:ascii="宋体" w:hAnsi="宋体" w:cs="宋体"/>
          <w:szCs w:val="21"/>
        </w:rPr>
        <w:t>组织</w:t>
      </w:r>
      <w:r>
        <w:rPr>
          <w:rFonts w:hint="eastAsia" w:ascii="宋体" w:hAnsi="宋体"/>
          <w:szCs w:val="21"/>
        </w:rPr>
        <w:t>与</w:t>
      </w:r>
      <w:r>
        <w:rPr>
          <w:rFonts w:hint="eastAsia" w:ascii="宋体" w:hAnsi="宋体" w:cs="宋体"/>
          <w:szCs w:val="21"/>
        </w:rPr>
        <w:t>实</w:t>
      </w:r>
      <w:r>
        <w:rPr>
          <w:rFonts w:hint="eastAsia" w:ascii="宋体" w:hAnsi="宋体"/>
          <w:szCs w:val="21"/>
        </w:rPr>
        <w:t>施；商品</w:t>
      </w:r>
      <w:r>
        <w:rPr>
          <w:rFonts w:hint="eastAsia" w:ascii="宋体" w:hAnsi="宋体" w:cs="宋体"/>
          <w:szCs w:val="21"/>
        </w:rPr>
        <w:t>盘</w:t>
      </w:r>
      <w:r>
        <w:rPr>
          <w:rFonts w:hint="eastAsia" w:ascii="宋体" w:hAnsi="宋体"/>
          <w:szCs w:val="21"/>
        </w:rPr>
        <w:t>点作</w:t>
      </w:r>
      <w:r>
        <w:rPr>
          <w:rFonts w:hint="eastAsia" w:ascii="宋体" w:hAnsi="宋体" w:cs="宋体"/>
          <w:szCs w:val="21"/>
        </w:rPr>
        <w:t>业</w:t>
      </w:r>
      <w:r>
        <w:rPr>
          <w:rFonts w:hint="eastAsia" w:ascii="宋体" w:hAnsi="宋体"/>
          <w:szCs w:val="21"/>
        </w:rPr>
        <w:t>管理；</w:t>
      </w:r>
      <w:r>
        <w:rPr>
          <w:rFonts w:hint="eastAsia" w:ascii="宋体" w:hAnsi="宋体" w:cs="宋体"/>
          <w:szCs w:val="21"/>
        </w:rPr>
        <w:t>门</w:t>
      </w:r>
      <w:r>
        <w:rPr>
          <w:rFonts w:hint="eastAsia" w:ascii="宋体" w:hAnsi="宋体"/>
          <w:szCs w:val="21"/>
        </w:rPr>
        <w:t>店防</w:t>
      </w:r>
      <w:r>
        <w:rPr>
          <w:rFonts w:hint="eastAsia" w:ascii="宋体" w:hAnsi="宋体" w:cs="宋体"/>
          <w:szCs w:val="21"/>
        </w:rPr>
        <w:t>损</w:t>
      </w:r>
      <w:r>
        <w:rPr>
          <w:rFonts w:hint="eastAsia" w:ascii="宋体" w:hAnsi="宋体"/>
          <w:szCs w:val="21"/>
        </w:rPr>
        <w:t>作</w:t>
      </w:r>
      <w:r>
        <w:rPr>
          <w:rFonts w:hint="eastAsia" w:ascii="宋体" w:hAnsi="宋体" w:cs="宋体"/>
          <w:szCs w:val="21"/>
        </w:rPr>
        <w:t>业</w:t>
      </w:r>
      <w:r>
        <w:rPr>
          <w:rFonts w:hint="eastAsia" w:ascii="宋体" w:hAnsi="宋体"/>
          <w:szCs w:val="21"/>
        </w:rPr>
        <w:t>管理，</w:t>
      </w:r>
      <w:r>
        <w:rPr>
          <w:rFonts w:hint="eastAsia" w:ascii="宋体" w:hAnsi="宋体" w:cs="宋体"/>
          <w:szCs w:val="21"/>
        </w:rPr>
        <w:t>顾</w:t>
      </w:r>
      <w:r>
        <w:rPr>
          <w:rFonts w:hint="eastAsia" w:ascii="宋体" w:hAnsi="宋体"/>
          <w:szCs w:val="21"/>
        </w:rPr>
        <w:t>客投</w:t>
      </w:r>
      <w:r>
        <w:rPr>
          <w:rFonts w:hint="eastAsia" w:ascii="宋体" w:hAnsi="宋体" w:cs="宋体"/>
          <w:szCs w:val="21"/>
        </w:rPr>
        <w:t>诉</w:t>
      </w:r>
      <w:r>
        <w:rPr>
          <w:rFonts w:hint="eastAsia" w:ascii="宋体" w:hAnsi="宋体"/>
          <w:szCs w:val="21"/>
        </w:rPr>
        <w:t>意</w:t>
      </w:r>
      <w:r>
        <w:rPr>
          <w:rFonts w:hint="eastAsia" w:ascii="宋体" w:hAnsi="宋体" w:cs="宋体"/>
          <w:szCs w:val="21"/>
        </w:rPr>
        <w:t>见</w:t>
      </w:r>
      <w:r>
        <w:rPr>
          <w:rFonts w:hint="eastAsia" w:ascii="宋体" w:hAnsi="宋体"/>
          <w:szCs w:val="21"/>
        </w:rPr>
        <w:t>的</w:t>
      </w:r>
      <w:r>
        <w:rPr>
          <w:rFonts w:hint="eastAsia" w:ascii="宋体" w:hAnsi="宋体" w:cs="宋体"/>
          <w:szCs w:val="21"/>
        </w:rPr>
        <w:t>处</w:t>
      </w:r>
      <w:r>
        <w:rPr>
          <w:rFonts w:hint="eastAsia" w:ascii="宋体" w:hAnsi="宋体"/>
          <w:szCs w:val="21"/>
        </w:rPr>
        <w:t>理方法；</w:t>
      </w:r>
      <w:r>
        <w:rPr>
          <w:rFonts w:hint="eastAsia" w:ascii="宋体" w:hAnsi="宋体" w:cs="宋体"/>
          <w:szCs w:val="21"/>
        </w:rPr>
        <w:t>门</w:t>
      </w:r>
      <w:r>
        <w:rPr>
          <w:rFonts w:hint="eastAsia" w:ascii="宋体" w:hAnsi="宋体"/>
          <w:szCs w:val="21"/>
        </w:rPr>
        <w:t>店安全作</w:t>
      </w:r>
      <w:r>
        <w:rPr>
          <w:rFonts w:hint="eastAsia" w:ascii="宋体" w:hAnsi="宋体" w:cs="宋体"/>
          <w:szCs w:val="21"/>
        </w:rPr>
        <w:t>业</w:t>
      </w:r>
      <w:r>
        <w:rPr>
          <w:rFonts w:hint="eastAsia" w:ascii="宋体" w:hAnsi="宋体"/>
          <w:szCs w:val="21"/>
        </w:rPr>
        <w:t>管理；</w:t>
      </w:r>
      <w:r>
        <w:rPr>
          <w:rFonts w:hint="eastAsia" w:ascii="宋体" w:hAnsi="宋体" w:cs="宋体"/>
          <w:szCs w:val="21"/>
        </w:rPr>
        <w:t>门</w:t>
      </w:r>
      <w:r>
        <w:rPr>
          <w:rFonts w:hint="eastAsia" w:ascii="宋体" w:hAnsi="宋体"/>
          <w:szCs w:val="21"/>
        </w:rPr>
        <w:t>店</w:t>
      </w:r>
      <w:r>
        <w:rPr>
          <w:rFonts w:hint="eastAsia" w:ascii="宋体" w:hAnsi="宋体" w:cs="宋体"/>
          <w:szCs w:val="21"/>
        </w:rPr>
        <w:t>经营</w:t>
      </w:r>
      <w:r>
        <w:rPr>
          <w:rFonts w:hint="eastAsia" w:ascii="宋体" w:hAnsi="宋体"/>
          <w:szCs w:val="21"/>
        </w:rPr>
        <w:t>指</w:t>
      </w:r>
      <w:r>
        <w:rPr>
          <w:rFonts w:hint="eastAsia" w:ascii="宋体" w:hAnsi="宋体" w:cs="宋体"/>
          <w:szCs w:val="21"/>
        </w:rPr>
        <w:t>标</w:t>
      </w:r>
      <w:r>
        <w:rPr>
          <w:rFonts w:hint="eastAsia" w:ascii="宋体" w:hAnsi="宋体"/>
          <w:szCs w:val="21"/>
        </w:rPr>
        <w:t>分析。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学习目标：了解</w:t>
      </w:r>
      <w:r>
        <w:rPr>
          <w:rFonts w:hint="eastAsia" w:ascii="宋体" w:hAnsi="宋体" w:cs="宋体"/>
          <w:szCs w:val="21"/>
        </w:rPr>
        <w:t>连锁门</w:t>
      </w:r>
      <w:r>
        <w:rPr>
          <w:rFonts w:hint="eastAsia" w:ascii="宋体" w:hAnsi="宋体"/>
          <w:szCs w:val="21"/>
        </w:rPr>
        <w:t>店</w:t>
      </w:r>
      <w:r>
        <w:rPr>
          <w:rFonts w:hint="eastAsia" w:ascii="宋体" w:hAnsi="宋体" w:cs="宋体"/>
          <w:szCs w:val="21"/>
        </w:rPr>
        <w:t>营</w:t>
      </w:r>
      <w:r>
        <w:rPr>
          <w:rFonts w:hint="eastAsia" w:ascii="宋体" w:hAnsi="宋体"/>
          <w:szCs w:val="21"/>
        </w:rPr>
        <w:t>运的基本知</w:t>
      </w:r>
      <w:r>
        <w:rPr>
          <w:rFonts w:hint="eastAsia" w:ascii="宋体" w:hAnsi="宋体" w:cs="宋体"/>
          <w:szCs w:val="21"/>
        </w:rPr>
        <w:t>识</w:t>
      </w:r>
      <w:r>
        <w:rPr>
          <w:rFonts w:hint="eastAsia" w:ascii="宋体" w:hAnsi="宋体"/>
          <w:szCs w:val="21"/>
        </w:rPr>
        <w:t>与目</w:t>
      </w:r>
      <w:r>
        <w:rPr>
          <w:rFonts w:hint="eastAsia" w:ascii="宋体" w:hAnsi="宋体" w:cs="宋体"/>
          <w:szCs w:val="21"/>
        </w:rPr>
        <w:t>标</w:t>
      </w:r>
      <w:r>
        <w:rPr>
          <w:rFonts w:hint="eastAsia" w:ascii="宋体" w:hAnsi="宋体"/>
          <w:szCs w:val="21"/>
        </w:rPr>
        <w:t>要求，熟</w:t>
      </w:r>
      <w:r>
        <w:rPr>
          <w:rFonts w:hint="eastAsia" w:ascii="宋体" w:hAnsi="宋体" w:cs="宋体"/>
          <w:szCs w:val="21"/>
        </w:rPr>
        <w:t>练</w:t>
      </w:r>
      <w:r>
        <w:rPr>
          <w:rFonts w:hint="eastAsia" w:ascii="宋体" w:hAnsi="宋体"/>
          <w:szCs w:val="21"/>
        </w:rPr>
        <w:t>把握店</w:t>
      </w:r>
      <w:r>
        <w:rPr>
          <w:rFonts w:hint="eastAsia" w:ascii="宋体" w:hAnsi="宋体" w:cs="宋体"/>
          <w:szCs w:val="21"/>
        </w:rPr>
        <w:t>长</w:t>
      </w:r>
      <w:r>
        <w:rPr>
          <w:rFonts w:hint="eastAsia" w:ascii="宋体" w:hAnsi="宋体"/>
          <w:szCs w:val="21"/>
        </w:rPr>
        <w:t>作</w:t>
      </w:r>
      <w:r>
        <w:rPr>
          <w:rFonts w:hint="eastAsia" w:ascii="宋体" w:hAnsi="宋体" w:cs="宋体"/>
          <w:szCs w:val="21"/>
        </w:rPr>
        <w:t>业</w:t>
      </w:r>
      <w:r>
        <w:rPr>
          <w:rFonts w:hint="eastAsia" w:ascii="宋体" w:hAnsi="宋体"/>
          <w:szCs w:val="21"/>
        </w:rPr>
        <w:t>管理的各</w:t>
      </w:r>
      <w:r>
        <w:rPr>
          <w:rFonts w:hint="eastAsia" w:ascii="宋体" w:hAnsi="宋体" w:cs="宋体"/>
          <w:szCs w:val="21"/>
        </w:rPr>
        <w:t>项</w:t>
      </w:r>
      <w:r>
        <w:rPr>
          <w:rFonts w:hint="eastAsia" w:ascii="宋体" w:hAnsi="宋体"/>
          <w:szCs w:val="21"/>
        </w:rPr>
        <w:t>流程，能</w:t>
      </w:r>
      <w:r>
        <w:rPr>
          <w:rFonts w:hint="eastAsia" w:ascii="宋体" w:hAnsi="宋体" w:cs="宋体"/>
          <w:szCs w:val="21"/>
        </w:rPr>
        <w:t>够胜</w:t>
      </w:r>
      <w:r>
        <w:rPr>
          <w:rFonts w:hint="eastAsia" w:ascii="宋体" w:hAnsi="宋体"/>
          <w:szCs w:val="21"/>
        </w:rPr>
        <w:t>任</w:t>
      </w:r>
      <w:r>
        <w:rPr>
          <w:rFonts w:hint="eastAsia" w:ascii="宋体" w:hAnsi="宋体" w:cs="宋体"/>
          <w:szCs w:val="21"/>
        </w:rPr>
        <w:t>卖场</w:t>
      </w:r>
      <w:r>
        <w:rPr>
          <w:rFonts w:hint="eastAsia" w:ascii="宋体" w:hAnsi="宋体"/>
          <w:szCs w:val="21"/>
        </w:rPr>
        <w:t>布局，商品</w:t>
      </w:r>
      <w:r>
        <w:rPr>
          <w:rFonts w:hint="eastAsia" w:ascii="宋体" w:hAnsi="宋体" w:cs="宋体"/>
          <w:szCs w:val="21"/>
        </w:rPr>
        <w:t>陈</w:t>
      </w:r>
      <w:r>
        <w:rPr>
          <w:rFonts w:hint="eastAsia" w:ascii="宋体" w:hAnsi="宋体"/>
          <w:szCs w:val="21"/>
        </w:rPr>
        <w:t>列，</w:t>
      </w:r>
      <w:r>
        <w:rPr>
          <w:rFonts w:hint="eastAsia" w:ascii="宋体" w:hAnsi="宋体" w:cs="宋体"/>
          <w:szCs w:val="21"/>
        </w:rPr>
        <w:t>门</w:t>
      </w:r>
      <w:r>
        <w:rPr>
          <w:rFonts w:hint="eastAsia" w:ascii="宋体" w:hAnsi="宋体"/>
          <w:szCs w:val="21"/>
        </w:rPr>
        <w:t>店的</w:t>
      </w:r>
      <w:r>
        <w:rPr>
          <w:rFonts w:hint="eastAsia" w:ascii="宋体" w:hAnsi="宋体" w:cs="宋体"/>
          <w:szCs w:val="21"/>
        </w:rPr>
        <w:t>进销</w:t>
      </w:r>
      <w:r>
        <w:rPr>
          <w:rFonts w:hint="eastAsia" w:ascii="宋体" w:hAnsi="宋体"/>
          <w:szCs w:val="21"/>
        </w:rPr>
        <w:t>、</w:t>
      </w:r>
      <w:r>
        <w:rPr>
          <w:rFonts w:hint="eastAsia" w:ascii="宋体" w:hAnsi="宋体" w:cs="宋体"/>
          <w:szCs w:val="21"/>
        </w:rPr>
        <w:t>盘</w:t>
      </w:r>
      <w:r>
        <w:rPr>
          <w:rFonts w:hint="eastAsia" w:ascii="宋体" w:hAnsi="宋体"/>
          <w:szCs w:val="21"/>
        </w:rPr>
        <w:t>、存；</w:t>
      </w:r>
      <w:r>
        <w:rPr>
          <w:rFonts w:hint="eastAsia" w:ascii="宋体" w:hAnsi="宋体" w:cs="宋体"/>
          <w:szCs w:val="21"/>
        </w:rPr>
        <w:t>门</w:t>
      </w:r>
      <w:r>
        <w:rPr>
          <w:rFonts w:hint="eastAsia" w:ascii="宋体" w:hAnsi="宋体"/>
          <w:szCs w:val="21"/>
        </w:rPr>
        <w:t>店运</w:t>
      </w:r>
      <w:r>
        <w:rPr>
          <w:rFonts w:hint="eastAsia" w:ascii="宋体" w:hAnsi="宋体" w:cs="宋体"/>
          <w:szCs w:val="21"/>
        </w:rPr>
        <w:t>营</w:t>
      </w:r>
      <w:r>
        <w:rPr>
          <w:rFonts w:hint="eastAsia" w:ascii="宋体" w:hAnsi="宋体"/>
          <w:szCs w:val="21"/>
        </w:rPr>
        <w:t>指</w:t>
      </w:r>
      <w:r>
        <w:rPr>
          <w:rFonts w:hint="eastAsia" w:ascii="宋体" w:hAnsi="宋体" w:cs="宋体"/>
          <w:szCs w:val="21"/>
        </w:rPr>
        <w:t>标</w:t>
      </w:r>
      <w:r>
        <w:rPr>
          <w:rFonts w:hint="eastAsia" w:ascii="宋体" w:hAnsi="宋体"/>
          <w:szCs w:val="21"/>
        </w:rPr>
        <w:t>分析等工作。</w:t>
      </w:r>
    </w:p>
    <w:p>
      <w:pPr>
        <w:adjustRightInd w:val="0"/>
        <w:snapToGrid w:val="0"/>
        <w:spacing w:line="340" w:lineRule="exact"/>
        <w:ind w:firstLine="420" w:firstLineChars="200"/>
        <w:rPr>
          <w:rFonts w:ascii="宋体" w:hAnsi="宋体"/>
          <w:szCs w:val="21"/>
        </w:rPr>
      </w:pPr>
      <w:r>
        <w:rPr>
          <w:rFonts w:hint="eastAsia" w:ascii="宋体" w:hAnsi="宋体"/>
          <w:szCs w:val="21"/>
        </w:rPr>
        <w:t>考核标准：</w:t>
      </w:r>
    </w:p>
    <w:p>
      <w:pPr>
        <w:adjustRightInd w:val="0"/>
        <w:snapToGrid w:val="0"/>
        <w:spacing w:line="340" w:lineRule="exact"/>
        <w:ind w:firstLine="420" w:firstLineChars="200"/>
        <w:rPr>
          <w:rFonts w:ascii="宋体" w:hAnsi="宋体"/>
          <w:szCs w:val="21"/>
        </w:rPr>
      </w:pPr>
      <w:r>
        <w:rPr>
          <w:rFonts w:hint="eastAsia" w:ascii="宋体" w:hAnsi="宋体"/>
          <w:szCs w:val="21"/>
        </w:rPr>
        <w:t>① 理论教学成绩</w:t>
      </w:r>
      <w:r>
        <w:rPr>
          <w:rFonts w:ascii="宋体" w:hAnsi="宋体"/>
          <w:szCs w:val="21"/>
        </w:rPr>
        <w:t>:</w:t>
      </w:r>
      <w:r>
        <w:rPr>
          <w:rFonts w:hint="eastAsia" w:ascii="宋体" w:hAnsi="宋体"/>
          <w:szCs w:val="21"/>
        </w:rPr>
        <w:t>（课堂表现2</w:t>
      </w:r>
      <w:r>
        <w:rPr>
          <w:rFonts w:ascii="宋体" w:hAnsi="宋体"/>
          <w:szCs w:val="21"/>
        </w:rPr>
        <w:t>0%+</w:t>
      </w:r>
      <w:r>
        <w:rPr>
          <w:rFonts w:hint="eastAsia" w:ascii="宋体" w:hAnsi="宋体"/>
          <w:szCs w:val="21"/>
        </w:rPr>
        <w:t>作业情况</w:t>
      </w:r>
      <w:r>
        <w:rPr>
          <w:rFonts w:ascii="宋体" w:hAnsi="宋体"/>
          <w:szCs w:val="21"/>
        </w:rPr>
        <w:t>20%+</w:t>
      </w:r>
      <w:r>
        <w:rPr>
          <w:rFonts w:hint="eastAsia" w:ascii="宋体" w:hAnsi="宋体"/>
          <w:szCs w:val="21"/>
        </w:rPr>
        <w:t>期末考试</w:t>
      </w:r>
      <w:r>
        <w:rPr>
          <w:rFonts w:ascii="宋体" w:hAnsi="宋体"/>
          <w:szCs w:val="21"/>
        </w:rPr>
        <w:t>60%</w:t>
      </w:r>
      <w:r>
        <w:rPr>
          <w:rFonts w:hint="eastAsia" w:ascii="宋体" w:hAnsi="宋体"/>
          <w:szCs w:val="21"/>
        </w:rPr>
        <w:t>）×缺课系数</w:t>
      </w:r>
    </w:p>
    <w:p>
      <w:pPr>
        <w:adjustRightInd w:val="0"/>
        <w:snapToGrid w:val="0"/>
        <w:spacing w:line="340" w:lineRule="exact"/>
        <w:ind w:firstLine="420" w:firstLineChars="200"/>
        <w:rPr>
          <w:rFonts w:ascii="宋体" w:hAnsi="宋体"/>
          <w:szCs w:val="21"/>
        </w:rPr>
      </w:pPr>
      <w:r>
        <w:rPr>
          <w:rFonts w:hint="eastAsia" w:ascii="宋体" w:hAnsi="宋体"/>
          <w:szCs w:val="21"/>
        </w:rPr>
        <w:t>② 实践教学成绩：</w:t>
      </w:r>
      <w:r>
        <w:rPr>
          <w:rFonts w:ascii="宋体" w:hAnsi="宋体"/>
          <w:szCs w:val="21"/>
        </w:rPr>
        <w:t>(</w:t>
      </w:r>
      <w:r>
        <w:rPr>
          <w:rFonts w:hint="eastAsia" w:ascii="宋体" w:hAnsi="宋体"/>
          <w:szCs w:val="21"/>
        </w:rPr>
        <w:t>案例分析30</w:t>
      </w:r>
      <w:r>
        <w:rPr>
          <w:rFonts w:ascii="宋体" w:hAnsi="宋体"/>
          <w:szCs w:val="21"/>
        </w:rPr>
        <w:t>%+</w:t>
      </w:r>
      <w:r>
        <w:rPr>
          <w:rFonts w:hint="eastAsia" w:ascii="宋体" w:hAnsi="宋体"/>
          <w:szCs w:val="21"/>
        </w:rPr>
        <w:t>门店各流程操作5</w:t>
      </w:r>
      <w:r>
        <w:rPr>
          <w:rFonts w:ascii="宋体" w:hAnsi="宋体"/>
          <w:szCs w:val="21"/>
        </w:rPr>
        <w:t>0%+</w:t>
      </w:r>
      <w:r>
        <w:rPr>
          <w:rFonts w:hint="eastAsia" w:ascii="宋体" w:hAnsi="宋体"/>
          <w:szCs w:val="21"/>
        </w:rPr>
        <w:t>创新活动2</w:t>
      </w:r>
      <w:r>
        <w:rPr>
          <w:rFonts w:ascii="宋体" w:hAnsi="宋体"/>
          <w:szCs w:val="21"/>
        </w:rPr>
        <w:t>0%</w:t>
      </w:r>
      <w:r>
        <w:rPr>
          <w:rFonts w:hint="eastAsia" w:ascii="宋体" w:hAnsi="宋体"/>
          <w:szCs w:val="21"/>
        </w:rPr>
        <w:t xml:space="preserve">）× 缺课系数 </w:t>
      </w:r>
    </w:p>
    <w:p>
      <w:pPr>
        <w:adjustRightInd w:val="0"/>
        <w:snapToGrid w:val="0"/>
        <w:spacing w:line="340" w:lineRule="exact"/>
        <w:ind w:firstLine="2205" w:firstLineChars="1050"/>
        <w:rPr>
          <w:rFonts w:ascii="宋体" w:hAnsi="宋体"/>
          <w:szCs w:val="21"/>
        </w:rPr>
      </w:pP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p>
    <w:p>
      <w:pPr>
        <w:adjustRightInd w:val="0"/>
        <w:snapToGrid w:val="0"/>
        <w:spacing w:line="340" w:lineRule="exact"/>
        <w:ind w:firstLine="308" w:firstLineChars="147"/>
        <w:rPr>
          <w:rFonts w:ascii="宋体" w:hAnsi="宋体"/>
          <w:szCs w:val="21"/>
        </w:rPr>
      </w:pPr>
      <w:r>
        <w:rPr>
          <w:rFonts w:hint="eastAsia" w:ascii="宋体" w:hAnsi="宋体"/>
          <w:szCs w:val="21"/>
        </w:rPr>
        <w:t xml:space="preserve"> ③ 该课程总成绩（100%）= 理论教学成绩（80%）+ 实践教学成绩（20%）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4．</w:t>
      </w:r>
      <w:r>
        <w:rPr>
          <w:rFonts w:hint="eastAsia" w:ascii="宋体" w:hAnsi="宋体"/>
          <w:szCs w:val="21"/>
        </w:rPr>
        <w:t>连锁企业促销技巧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学习内容：DM促销、竞赛与抽奖促销、折价促销、赠品促销、会员制促销、POP促销、节日促销。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学习目标：通过本课程的学习，引导学生初步了解和掌握连锁企业常用的几种促销方式，能在连锁企业整体营销战略的指导下，为连锁企业提供针对市场需求的促销方法。在激烈是市场竞争中，数量品牌形象，</w:t>
      </w:r>
      <w:r>
        <w:rPr>
          <w:rFonts w:ascii="宋体" w:hAnsi="宋体"/>
          <w:szCs w:val="21"/>
        </w:rPr>
        <w:t>培养</w:t>
      </w:r>
      <w:r>
        <w:rPr>
          <w:rFonts w:hint="eastAsia" w:ascii="宋体" w:hAnsi="宋体"/>
          <w:szCs w:val="21"/>
        </w:rPr>
        <w:t>和发展</w:t>
      </w:r>
      <w:r>
        <w:rPr>
          <w:rFonts w:ascii="宋体" w:hAnsi="宋体"/>
          <w:szCs w:val="21"/>
        </w:rPr>
        <w:t>客户</w:t>
      </w:r>
      <w:r>
        <w:rPr>
          <w:rFonts w:hint="eastAsia" w:ascii="宋体" w:hAnsi="宋体"/>
          <w:szCs w:val="21"/>
        </w:rPr>
        <w:t>及其</w:t>
      </w:r>
      <w:r>
        <w:rPr>
          <w:rFonts w:ascii="宋体" w:hAnsi="宋体"/>
          <w:szCs w:val="21"/>
        </w:rPr>
        <w:t>的忠诚度，</w:t>
      </w:r>
      <w:r>
        <w:rPr>
          <w:rFonts w:hint="eastAsia" w:ascii="宋体" w:hAnsi="宋体"/>
          <w:szCs w:val="21"/>
        </w:rPr>
        <w:t>抢占市场份额，</w:t>
      </w:r>
      <w:r>
        <w:rPr>
          <w:rFonts w:ascii="宋体" w:hAnsi="宋体"/>
          <w:szCs w:val="21"/>
        </w:rPr>
        <w:t>以</w:t>
      </w:r>
      <w:r>
        <w:rPr>
          <w:rFonts w:hint="eastAsia" w:ascii="宋体" w:hAnsi="宋体"/>
          <w:szCs w:val="21"/>
        </w:rPr>
        <w:t>提高</w:t>
      </w:r>
      <w:r>
        <w:rPr>
          <w:rFonts w:ascii="宋体" w:hAnsi="宋体"/>
          <w:szCs w:val="21"/>
        </w:rPr>
        <w:t>企业收益</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考核标准：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根据学习情境分为八项任务，每项任务完成有一个成绩，最终取平均成绩。八项任务的成绩占期末成绩的70%，课程的心得体会报告占30%。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5．连锁企业仓储与配送</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学习内容：仓储概述、配送概述、配送的要素与流程、配送要求与配送模式、配送中心的设计和管理，配送中心的基本作业、配送应用设备、配送实用技术等，重点阐述连锁企业配送中心的基本作业方法。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学习目标：通过学习，使学生理解并掌握连锁企业配送管理的原理和方法，掌握连锁企业配送作业相关的基本技能。提高分析和解决连锁企业配送管理问题的能力。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考核标准（此部分要结合理论与实践课时的教学安排来设定，如总课时为45课时，理论35课时。实践10课时）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理论教学成绩</w:t>
      </w:r>
      <w:r>
        <w:rPr>
          <w:rFonts w:ascii="宋体" w:hAnsi="宋体"/>
          <w:szCs w:val="21"/>
        </w:rPr>
        <w:t>:</w:t>
      </w:r>
      <w:r>
        <w:rPr>
          <w:rFonts w:hint="eastAsia" w:ascii="宋体" w:hAnsi="宋体"/>
          <w:szCs w:val="21"/>
        </w:rPr>
        <w:t>（课堂表现2</w:t>
      </w:r>
      <w:r>
        <w:rPr>
          <w:rFonts w:ascii="宋体" w:hAnsi="宋体"/>
          <w:szCs w:val="21"/>
        </w:rPr>
        <w:t>0%+</w:t>
      </w:r>
      <w:r>
        <w:rPr>
          <w:rFonts w:hint="eastAsia" w:ascii="宋体" w:hAnsi="宋体"/>
          <w:szCs w:val="21"/>
        </w:rPr>
        <w:t>作业情况</w:t>
      </w:r>
      <w:r>
        <w:rPr>
          <w:rFonts w:ascii="宋体" w:hAnsi="宋体"/>
          <w:szCs w:val="21"/>
        </w:rPr>
        <w:t>20%+</w:t>
      </w:r>
      <w:r>
        <w:rPr>
          <w:rFonts w:hint="eastAsia" w:ascii="宋体" w:hAnsi="宋体"/>
          <w:szCs w:val="21"/>
        </w:rPr>
        <w:t>期末考试</w:t>
      </w:r>
      <w:r>
        <w:rPr>
          <w:rFonts w:ascii="宋体" w:hAnsi="宋体"/>
          <w:szCs w:val="21"/>
        </w:rPr>
        <w:t>60%</w:t>
      </w:r>
      <w:r>
        <w:rPr>
          <w:rFonts w:hint="eastAsia" w:ascii="宋体" w:hAnsi="宋体"/>
          <w:szCs w:val="21"/>
        </w:rPr>
        <w:t>）×缺课系数</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实践教学成绩：（配送设备操作</w:t>
      </w:r>
      <w:r>
        <w:rPr>
          <w:rFonts w:ascii="宋体" w:hAnsi="宋体"/>
          <w:szCs w:val="21"/>
        </w:rPr>
        <w:t xml:space="preserve"> </w:t>
      </w:r>
      <w:r>
        <w:rPr>
          <w:rFonts w:hint="eastAsia" w:ascii="宋体" w:hAnsi="宋体"/>
          <w:szCs w:val="21"/>
        </w:rPr>
        <w:t>2</w:t>
      </w:r>
      <w:r>
        <w:rPr>
          <w:rFonts w:ascii="宋体" w:hAnsi="宋体"/>
          <w:szCs w:val="21"/>
        </w:rPr>
        <w:t>0%+</w:t>
      </w:r>
      <w:r>
        <w:rPr>
          <w:rFonts w:hint="eastAsia" w:ascii="宋体" w:hAnsi="宋体"/>
          <w:szCs w:val="21"/>
        </w:rPr>
        <w:t>拣货作业操作</w:t>
      </w:r>
      <w:r>
        <w:rPr>
          <w:rFonts w:ascii="宋体" w:hAnsi="宋体"/>
          <w:szCs w:val="21"/>
        </w:rPr>
        <w:t>  30%+</w:t>
      </w:r>
      <w:r>
        <w:rPr>
          <w:rFonts w:hint="eastAsia" w:ascii="宋体" w:hAnsi="宋体"/>
          <w:szCs w:val="21"/>
        </w:rPr>
        <w:t>国内业务流程操作</w:t>
      </w:r>
      <w:r>
        <w:rPr>
          <w:rFonts w:ascii="宋体" w:hAnsi="宋体"/>
          <w:szCs w:val="21"/>
        </w:rPr>
        <w:t xml:space="preserve"> </w:t>
      </w:r>
      <w:r>
        <w:rPr>
          <w:rFonts w:hint="eastAsia" w:ascii="宋体" w:hAnsi="宋体"/>
          <w:szCs w:val="21"/>
        </w:rPr>
        <w:t>3</w:t>
      </w:r>
      <w:r>
        <w:rPr>
          <w:rFonts w:ascii="宋体" w:hAnsi="宋体"/>
          <w:szCs w:val="21"/>
        </w:rPr>
        <w:t>0%+</w:t>
      </w:r>
      <w:r>
        <w:rPr>
          <w:rFonts w:hint="eastAsia" w:ascii="宋体" w:hAnsi="宋体"/>
          <w:szCs w:val="21"/>
        </w:rPr>
        <w:t>活动创新</w:t>
      </w:r>
      <w:r>
        <w:rPr>
          <w:rFonts w:ascii="宋体" w:hAnsi="宋体"/>
          <w:szCs w:val="21"/>
        </w:rPr>
        <w:t xml:space="preserve"> </w:t>
      </w:r>
      <w:r>
        <w:rPr>
          <w:rFonts w:hint="eastAsia" w:ascii="宋体" w:hAnsi="宋体"/>
          <w:szCs w:val="21"/>
        </w:rPr>
        <w:t>2</w:t>
      </w:r>
      <w:r>
        <w:rPr>
          <w:rFonts w:ascii="宋体" w:hAnsi="宋体"/>
          <w:szCs w:val="21"/>
        </w:rPr>
        <w:t>0%</w:t>
      </w:r>
      <w:r>
        <w:rPr>
          <w:rFonts w:hint="eastAsia" w:ascii="宋体" w:hAnsi="宋体"/>
          <w:szCs w:val="21"/>
        </w:rPr>
        <w:t>）×缺课系数（</w:t>
      </w:r>
      <w:r>
        <w:rPr>
          <w:rFonts w:ascii="宋体" w:hAnsi="宋体"/>
          <w:szCs w:val="21"/>
        </w:rPr>
        <w:t>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 xml:space="preserve"> 该课程总成绩（100%）=理论教学成绩（80%）+实践教学成绩（20%）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6．特许经营管理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学习内容：本课程详细介绍了如何构建特许经营体系所必需的财务、人力、行政、招募、加盟、培训、督导、开店、运营等部分知识，体系完善，可操作性强。</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使学生理解并掌握特许经营的本质属性、熟悉特许经营的法律法规，并能够初步掌握特许经营体系设计、推广和加盟的一般性流程、步骤和方法，掌握系统化思维方法，提高分析和解决特许经营实际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考核标准：成绩考核按理论与实践7﹕3比率进行。理论教学成绩</w:t>
      </w:r>
      <w:r>
        <w:rPr>
          <w:rFonts w:ascii="宋体" w:hAnsi="宋体"/>
          <w:szCs w:val="21"/>
        </w:rPr>
        <w:t>:</w:t>
      </w:r>
      <w:r>
        <w:rPr>
          <w:rFonts w:hint="eastAsia" w:ascii="宋体" w:hAnsi="宋体"/>
          <w:szCs w:val="21"/>
        </w:rPr>
        <w:t>（课堂表现10%</w:t>
      </w:r>
      <w:r>
        <w:rPr>
          <w:rFonts w:ascii="宋体" w:hAnsi="宋体"/>
          <w:szCs w:val="21"/>
        </w:rPr>
        <w:t>+</w:t>
      </w:r>
      <w:r>
        <w:rPr>
          <w:rFonts w:hint="eastAsia" w:ascii="宋体" w:hAnsi="宋体"/>
          <w:szCs w:val="21"/>
        </w:rPr>
        <w:t>作业情况20%</w:t>
      </w:r>
      <w:r>
        <w:rPr>
          <w:rFonts w:ascii="宋体" w:hAnsi="宋体"/>
          <w:szCs w:val="21"/>
        </w:rPr>
        <w:t>+</w:t>
      </w:r>
      <w:r>
        <w:rPr>
          <w:rFonts w:hint="eastAsia" w:ascii="宋体" w:hAnsi="宋体"/>
          <w:szCs w:val="21"/>
        </w:rPr>
        <w:t>期末考试60%）×缺课系数；实践教学成绩：</w:t>
      </w:r>
      <w:r>
        <w:rPr>
          <w:rFonts w:ascii="宋体" w:hAnsi="宋体"/>
          <w:szCs w:val="21"/>
        </w:rPr>
        <w:t>(</w:t>
      </w:r>
      <w:r>
        <w:rPr>
          <w:rFonts w:hint="eastAsia" w:ascii="宋体" w:hAnsi="宋体"/>
          <w:szCs w:val="21"/>
        </w:rPr>
        <w:t>案例分析30%</w:t>
      </w:r>
      <w:r>
        <w:rPr>
          <w:rFonts w:ascii="宋体" w:hAnsi="宋体"/>
          <w:szCs w:val="21"/>
        </w:rPr>
        <w:t>+</w:t>
      </w:r>
      <w:r>
        <w:rPr>
          <w:rFonts w:hint="eastAsia" w:ascii="宋体" w:hAnsi="宋体"/>
          <w:szCs w:val="21"/>
        </w:rPr>
        <w:t>实践调研30%</w:t>
      </w:r>
      <w:r>
        <w:rPr>
          <w:rFonts w:ascii="宋体" w:hAnsi="宋体"/>
          <w:szCs w:val="21"/>
        </w:rPr>
        <w:t>+</w:t>
      </w:r>
      <w:r>
        <w:rPr>
          <w:rFonts w:hint="eastAsia" w:ascii="宋体" w:hAnsi="宋体"/>
          <w:szCs w:val="21"/>
        </w:rPr>
        <w:t>方案设计40%）×缺课系数</w:t>
      </w:r>
    </w:p>
    <w:p>
      <w:pPr>
        <w:adjustRightInd w:val="0"/>
        <w:snapToGrid w:val="0"/>
        <w:spacing w:line="340" w:lineRule="exact"/>
        <w:ind w:firstLine="420" w:firstLineChars="200"/>
        <w:rPr>
          <w:rFonts w:hint="eastAsia" w:ascii="宋体" w:hAnsi="宋体"/>
          <w:szCs w:val="21"/>
        </w:rPr>
      </w:pPr>
      <w:r>
        <w:rPr>
          <w:rFonts w:hint="eastAsia" w:ascii="宋体" w:hAnsi="宋体"/>
          <w:szCs w:val="21"/>
        </w:rPr>
        <w:t>（注：缺课系数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r>
        <w:rPr>
          <w:rFonts w:hint="eastAsia" w:ascii="宋体" w:hAnsi="宋体"/>
          <w:szCs w:val="21"/>
        </w:rPr>
        <w:t>）</w:t>
      </w:r>
    </w:p>
    <w:p>
      <w:pPr>
        <w:adjustRightInd w:val="0"/>
        <w:snapToGrid w:val="0"/>
        <w:spacing w:line="340" w:lineRule="exact"/>
        <w:ind w:firstLine="420" w:firstLineChars="200"/>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专业办学基本条件和教学建议</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（一）专业教学团队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ascii="宋体" w:hAnsi="宋体" w:cs="Arial"/>
          <w:kern w:val="0"/>
          <w:szCs w:val="21"/>
        </w:rPr>
      </w:pPr>
      <w:r>
        <w:rPr>
          <w:rFonts w:hint="eastAsia" w:ascii="宋体" w:hAnsi="宋体" w:cs="Arial"/>
          <w:b/>
          <w:bCs/>
          <w:kern w:val="0"/>
          <w:szCs w:val="21"/>
        </w:rPr>
        <w:t>1.师资配置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cs="Arial"/>
          <w:kern w:val="0"/>
          <w:szCs w:val="21"/>
        </w:rPr>
      </w:pPr>
      <w:r>
        <w:rPr>
          <w:rFonts w:hint="eastAsia" w:ascii="宋体" w:hAnsi="宋体" w:cs="Arial"/>
          <w:kern w:val="0"/>
          <w:szCs w:val="21"/>
        </w:rPr>
        <w:t>在师资配置方面，专业教学团队师生比为1：18。专兼教师比例为2：1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ascii="宋体" w:hAnsi="宋体" w:cs="Arial"/>
          <w:b/>
          <w:kern w:val="0"/>
          <w:szCs w:val="21"/>
        </w:rPr>
      </w:pPr>
      <w:r>
        <w:rPr>
          <w:rFonts w:hint="eastAsia" w:ascii="宋体" w:hAnsi="宋体" w:cs="Arial"/>
          <w:b/>
          <w:kern w:val="0"/>
          <w:szCs w:val="21"/>
        </w:rPr>
        <w:t>2.</w:t>
      </w:r>
      <w:r>
        <w:rPr>
          <w:rFonts w:hint="eastAsia" w:ascii="宋体" w:hAnsi="宋体" w:cs="Arial"/>
          <w:b/>
          <w:bCs/>
          <w:kern w:val="0"/>
          <w:szCs w:val="21"/>
        </w:rPr>
        <w:t>师资</w:t>
      </w:r>
      <w:r>
        <w:rPr>
          <w:rFonts w:hint="eastAsia" w:ascii="宋体" w:hAnsi="宋体" w:cs="Arial"/>
          <w:b/>
          <w:kern w:val="0"/>
          <w:szCs w:val="21"/>
        </w:rPr>
        <w:t>力量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cs="Arial"/>
          <w:kern w:val="0"/>
          <w:szCs w:val="21"/>
        </w:rPr>
      </w:pPr>
      <w:r>
        <w:rPr>
          <w:rFonts w:hint="eastAsia" w:ascii="宋体" w:hAnsi="宋体" w:cs="Arial"/>
          <w:kern w:val="0"/>
          <w:szCs w:val="21"/>
        </w:rPr>
        <w:t>组建与学生</w:t>
      </w:r>
      <w:r>
        <w:rPr>
          <w:rFonts w:hint="eastAsia" w:ascii="宋体" w:hAnsi="宋体"/>
          <w:szCs w:val="21"/>
        </w:rPr>
        <w:t>人数</w:t>
      </w:r>
      <w:r>
        <w:rPr>
          <w:rFonts w:hint="eastAsia" w:ascii="宋体" w:hAnsi="宋体" w:cs="Arial"/>
          <w:kern w:val="0"/>
          <w:szCs w:val="21"/>
        </w:rPr>
        <w:t>相应专兼职教学团队，专职教师队伍年龄结构、职称结构要适中；兼职教师由当地著名连锁企业的具有丰富实践经验的中、高级管理人员和专家组成。专兼职教师队伍都具有较丰富的教学经验和实践经验。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cs="Arial"/>
          <w:kern w:val="0"/>
          <w:szCs w:val="21"/>
        </w:rPr>
      </w:pPr>
      <w:r>
        <w:rPr>
          <w:rFonts w:hint="eastAsia" w:ascii="宋体" w:hAnsi="宋体"/>
          <w:szCs w:val="21"/>
        </w:rPr>
        <w:t>建议：</w:t>
      </w:r>
      <w:r>
        <w:rPr>
          <w:rFonts w:ascii="宋体" w:hAnsi="宋体"/>
          <w:szCs w:val="21"/>
        </w:rPr>
        <w:t>坚持以人为本、引进和培养相结合的工作原则，以提高教师队伍素质为中心，以引进和造就高水平学术带头人、培养中青年学术骨干、培育创新团队为重点，先后实施</w:t>
      </w:r>
      <w:r>
        <w:rPr>
          <w:rFonts w:hint="eastAsia" w:ascii="宋体" w:hAnsi="宋体"/>
          <w:szCs w:val="21"/>
        </w:rPr>
        <w:t>“中</w:t>
      </w:r>
      <w:r>
        <w:rPr>
          <w:rFonts w:ascii="宋体" w:hAnsi="宋体"/>
          <w:szCs w:val="21"/>
        </w:rPr>
        <w:t>高层次人才引进和</w:t>
      </w:r>
      <w:r>
        <w:rPr>
          <w:rFonts w:hint="eastAsia" w:ascii="宋体" w:hAnsi="宋体"/>
          <w:szCs w:val="21"/>
        </w:rPr>
        <w:t>培养</w:t>
      </w:r>
      <w:r>
        <w:rPr>
          <w:rFonts w:ascii="宋体" w:hAnsi="宋体"/>
          <w:szCs w:val="21"/>
        </w:rPr>
        <w:t>工程</w:t>
      </w:r>
      <w:r>
        <w:rPr>
          <w:rFonts w:hint="eastAsia" w:ascii="宋体" w:hAnsi="宋体"/>
          <w:szCs w:val="21"/>
        </w:rPr>
        <w:t>”</w:t>
      </w:r>
      <w:r>
        <w:rPr>
          <w:rFonts w:ascii="宋体" w:hAnsi="宋体"/>
          <w:szCs w:val="21"/>
        </w:rPr>
        <w:t>、</w:t>
      </w:r>
      <w:r>
        <w:rPr>
          <w:rFonts w:hint="eastAsia" w:ascii="宋体" w:hAnsi="宋体"/>
          <w:szCs w:val="21"/>
        </w:rPr>
        <w:t>“</w:t>
      </w:r>
      <w:r>
        <w:rPr>
          <w:rFonts w:ascii="宋体" w:hAnsi="宋体"/>
          <w:szCs w:val="21"/>
        </w:rPr>
        <w:t>中青年学术骨干培养计划</w:t>
      </w:r>
      <w:r>
        <w:rPr>
          <w:rFonts w:hint="eastAsia" w:ascii="宋体" w:hAnsi="宋体"/>
          <w:szCs w:val="21"/>
        </w:rPr>
        <w:t xml:space="preserve">” </w:t>
      </w:r>
      <w:r>
        <w:rPr>
          <w:rFonts w:ascii="宋体" w:hAnsi="宋体"/>
          <w:szCs w:val="21"/>
        </w:rPr>
        <w:t>、</w:t>
      </w:r>
      <w:r>
        <w:rPr>
          <w:rFonts w:hint="eastAsia" w:ascii="宋体" w:hAnsi="宋体"/>
          <w:szCs w:val="21"/>
        </w:rPr>
        <w:t>“</w:t>
      </w:r>
      <w:r>
        <w:rPr>
          <w:rFonts w:ascii="宋体" w:hAnsi="宋体"/>
          <w:szCs w:val="21"/>
        </w:rPr>
        <w:t>中青年教师实践能力提升计划</w:t>
      </w:r>
      <w:r>
        <w:rPr>
          <w:rFonts w:hint="eastAsia" w:ascii="宋体" w:hAnsi="宋体"/>
          <w:szCs w:val="21"/>
        </w:rPr>
        <w:t>”等</w:t>
      </w:r>
      <w:r>
        <w:rPr>
          <w:rFonts w:ascii="宋体" w:hAnsi="宋体"/>
          <w:szCs w:val="21"/>
        </w:rPr>
        <w:t>，努力建设结构优化、规模适当、素质良好、富有活力、勇于创新、适应学校发展需要的高水平师资队伍。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ascii="宋体" w:hAnsi="宋体" w:cs="Arial"/>
          <w:b/>
          <w:kern w:val="0"/>
          <w:szCs w:val="21"/>
        </w:rPr>
      </w:pPr>
      <w:r>
        <w:rPr>
          <w:rFonts w:hint="eastAsia" w:ascii="宋体" w:hAnsi="宋体" w:cs="Arial"/>
          <w:b/>
          <w:kern w:val="0"/>
          <w:szCs w:val="21"/>
        </w:rPr>
        <w:t>3.师资结构</w:t>
      </w:r>
    </w:p>
    <w:tbl>
      <w:tblPr>
        <w:tblStyle w:val="1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78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548" w:type="dxa"/>
          </w:tcPr>
          <w:p>
            <w:pPr>
              <w:snapToGrid w:val="0"/>
              <w:spacing w:line="340" w:lineRule="exact"/>
              <w:jc w:val="center"/>
              <w:rPr>
                <w:rFonts w:hint="eastAsia" w:ascii="宋体" w:hAnsi="宋体" w:eastAsiaTheme="minorEastAsia"/>
                <w:sz w:val="18"/>
                <w:szCs w:val="18"/>
                <w:lang w:eastAsia="zh-CN"/>
              </w:rPr>
            </w:pPr>
            <w:r>
              <w:rPr>
                <w:rFonts w:hint="eastAsia" w:ascii="宋体" w:hAnsi="宋体"/>
                <w:sz w:val="18"/>
                <w:szCs w:val="18"/>
                <w:lang w:eastAsia="zh-CN"/>
              </w:rPr>
              <w:t>结构</w:t>
            </w:r>
          </w:p>
        </w:tc>
        <w:tc>
          <w:tcPr>
            <w:tcW w:w="4680" w:type="dxa"/>
            <w:gridSpan w:val="2"/>
          </w:tcPr>
          <w:p>
            <w:pPr>
              <w:pStyle w:val="14"/>
              <w:shd w:val="clear" w:color="auto" w:fill="FFFFFF"/>
              <w:spacing w:before="0" w:beforeAutospacing="0" w:after="0" w:afterAutospacing="0" w:line="340" w:lineRule="exact"/>
              <w:jc w:val="center"/>
              <w:rPr>
                <w:rFonts w:cs="Arial"/>
                <w:sz w:val="18"/>
                <w:szCs w:val="18"/>
              </w:rPr>
            </w:pPr>
            <w:r>
              <w:rPr>
                <w:rFonts w:hint="eastAsia" w:cs="Arial"/>
                <w:sz w:val="18"/>
                <w:szCs w:val="18"/>
              </w:rPr>
              <w:t>专任教师</w:t>
            </w:r>
          </w:p>
        </w:tc>
        <w:tc>
          <w:tcPr>
            <w:tcW w:w="3240" w:type="dxa"/>
          </w:tcPr>
          <w:p>
            <w:pPr>
              <w:pStyle w:val="14"/>
              <w:shd w:val="clear" w:color="auto" w:fill="FFFFFF"/>
              <w:spacing w:before="0" w:beforeAutospacing="0" w:after="0" w:afterAutospacing="0" w:line="340" w:lineRule="exact"/>
              <w:jc w:val="center"/>
              <w:rPr>
                <w:rFonts w:cs="Arial"/>
                <w:sz w:val="18"/>
                <w:szCs w:val="18"/>
              </w:rPr>
            </w:pPr>
            <w:r>
              <w:rPr>
                <w:rFonts w:hint="eastAsia" w:cs="Arial"/>
                <w:sz w:val="18"/>
                <w:szCs w:val="18"/>
              </w:rPr>
              <w:t>企业兼职教师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14"/>
              <w:shd w:val="clear" w:color="auto" w:fill="FFFFFF"/>
              <w:spacing w:before="0" w:beforeAutospacing="0" w:after="0" w:afterAutospacing="0" w:line="340" w:lineRule="exact"/>
              <w:rPr>
                <w:rFonts w:cs="Arial"/>
                <w:sz w:val="18"/>
                <w:szCs w:val="18"/>
              </w:rPr>
            </w:pPr>
          </w:p>
          <w:p>
            <w:pPr>
              <w:pStyle w:val="14"/>
              <w:shd w:val="clear" w:color="auto" w:fill="FFFFFF"/>
              <w:spacing w:before="0" w:beforeAutospacing="0" w:after="0" w:afterAutospacing="0" w:line="340" w:lineRule="exact"/>
              <w:rPr>
                <w:rFonts w:cs="Arial"/>
                <w:sz w:val="18"/>
                <w:szCs w:val="18"/>
              </w:rPr>
            </w:pPr>
            <w:r>
              <w:rPr>
                <w:rFonts w:hint="eastAsia" w:cs="Arial"/>
                <w:sz w:val="18"/>
                <w:szCs w:val="18"/>
              </w:rPr>
              <w:t>任职资格</w:t>
            </w:r>
          </w:p>
        </w:tc>
        <w:tc>
          <w:tcPr>
            <w:tcW w:w="468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具备相应专业职业资格证书。符合高校思想政治条件与职业道德要求，学位、资历条件，相应学术水平。</w:t>
            </w:r>
          </w:p>
        </w:tc>
        <w:tc>
          <w:tcPr>
            <w:tcW w:w="3240" w:type="dxa"/>
          </w:tcPr>
          <w:p>
            <w:pPr>
              <w:numPr>
                <w:ilvl w:val="0"/>
                <w:numId w:val="9"/>
              </w:numPr>
              <w:spacing w:line="340" w:lineRule="exact"/>
              <w:ind w:left="0"/>
              <w:rPr>
                <w:rFonts w:ascii="宋体" w:hAnsi="宋体"/>
                <w:sz w:val="18"/>
                <w:szCs w:val="18"/>
              </w:rPr>
            </w:pPr>
            <w:r>
              <w:rPr>
                <w:rFonts w:hint="eastAsia" w:ascii="宋体" w:hAnsi="宋体"/>
                <w:sz w:val="18"/>
                <w:szCs w:val="18"/>
              </w:rPr>
              <w:t>本科学历以上，具备相应专业职业资格，有三年以上从业经验。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14"/>
              <w:shd w:val="clear" w:color="auto" w:fill="FFFFFF"/>
              <w:spacing w:before="0" w:beforeAutospacing="0" w:after="0" w:afterAutospacing="0" w:line="340" w:lineRule="exact"/>
              <w:rPr>
                <w:rFonts w:cs="Arial"/>
                <w:sz w:val="18"/>
                <w:szCs w:val="18"/>
              </w:rPr>
            </w:pPr>
          </w:p>
          <w:p>
            <w:pPr>
              <w:pStyle w:val="14"/>
              <w:shd w:val="clear" w:color="auto" w:fill="FFFFFF"/>
              <w:spacing w:before="0" w:beforeAutospacing="0" w:after="0" w:afterAutospacing="0" w:line="340" w:lineRule="exact"/>
              <w:rPr>
                <w:rFonts w:cs="Arial"/>
                <w:sz w:val="18"/>
                <w:szCs w:val="18"/>
              </w:rPr>
            </w:pPr>
          </w:p>
          <w:p>
            <w:pPr>
              <w:pStyle w:val="14"/>
              <w:shd w:val="clear" w:color="auto" w:fill="FFFFFF"/>
              <w:spacing w:before="0" w:beforeAutospacing="0" w:after="0" w:afterAutospacing="0" w:line="340" w:lineRule="exact"/>
              <w:rPr>
                <w:rFonts w:cs="Arial"/>
                <w:sz w:val="18"/>
                <w:szCs w:val="18"/>
              </w:rPr>
            </w:pPr>
            <w:r>
              <w:rPr>
                <w:rFonts w:hint="eastAsia" w:cs="Arial"/>
                <w:sz w:val="18"/>
                <w:szCs w:val="18"/>
              </w:rPr>
              <w:t>能力要求</w:t>
            </w:r>
          </w:p>
        </w:tc>
        <w:tc>
          <w:tcPr>
            <w:tcW w:w="7920" w:type="dxa"/>
            <w:gridSpan w:val="3"/>
          </w:tcPr>
          <w:p>
            <w:pPr>
              <w:numPr>
                <w:ilvl w:val="0"/>
                <w:numId w:val="9"/>
              </w:numPr>
              <w:spacing w:line="340" w:lineRule="exact"/>
              <w:ind w:left="0"/>
              <w:rPr>
                <w:rFonts w:ascii="宋体" w:hAnsi="宋体"/>
                <w:sz w:val="18"/>
                <w:szCs w:val="18"/>
              </w:rPr>
            </w:pPr>
            <w:r>
              <w:rPr>
                <w:rFonts w:ascii="宋体" w:hAnsi="宋体"/>
                <w:sz w:val="18"/>
                <w:szCs w:val="18"/>
              </w:rPr>
              <w:t>1. 具有较强的适应思想、能力和责任感</w:t>
            </w:r>
            <w:r>
              <w:rPr>
                <w:rFonts w:hint="eastAsia" w:ascii="宋体" w:hAnsi="宋体"/>
                <w:sz w:val="18"/>
                <w:szCs w:val="18"/>
              </w:rPr>
              <w:t>；</w:t>
            </w:r>
          </w:p>
          <w:p>
            <w:pPr>
              <w:numPr>
                <w:ilvl w:val="0"/>
                <w:numId w:val="9"/>
              </w:numPr>
              <w:spacing w:line="340" w:lineRule="exact"/>
              <w:ind w:left="0"/>
              <w:rPr>
                <w:rFonts w:ascii="宋体" w:hAnsi="宋体"/>
                <w:sz w:val="18"/>
                <w:szCs w:val="18"/>
              </w:rPr>
            </w:pPr>
            <w:r>
              <w:rPr>
                <w:rFonts w:ascii="宋体" w:hAnsi="宋体"/>
                <w:sz w:val="18"/>
                <w:szCs w:val="18"/>
              </w:rPr>
              <w:t>2. 具有积极进取和创新精神</w:t>
            </w:r>
            <w:r>
              <w:rPr>
                <w:rFonts w:hint="eastAsia" w:ascii="宋体" w:hAnsi="宋体"/>
                <w:sz w:val="18"/>
                <w:szCs w:val="18"/>
              </w:rPr>
              <w:t>；</w:t>
            </w:r>
          </w:p>
          <w:p>
            <w:pPr>
              <w:numPr>
                <w:ilvl w:val="0"/>
                <w:numId w:val="9"/>
              </w:numPr>
              <w:spacing w:line="340" w:lineRule="exact"/>
              <w:ind w:left="0"/>
              <w:rPr>
                <w:rFonts w:ascii="宋体" w:hAnsi="宋体"/>
                <w:sz w:val="18"/>
                <w:szCs w:val="18"/>
              </w:rPr>
            </w:pPr>
            <w:r>
              <w:rPr>
                <w:rFonts w:ascii="宋体" w:hAnsi="宋体"/>
                <w:sz w:val="18"/>
                <w:szCs w:val="18"/>
              </w:rPr>
              <w:t>3. 具有与他人合作的能力</w:t>
            </w:r>
            <w:r>
              <w:rPr>
                <w:rFonts w:hint="eastAsia" w:ascii="宋体" w:hAnsi="宋体"/>
                <w:sz w:val="18"/>
                <w:szCs w:val="18"/>
              </w:rPr>
              <w:t>；</w:t>
            </w:r>
          </w:p>
          <w:p>
            <w:pPr>
              <w:numPr>
                <w:ilvl w:val="0"/>
                <w:numId w:val="9"/>
              </w:numPr>
              <w:spacing w:line="340" w:lineRule="exact"/>
              <w:ind w:left="0"/>
              <w:rPr>
                <w:rFonts w:ascii="宋体" w:hAnsi="宋体"/>
                <w:sz w:val="18"/>
                <w:szCs w:val="18"/>
              </w:rPr>
            </w:pPr>
            <w:r>
              <w:rPr>
                <w:rFonts w:ascii="宋体" w:hAnsi="宋体"/>
                <w:sz w:val="18"/>
                <w:szCs w:val="18"/>
              </w:rPr>
              <w:t>4. 具有掌握交往工具，进行</w:t>
            </w:r>
            <w:r>
              <w:rPr>
                <w:rFonts w:hint="eastAsia" w:ascii="宋体" w:hAnsi="宋体"/>
                <w:sz w:val="18"/>
                <w:szCs w:val="18"/>
              </w:rPr>
              <w:t>语言</w:t>
            </w:r>
            <w:r>
              <w:rPr>
                <w:rFonts w:ascii="宋体" w:hAnsi="宋体"/>
                <w:sz w:val="18"/>
                <w:szCs w:val="18"/>
              </w:rPr>
              <w:t>交流</w:t>
            </w:r>
            <w:r>
              <w:rPr>
                <w:rFonts w:hint="eastAsia" w:ascii="宋体" w:hAnsi="宋体"/>
                <w:sz w:val="18"/>
                <w:szCs w:val="18"/>
              </w:rPr>
              <w:t>与沟通</w:t>
            </w:r>
            <w:r>
              <w:rPr>
                <w:rFonts w:ascii="宋体" w:hAnsi="宋体"/>
                <w:sz w:val="18"/>
                <w:szCs w:val="18"/>
              </w:rPr>
              <w:t>的能力</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14"/>
              <w:shd w:val="clear" w:color="auto" w:fill="FFFFFF"/>
              <w:spacing w:before="0" w:beforeAutospacing="0" w:after="0" w:afterAutospacing="0" w:line="340" w:lineRule="exact"/>
              <w:rPr>
                <w:rFonts w:cs="Arial"/>
                <w:sz w:val="18"/>
                <w:szCs w:val="18"/>
              </w:rPr>
            </w:pPr>
            <w:r>
              <w:rPr>
                <w:rFonts w:hint="eastAsia" w:cs="Arial"/>
                <w:sz w:val="18"/>
                <w:szCs w:val="18"/>
              </w:rPr>
              <w:t>水平及技</w:t>
            </w:r>
          </w:p>
          <w:p>
            <w:pPr>
              <w:pStyle w:val="14"/>
              <w:shd w:val="clear" w:color="auto" w:fill="FFFFFF"/>
              <w:spacing w:before="0" w:beforeAutospacing="0" w:after="0" w:afterAutospacing="0" w:line="340" w:lineRule="exact"/>
              <w:rPr>
                <w:rFonts w:cs="Arial"/>
                <w:sz w:val="18"/>
                <w:szCs w:val="18"/>
              </w:rPr>
            </w:pPr>
            <w:r>
              <w:rPr>
                <w:rFonts w:hint="eastAsia" w:cs="Arial"/>
                <w:sz w:val="18"/>
                <w:szCs w:val="18"/>
              </w:rPr>
              <w:t>术要求</w:t>
            </w:r>
          </w:p>
        </w:tc>
        <w:tc>
          <w:tcPr>
            <w:tcW w:w="3780" w:type="dxa"/>
          </w:tcPr>
          <w:p>
            <w:pPr>
              <w:numPr>
                <w:ilvl w:val="0"/>
                <w:numId w:val="9"/>
              </w:numPr>
              <w:spacing w:line="340" w:lineRule="exact"/>
              <w:ind w:left="0"/>
              <w:rPr>
                <w:rFonts w:ascii="宋体" w:hAnsi="宋体"/>
                <w:sz w:val="18"/>
                <w:szCs w:val="18"/>
              </w:rPr>
            </w:pPr>
            <w:r>
              <w:rPr>
                <w:rFonts w:hint="eastAsia" w:ascii="宋体" w:hAnsi="宋体"/>
                <w:sz w:val="18"/>
                <w:szCs w:val="18"/>
              </w:rPr>
              <w:t>具备助理讲师资格以上学术水平，有一年以上理论与实践教学经验。</w:t>
            </w:r>
          </w:p>
        </w:tc>
        <w:tc>
          <w:tcPr>
            <w:tcW w:w="414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具备教员以上学识或较丰富企业经营管理经验，属连锁零售企业一线管理能手。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14"/>
              <w:shd w:val="clear" w:color="auto" w:fill="FFFFFF"/>
              <w:spacing w:before="0" w:beforeAutospacing="0" w:after="0" w:afterAutospacing="0" w:line="340" w:lineRule="exact"/>
              <w:rPr>
                <w:rFonts w:cs="Arial"/>
                <w:sz w:val="18"/>
                <w:szCs w:val="18"/>
              </w:rPr>
            </w:pPr>
            <w:r>
              <w:rPr>
                <w:rFonts w:hint="eastAsia" w:cs="Arial"/>
                <w:sz w:val="18"/>
                <w:szCs w:val="18"/>
              </w:rPr>
              <w:t>承担的专</w:t>
            </w:r>
          </w:p>
          <w:p>
            <w:pPr>
              <w:pStyle w:val="14"/>
              <w:shd w:val="clear" w:color="auto" w:fill="FFFFFF"/>
              <w:spacing w:before="0" w:beforeAutospacing="0" w:after="0" w:afterAutospacing="0" w:line="340" w:lineRule="exact"/>
              <w:rPr>
                <w:rFonts w:cs="Arial"/>
                <w:sz w:val="18"/>
                <w:szCs w:val="18"/>
              </w:rPr>
            </w:pPr>
            <w:r>
              <w:rPr>
                <w:rFonts w:hint="eastAsia" w:cs="Arial"/>
                <w:sz w:val="18"/>
                <w:szCs w:val="18"/>
              </w:rPr>
              <w:t>业课程</w:t>
            </w:r>
          </w:p>
        </w:tc>
        <w:tc>
          <w:tcPr>
            <w:tcW w:w="3780" w:type="dxa"/>
          </w:tcPr>
          <w:p>
            <w:pPr>
              <w:numPr>
                <w:ilvl w:val="0"/>
                <w:numId w:val="9"/>
              </w:numPr>
              <w:spacing w:line="340" w:lineRule="exact"/>
              <w:ind w:left="0"/>
              <w:rPr>
                <w:rFonts w:ascii="宋体" w:hAnsi="宋体"/>
                <w:sz w:val="18"/>
                <w:szCs w:val="18"/>
              </w:rPr>
            </w:pPr>
            <w:r>
              <w:rPr>
                <w:rFonts w:hint="eastAsia" w:ascii="宋体" w:hAnsi="宋体"/>
                <w:sz w:val="18"/>
                <w:szCs w:val="18"/>
              </w:rPr>
              <w:t xml:space="preserve">专业理论课程及专业实习、实训指导课程。专业课程主讲教师 </w:t>
            </w:r>
          </w:p>
        </w:tc>
        <w:tc>
          <w:tcPr>
            <w:tcW w:w="414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 xml:space="preserve">专业实践课程及专业实习、实训指导课程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14"/>
              <w:shd w:val="clear" w:color="auto" w:fill="FFFFFF"/>
              <w:spacing w:before="0" w:beforeAutospacing="0" w:after="0" w:afterAutospacing="0" w:line="340" w:lineRule="exact"/>
              <w:rPr>
                <w:rFonts w:cs="Arial"/>
                <w:sz w:val="18"/>
                <w:szCs w:val="18"/>
              </w:rPr>
            </w:pPr>
            <w:r>
              <w:rPr>
                <w:rFonts w:hint="eastAsia" w:cs="Arial"/>
                <w:sz w:val="18"/>
                <w:szCs w:val="18"/>
              </w:rPr>
              <w:t>学时比率</w:t>
            </w:r>
          </w:p>
        </w:tc>
        <w:tc>
          <w:tcPr>
            <w:tcW w:w="3780" w:type="dxa"/>
          </w:tcPr>
          <w:p>
            <w:pPr>
              <w:numPr>
                <w:ilvl w:val="0"/>
                <w:numId w:val="9"/>
              </w:numPr>
              <w:spacing w:line="340" w:lineRule="exact"/>
              <w:ind w:left="0"/>
              <w:rPr>
                <w:rFonts w:ascii="宋体" w:hAnsi="宋体"/>
                <w:sz w:val="18"/>
                <w:szCs w:val="18"/>
              </w:rPr>
            </w:pPr>
            <w:r>
              <w:rPr>
                <w:rFonts w:hint="eastAsia" w:ascii="宋体" w:hAnsi="宋体"/>
                <w:sz w:val="18"/>
                <w:szCs w:val="18"/>
              </w:rPr>
              <w:t>占总学时的60-70%</w:t>
            </w:r>
          </w:p>
        </w:tc>
        <w:tc>
          <w:tcPr>
            <w:tcW w:w="414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占总学时的30-40%</w:t>
            </w:r>
          </w:p>
        </w:tc>
      </w:tr>
    </w:tbl>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（二）教学设施</w:t>
      </w:r>
    </w:p>
    <w:tbl>
      <w:tblPr>
        <w:tblStyle w:val="1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55"/>
        <w:gridCol w:w="3075"/>
        <w:gridCol w:w="3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3" w:type="dxa"/>
            <w:vAlign w:val="center"/>
          </w:tcPr>
          <w:p>
            <w:pPr>
              <w:spacing w:line="340" w:lineRule="exact"/>
              <w:jc w:val="center"/>
              <w:rPr>
                <w:rFonts w:hint="eastAsia" w:ascii="宋体" w:hAnsi="宋体" w:eastAsiaTheme="minorEastAsia"/>
                <w:sz w:val="18"/>
                <w:szCs w:val="18"/>
                <w:lang w:eastAsia="zh-CN"/>
              </w:rPr>
            </w:pPr>
            <w:r>
              <w:rPr>
                <w:rFonts w:hint="eastAsia" w:ascii="宋体" w:hAnsi="宋体"/>
                <w:sz w:val="18"/>
                <w:szCs w:val="18"/>
                <w:lang w:eastAsia="zh-CN"/>
              </w:rPr>
              <w:t>类别</w:t>
            </w:r>
          </w:p>
        </w:tc>
        <w:tc>
          <w:tcPr>
            <w:tcW w:w="2255" w:type="dxa"/>
            <w:vAlign w:val="center"/>
          </w:tcPr>
          <w:p>
            <w:pPr>
              <w:spacing w:line="340" w:lineRule="exact"/>
              <w:jc w:val="center"/>
              <w:rPr>
                <w:rFonts w:ascii="宋体" w:hAnsi="宋体"/>
                <w:sz w:val="18"/>
                <w:szCs w:val="18"/>
              </w:rPr>
            </w:pPr>
            <w:r>
              <w:rPr>
                <w:rFonts w:hint="eastAsia" w:ascii="宋体" w:hAnsi="宋体"/>
                <w:sz w:val="18"/>
                <w:szCs w:val="18"/>
              </w:rPr>
              <w:t>名称</w:t>
            </w:r>
          </w:p>
        </w:tc>
        <w:tc>
          <w:tcPr>
            <w:tcW w:w="3075" w:type="dxa"/>
            <w:vAlign w:val="center"/>
          </w:tcPr>
          <w:p>
            <w:pPr>
              <w:spacing w:line="340" w:lineRule="exact"/>
              <w:jc w:val="center"/>
              <w:rPr>
                <w:rFonts w:ascii="宋体" w:hAnsi="宋体"/>
                <w:sz w:val="18"/>
                <w:szCs w:val="18"/>
              </w:rPr>
            </w:pPr>
            <w:r>
              <w:rPr>
                <w:rFonts w:hint="eastAsia" w:ascii="宋体" w:hAnsi="宋体"/>
                <w:sz w:val="18"/>
                <w:szCs w:val="18"/>
              </w:rPr>
              <w:t>教学实验设备</w:t>
            </w:r>
          </w:p>
        </w:tc>
        <w:tc>
          <w:tcPr>
            <w:tcW w:w="3575" w:type="dxa"/>
            <w:vAlign w:val="center"/>
          </w:tcPr>
          <w:p>
            <w:pPr>
              <w:spacing w:line="340" w:lineRule="exact"/>
              <w:jc w:val="center"/>
              <w:rPr>
                <w:rFonts w:ascii="宋体" w:hAnsi="宋体"/>
                <w:sz w:val="18"/>
                <w:szCs w:val="18"/>
              </w:rPr>
            </w:pPr>
            <w:r>
              <w:rPr>
                <w:rFonts w:hint="eastAsia" w:ascii="宋体" w:hAnsi="宋体"/>
                <w:sz w:val="18"/>
                <w:szCs w:val="18"/>
              </w:rPr>
              <w:t>完成教学、实训内容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23" w:type="dxa"/>
            <w:vMerge w:val="restart"/>
            <w:vAlign w:val="center"/>
          </w:tcPr>
          <w:p>
            <w:pPr>
              <w:spacing w:line="340" w:lineRule="exact"/>
              <w:jc w:val="center"/>
              <w:rPr>
                <w:rFonts w:ascii="宋体" w:hAnsi="宋体"/>
                <w:sz w:val="18"/>
                <w:szCs w:val="18"/>
              </w:rPr>
            </w:pPr>
            <w:r>
              <w:rPr>
                <w:rFonts w:hint="eastAsia" w:ascii="宋体" w:hAnsi="宋体"/>
                <w:sz w:val="18"/>
                <w:szCs w:val="18"/>
              </w:rPr>
              <w:t>校内</w:t>
            </w:r>
          </w:p>
          <w:p>
            <w:pPr>
              <w:spacing w:line="340" w:lineRule="exact"/>
              <w:jc w:val="center"/>
              <w:rPr>
                <w:rFonts w:ascii="宋体" w:hAnsi="宋体"/>
                <w:sz w:val="18"/>
                <w:szCs w:val="18"/>
              </w:rPr>
            </w:pPr>
            <w:r>
              <w:rPr>
                <w:rFonts w:hint="eastAsia" w:ascii="宋体" w:hAnsi="宋体"/>
                <w:sz w:val="18"/>
                <w:szCs w:val="18"/>
              </w:rPr>
              <w:t>实训</w:t>
            </w:r>
          </w:p>
          <w:p>
            <w:pPr>
              <w:spacing w:line="340" w:lineRule="exact"/>
              <w:jc w:val="center"/>
              <w:rPr>
                <w:rFonts w:ascii="宋体" w:hAnsi="宋体"/>
                <w:sz w:val="18"/>
                <w:szCs w:val="18"/>
              </w:rPr>
            </w:pPr>
            <w:r>
              <w:rPr>
                <w:rFonts w:hint="eastAsia" w:ascii="宋体" w:hAnsi="宋体"/>
                <w:sz w:val="18"/>
                <w:szCs w:val="18"/>
              </w:rPr>
              <w:t>基地</w:t>
            </w:r>
          </w:p>
        </w:tc>
        <w:tc>
          <w:tcPr>
            <w:tcW w:w="2255" w:type="dxa"/>
            <w:vAlign w:val="center"/>
          </w:tcPr>
          <w:p>
            <w:pPr>
              <w:spacing w:line="340" w:lineRule="exact"/>
              <w:rPr>
                <w:rFonts w:ascii="宋体" w:hAnsi="宋体"/>
                <w:sz w:val="18"/>
                <w:szCs w:val="18"/>
              </w:rPr>
            </w:pPr>
            <w:r>
              <w:rPr>
                <w:rFonts w:hint="eastAsia" w:ascii="宋体" w:hAnsi="宋体"/>
                <w:sz w:val="18"/>
                <w:szCs w:val="18"/>
              </w:rPr>
              <w:t>1．连锁卖场实训室</w:t>
            </w:r>
          </w:p>
        </w:tc>
        <w:tc>
          <w:tcPr>
            <w:tcW w:w="3075" w:type="dxa"/>
            <w:vMerge w:val="restart"/>
            <w:vAlign w:val="center"/>
          </w:tcPr>
          <w:p>
            <w:pPr>
              <w:spacing w:line="340" w:lineRule="exact"/>
              <w:jc w:val="both"/>
              <w:rPr>
                <w:rFonts w:ascii="宋体" w:hAnsi="宋体"/>
                <w:sz w:val="18"/>
                <w:szCs w:val="18"/>
              </w:rPr>
            </w:pPr>
            <w:r>
              <w:rPr>
                <w:rFonts w:hint="eastAsia" w:ascii="宋体" w:hAnsi="宋体"/>
                <w:sz w:val="18"/>
                <w:szCs w:val="18"/>
              </w:rPr>
              <w:t>后台硬件设备：</w:t>
            </w:r>
          </w:p>
          <w:p>
            <w:pPr>
              <w:spacing w:line="340" w:lineRule="exact"/>
              <w:ind w:firstLine="343" w:firstLineChars="191"/>
              <w:jc w:val="both"/>
              <w:rPr>
                <w:rFonts w:ascii="宋体" w:hAnsi="宋体"/>
                <w:sz w:val="18"/>
                <w:szCs w:val="18"/>
              </w:rPr>
            </w:pPr>
            <w:r>
              <w:rPr>
                <w:rFonts w:hint="eastAsia" w:ascii="宋体" w:hAnsi="宋体"/>
                <w:sz w:val="18"/>
                <w:szCs w:val="18"/>
              </w:rPr>
              <w:t>工作站； 网卡； 集线器；三类收款机； CCD扫描仪 ；网络工程材料，网络布线。</w:t>
            </w:r>
          </w:p>
          <w:p>
            <w:pPr>
              <w:spacing w:line="340" w:lineRule="exact"/>
              <w:jc w:val="both"/>
              <w:rPr>
                <w:rFonts w:ascii="宋体" w:hAnsi="宋体"/>
                <w:sz w:val="18"/>
                <w:szCs w:val="18"/>
              </w:rPr>
            </w:pPr>
            <w:r>
              <w:rPr>
                <w:rFonts w:hint="eastAsia" w:ascii="宋体" w:hAnsi="宋体"/>
                <w:sz w:val="18"/>
                <w:szCs w:val="18"/>
              </w:rPr>
              <w:t>软件系统</w:t>
            </w:r>
          </w:p>
          <w:p>
            <w:pPr>
              <w:numPr>
                <w:ilvl w:val="0"/>
                <w:numId w:val="9"/>
              </w:numPr>
              <w:spacing w:line="340" w:lineRule="exact"/>
              <w:ind w:left="0"/>
              <w:jc w:val="both"/>
              <w:rPr>
                <w:rFonts w:ascii="宋体" w:hAnsi="宋体"/>
                <w:sz w:val="18"/>
                <w:szCs w:val="18"/>
              </w:rPr>
            </w:pPr>
            <w:r>
              <w:rPr>
                <w:rFonts w:hint="eastAsia" w:ascii="宋体" w:hAnsi="宋体"/>
                <w:sz w:val="18"/>
                <w:szCs w:val="18"/>
              </w:rPr>
              <w:t>POS系统；后台MIS系统；教育软件包；系统安装开通调试费用</w:t>
            </w:r>
          </w:p>
          <w:p>
            <w:pPr>
              <w:spacing w:line="340" w:lineRule="exact"/>
              <w:jc w:val="both"/>
              <w:rPr>
                <w:rFonts w:ascii="宋体" w:hAnsi="宋体"/>
                <w:sz w:val="18"/>
                <w:szCs w:val="18"/>
              </w:rPr>
            </w:pPr>
            <w:r>
              <w:rPr>
                <w:rFonts w:hint="eastAsia" w:ascii="宋体" w:hAnsi="宋体"/>
                <w:sz w:val="18"/>
                <w:szCs w:val="18"/>
              </w:rPr>
              <w:t>其它设备</w:t>
            </w:r>
          </w:p>
          <w:p>
            <w:pPr>
              <w:numPr>
                <w:ilvl w:val="0"/>
                <w:numId w:val="10"/>
              </w:numPr>
              <w:spacing w:line="340" w:lineRule="exact"/>
              <w:ind w:left="0"/>
              <w:jc w:val="both"/>
              <w:rPr>
                <w:rFonts w:ascii="宋体" w:hAnsi="宋体"/>
                <w:sz w:val="18"/>
                <w:szCs w:val="18"/>
              </w:rPr>
            </w:pPr>
            <w:r>
              <w:rPr>
                <w:rFonts w:hint="eastAsia" w:ascii="宋体" w:hAnsi="宋体"/>
                <w:sz w:val="18"/>
                <w:szCs w:val="18"/>
              </w:rPr>
              <w:t>模拟商品5000种，相应模拟货架；PIII500 PC机 ；MIS服务器；</w:t>
            </w:r>
          </w:p>
        </w:tc>
        <w:tc>
          <w:tcPr>
            <w:tcW w:w="3575" w:type="dxa"/>
            <w:vAlign w:val="center"/>
          </w:tcPr>
          <w:p>
            <w:pPr>
              <w:numPr>
                <w:ilvl w:val="0"/>
                <w:numId w:val="9"/>
              </w:numPr>
              <w:spacing w:line="340" w:lineRule="exact"/>
              <w:ind w:left="0"/>
              <w:jc w:val="both"/>
              <w:rPr>
                <w:rFonts w:ascii="宋体" w:hAnsi="宋体"/>
                <w:sz w:val="18"/>
                <w:szCs w:val="18"/>
              </w:rPr>
            </w:pPr>
            <w:r>
              <w:rPr>
                <w:rFonts w:hint="eastAsia" w:ascii="宋体" w:hAnsi="宋体"/>
                <w:sz w:val="18"/>
                <w:szCs w:val="18"/>
              </w:rPr>
              <w:t>《连锁门店运作规范》、《买场设计与商品陈列》、《连锁门店促销》、POS系统操作等专业课程实训；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723" w:type="dxa"/>
            <w:vMerge w:val="continue"/>
          </w:tcPr>
          <w:p>
            <w:pPr>
              <w:spacing w:line="340" w:lineRule="exact"/>
              <w:rPr>
                <w:rFonts w:ascii="宋体" w:hAnsi="宋体"/>
                <w:sz w:val="18"/>
                <w:szCs w:val="18"/>
              </w:rPr>
            </w:pPr>
          </w:p>
        </w:tc>
        <w:tc>
          <w:tcPr>
            <w:tcW w:w="2255" w:type="dxa"/>
            <w:vAlign w:val="center"/>
          </w:tcPr>
          <w:p>
            <w:pPr>
              <w:spacing w:line="340" w:lineRule="exact"/>
              <w:rPr>
                <w:rFonts w:ascii="宋体" w:hAnsi="宋体"/>
                <w:sz w:val="18"/>
                <w:szCs w:val="18"/>
              </w:rPr>
            </w:pPr>
            <w:r>
              <w:rPr>
                <w:rFonts w:hint="eastAsia" w:ascii="宋体" w:hAnsi="宋体"/>
                <w:sz w:val="18"/>
                <w:szCs w:val="18"/>
              </w:rPr>
              <w:t>2．连锁总部营运管理室训室</w:t>
            </w:r>
          </w:p>
        </w:tc>
        <w:tc>
          <w:tcPr>
            <w:tcW w:w="3075" w:type="dxa"/>
            <w:vMerge w:val="continue"/>
            <w:vAlign w:val="center"/>
          </w:tcPr>
          <w:p>
            <w:pPr>
              <w:spacing w:line="340" w:lineRule="exact"/>
              <w:jc w:val="both"/>
              <w:rPr>
                <w:rFonts w:ascii="宋体" w:hAnsi="宋体"/>
                <w:sz w:val="18"/>
                <w:szCs w:val="18"/>
              </w:rPr>
            </w:pPr>
          </w:p>
        </w:tc>
        <w:tc>
          <w:tcPr>
            <w:tcW w:w="3575" w:type="dxa"/>
            <w:vAlign w:val="center"/>
          </w:tcPr>
          <w:p>
            <w:pPr>
              <w:numPr>
                <w:ilvl w:val="0"/>
                <w:numId w:val="9"/>
              </w:numPr>
              <w:spacing w:line="340" w:lineRule="exact"/>
              <w:ind w:left="0"/>
              <w:jc w:val="both"/>
              <w:rPr>
                <w:rFonts w:ascii="宋体" w:hAnsi="宋体"/>
                <w:sz w:val="18"/>
                <w:szCs w:val="18"/>
              </w:rPr>
            </w:pPr>
            <w:r>
              <w:rPr>
                <w:rFonts w:hint="eastAsia" w:ascii="宋体" w:hAnsi="宋体"/>
                <w:sz w:val="18"/>
                <w:szCs w:val="18"/>
              </w:rPr>
              <w:t>1.《连锁企业信息系统》、MIS系统操作、EOS系统操作等专业课程实训；</w:t>
            </w:r>
          </w:p>
          <w:p>
            <w:pPr>
              <w:numPr>
                <w:ilvl w:val="0"/>
                <w:numId w:val="9"/>
              </w:numPr>
              <w:spacing w:line="340" w:lineRule="exact"/>
              <w:ind w:left="0"/>
              <w:jc w:val="both"/>
              <w:rPr>
                <w:rFonts w:ascii="宋体" w:hAnsi="宋体"/>
                <w:sz w:val="18"/>
                <w:szCs w:val="18"/>
              </w:rPr>
            </w:pPr>
            <w:r>
              <w:rPr>
                <w:rFonts w:hint="eastAsia" w:ascii="宋体" w:hAnsi="宋体"/>
                <w:sz w:val="18"/>
                <w:szCs w:val="18"/>
              </w:rPr>
              <w:t>2.连锁企业采购、库存、销售等环节业务流程；连锁企业人力资源管理运作；</w:t>
            </w:r>
          </w:p>
          <w:p>
            <w:pPr>
              <w:numPr>
                <w:ilvl w:val="0"/>
                <w:numId w:val="9"/>
              </w:numPr>
              <w:spacing w:line="340" w:lineRule="exact"/>
              <w:ind w:left="0"/>
              <w:jc w:val="both"/>
              <w:rPr>
                <w:rFonts w:ascii="宋体" w:hAnsi="宋体"/>
                <w:sz w:val="18"/>
                <w:szCs w:val="18"/>
              </w:rPr>
            </w:pPr>
            <w:r>
              <w:rPr>
                <w:rFonts w:hint="eastAsia" w:ascii="宋体" w:hAnsi="宋体"/>
                <w:sz w:val="18"/>
                <w:szCs w:val="18"/>
              </w:rPr>
              <w:t>3.虚拟商场，模拟货架、商品资金等整个过程的商业运作。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Pr>
          <w:p>
            <w:pPr>
              <w:spacing w:line="340" w:lineRule="exact"/>
              <w:rPr>
                <w:rFonts w:ascii="宋体" w:hAnsi="宋体"/>
                <w:sz w:val="18"/>
                <w:szCs w:val="18"/>
              </w:rPr>
            </w:pPr>
          </w:p>
        </w:tc>
        <w:tc>
          <w:tcPr>
            <w:tcW w:w="2255" w:type="dxa"/>
          </w:tcPr>
          <w:p>
            <w:pPr>
              <w:numPr>
                <w:ilvl w:val="0"/>
                <w:numId w:val="9"/>
              </w:numPr>
              <w:spacing w:line="340" w:lineRule="exact"/>
              <w:ind w:left="0"/>
              <w:rPr>
                <w:rFonts w:ascii="宋体" w:hAnsi="宋体"/>
                <w:sz w:val="18"/>
                <w:szCs w:val="18"/>
              </w:rPr>
            </w:pPr>
            <w:r>
              <w:rPr>
                <w:rFonts w:hint="eastAsia" w:ascii="宋体" w:hAnsi="宋体"/>
                <w:sz w:val="18"/>
                <w:szCs w:val="18"/>
              </w:rPr>
              <w:t>3.连锁、物流中心实训室</w:t>
            </w:r>
          </w:p>
        </w:tc>
        <w:tc>
          <w:tcPr>
            <w:tcW w:w="3075" w:type="dxa"/>
          </w:tcPr>
          <w:p>
            <w:pPr>
              <w:numPr>
                <w:ilvl w:val="0"/>
                <w:numId w:val="9"/>
              </w:numPr>
              <w:spacing w:line="340" w:lineRule="exact"/>
              <w:ind w:left="0"/>
              <w:rPr>
                <w:rFonts w:ascii="宋体" w:hAnsi="宋体"/>
                <w:sz w:val="18"/>
                <w:szCs w:val="18"/>
              </w:rPr>
            </w:pPr>
            <w:r>
              <w:rPr>
                <w:rFonts w:hint="eastAsia" w:ascii="宋体" w:hAnsi="宋体"/>
                <w:sz w:val="18"/>
                <w:szCs w:val="18"/>
              </w:rPr>
              <w:t>视具体情况而定</w:t>
            </w:r>
          </w:p>
        </w:tc>
        <w:tc>
          <w:tcPr>
            <w:tcW w:w="3575" w:type="dxa"/>
          </w:tcPr>
          <w:p>
            <w:pPr>
              <w:numPr>
                <w:ilvl w:val="0"/>
                <w:numId w:val="9"/>
              </w:numPr>
              <w:spacing w:line="340" w:lineRule="exact"/>
              <w:ind w:left="0"/>
              <w:rPr>
                <w:rFonts w:ascii="宋体" w:hAnsi="宋体"/>
                <w:sz w:val="18"/>
                <w:szCs w:val="18"/>
              </w:rPr>
            </w:pPr>
            <w:r>
              <w:rPr>
                <w:rFonts w:hint="eastAsia" w:ascii="宋体" w:hAnsi="宋体"/>
                <w:sz w:val="18"/>
                <w:szCs w:val="18"/>
              </w:rPr>
              <w:t>1.模拟连锁物流中心运作。</w:t>
            </w:r>
          </w:p>
          <w:p>
            <w:pPr>
              <w:numPr>
                <w:ilvl w:val="0"/>
                <w:numId w:val="9"/>
              </w:numPr>
              <w:spacing w:line="340" w:lineRule="exact"/>
              <w:ind w:left="0"/>
              <w:rPr>
                <w:rFonts w:ascii="宋体" w:hAnsi="宋体"/>
                <w:sz w:val="18"/>
                <w:szCs w:val="18"/>
              </w:rPr>
            </w:pPr>
            <w:r>
              <w:rPr>
                <w:rFonts w:hint="eastAsia" w:ascii="宋体" w:hAnsi="宋体"/>
                <w:sz w:val="18"/>
                <w:szCs w:val="18"/>
              </w:rPr>
              <w:t>2.助理物流师技能签定。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Pr>
          <w:p>
            <w:pPr>
              <w:spacing w:line="340" w:lineRule="exact"/>
              <w:rPr>
                <w:rFonts w:ascii="宋体" w:hAnsi="宋体"/>
                <w:sz w:val="18"/>
                <w:szCs w:val="18"/>
              </w:rPr>
            </w:pPr>
          </w:p>
        </w:tc>
        <w:tc>
          <w:tcPr>
            <w:tcW w:w="2255" w:type="dxa"/>
          </w:tcPr>
          <w:p>
            <w:pPr>
              <w:numPr>
                <w:ilvl w:val="0"/>
                <w:numId w:val="9"/>
              </w:numPr>
              <w:spacing w:line="340" w:lineRule="exact"/>
              <w:ind w:left="0"/>
              <w:rPr>
                <w:rFonts w:ascii="宋体" w:hAnsi="宋体"/>
                <w:sz w:val="18"/>
                <w:szCs w:val="18"/>
              </w:rPr>
            </w:pPr>
            <w:r>
              <w:rPr>
                <w:rFonts w:hint="eastAsia" w:ascii="宋体" w:hAnsi="宋体"/>
                <w:sz w:val="18"/>
                <w:szCs w:val="18"/>
              </w:rPr>
              <w:t>4.电子商务实训室</w:t>
            </w:r>
          </w:p>
        </w:tc>
        <w:tc>
          <w:tcPr>
            <w:tcW w:w="3075" w:type="dxa"/>
          </w:tcPr>
          <w:p>
            <w:pPr>
              <w:numPr>
                <w:ilvl w:val="0"/>
                <w:numId w:val="9"/>
              </w:numPr>
              <w:spacing w:line="340" w:lineRule="exact"/>
              <w:ind w:left="0"/>
              <w:rPr>
                <w:rFonts w:ascii="宋体" w:hAnsi="宋体"/>
                <w:sz w:val="18"/>
                <w:szCs w:val="18"/>
              </w:rPr>
            </w:pPr>
            <w:r>
              <w:rPr>
                <w:rFonts w:hint="eastAsia" w:ascii="宋体" w:hAnsi="宋体"/>
                <w:sz w:val="18"/>
                <w:szCs w:val="18"/>
              </w:rPr>
              <w:t>视具体情况而定</w:t>
            </w:r>
          </w:p>
        </w:tc>
        <w:tc>
          <w:tcPr>
            <w:tcW w:w="3575" w:type="dxa"/>
          </w:tcPr>
          <w:p>
            <w:pPr>
              <w:numPr>
                <w:ilvl w:val="0"/>
                <w:numId w:val="9"/>
              </w:numPr>
              <w:spacing w:line="340" w:lineRule="exact"/>
              <w:ind w:left="0"/>
              <w:rPr>
                <w:rFonts w:ascii="宋体" w:hAnsi="宋体"/>
                <w:sz w:val="18"/>
                <w:szCs w:val="18"/>
              </w:rPr>
            </w:pPr>
            <w:r>
              <w:rPr>
                <w:rFonts w:hint="eastAsia" w:ascii="宋体" w:hAnsi="宋体"/>
                <w:sz w:val="18"/>
                <w:szCs w:val="18"/>
              </w:rPr>
              <w:t>网络零售、电子商务实训、计算机运用能力培训。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Pr>
          <w:p>
            <w:pPr>
              <w:spacing w:line="340" w:lineRule="exact"/>
              <w:rPr>
                <w:rFonts w:ascii="宋体" w:hAnsi="宋体"/>
                <w:sz w:val="18"/>
                <w:szCs w:val="18"/>
              </w:rPr>
            </w:pPr>
          </w:p>
        </w:tc>
        <w:tc>
          <w:tcPr>
            <w:tcW w:w="2255" w:type="dxa"/>
          </w:tcPr>
          <w:p>
            <w:pPr>
              <w:numPr>
                <w:ilvl w:val="0"/>
                <w:numId w:val="9"/>
              </w:numPr>
              <w:spacing w:line="340" w:lineRule="exact"/>
              <w:ind w:left="0"/>
              <w:rPr>
                <w:rFonts w:ascii="宋体" w:hAnsi="宋体"/>
                <w:sz w:val="18"/>
                <w:szCs w:val="18"/>
              </w:rPr>
            </w:pPr>
            <w:r>
              <w:rPr>
                <w:rFonts w:hint="eastAsia" w:ascii="宋体" w:hAnsi="宋体"/>
                <w:sz w:val="18"/>
                <w:szCs w:val="18"/>
              </w:rPr>
              <w:t>5.财会模拟实验室</w:t>
            </w:r>
          </w:p>
        </w:tc>
        <w:tc>
          <w:tcPr>
            <w:tcW w:w="3075" w:type="dxa"/>
          </w:tcPr>
          <w:p>
            <w:pPr>
              <w:numPr>
                <w:ilvl w:val="0"/>
                <w:numId w:val="9"/>
              </w:numPr>
              <w:spacing w:line="340" w:lineRule="exact"/>
              <w:ind w:left="0"/>
              <w:rPr>
                <w:rFonts w:ascii="宋体" w:hAnsi="宋体"/>
                <w:sz w:val="18"/>
                <w:szCs w:val="18"/>
              </w:rPr>
            </w:pPr>
            <w:r>
              <w:rPr>
                <w:rFonts w:hint="eastAsia" w:ascii="宋体" w:hAnsi="宋体"/>
                <w:sz w:val="18"/>
                <w:szCs w:val="18"/>
              </w:rPr>
              <w:t>视具体情况而定</w:t>
            </w:r>
          </w:p>
        </w:tc>
        <w:tc>
          <w:tcPr>
            <w:tcW w:w="3575" w:type="dxa"/>
          </w:tcPr>
          <w:p>
            <w:pPr>
              <w:numPr>
                <w:ilvl w:val="0"/>
                <w:numId w:val="9"/>
              </w:numPr>
              <w:spacing w:line="340" w:lineRule="exact"/>
              <w:ind w:left="0"/>
              <w:rPr>
                <w:rFonts w:ascii="宋体" w:hAnsi="宋体"/>
                <w:sz w:val="18"/>
                <w:szCs w:val="18"/>
              </w:rPr>
            </w:pPr>
            <w:r>
              <w:rPr>
                <w:rFonts w:hint="eastAsia" w:ascii="宋体" w:hAnsi="宋体"/>
                <w:sz w:val="18"/>
                <w:szCs w:val="18"/>
              </w:rPr>
              <w:t>模拟连锁企业财务运作流程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restart"/>
            <w:vAlign w:val="center"/>
          </w:tcPr>
          <w:p>
            <w:pPr>
              <w:spacing w:line="340" w:lineRule="exact"/>
              <w:jc w:val="center"/>
              <w:rPr>
                <w:rFonts w:ascii="宋体" w:hAnsi="宋体"/>
                <w:sz w:val="18"/>
                <w:szCs w:val="18"/>
              </w:rPr>
            </w:pPr>
            <w:r>
              <w:rPr>
                <w:rFonts w:hint="eastAsia" w:ascii="宋体" w:hAnsi="宋体"/>
                <w:sz w:val="18"/>
                <w:szCs w:val="18"/>
              </w:rPr>
              <w:t>校外实践教学基地</w:t>
            </w: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1. 本土连锁商业连锁经营有限责任公司</w:t>
            </w:r>
          </w:p>
        </w:tc>
        <w:tc>
          <w:tcPr>
            <w:tcW w:w="3575" w:type="dxa"/>
            <w:vMerge w:val="restart"/>
            <w:vAlign w:val="center"/>
          </w:tcPr>
          <w:p>
            <w:pPr>
              <w:numPr>
                <w:ilvl w:val="0"/>
                <w:numId w:val="9"/>
              </w:numPr>
              <w:spacing w:line="340" w:lineRule="exact"/>
              <w:ind w:left="0"/>
              <w:jc w:val="both"/>
              <w:rPr>
                <w:rFonts w:ascii="宋体" w:hAnsi="宋体"/>
                <w:sz w:val="18"/>
                <w:szCs w:val="18"/>
              </w:rPr>
            </w:pPr>
            <w:r>
              <w:rPr>
                <w:rFonts w:hint="eastAsia" w:ascii="宋体" w:hAnsi="宋体"/>
                <w:sz w:val="18"/>
                <w:szCs w:val="18"/>
              </w:rPr>
              <w:t>1.熟悉个零售业态特征；</w:t>
            </w:r>
          </w:p>
          <w:p>
            <w:pPr>
              <w:numPr>
                <w:ilvl w:val="0"/>
                <w:numId w:val="9"/>
              </w:numPr>
              <w:spacing w:line="340" w:lineRule="exact"/>
              <w:ind w:left="0"/>
              <w:jc w:val="both"/>
              <w:rPr>
                <w:rFonts w:ascii="宋体" w:hAnsi="宋体"/>
                <w:sz w:val="18"/>
                <w:szCs w:val="18"/>
              </w:rPr>
            </w:pPr>
            <w:r>
              <w:rPr>
                <w:rFonts w:hint="eastAsia" w:ascii="宋体" w:hAnsi="宋体"/>
                <w:sz w:val="18"/>
                <w:szCs w:val="18"/>
              </w:rPr>
              <w:t>2.了解不同连锁经营企业的经营管理特点和企业文化背景；</w:t>
            </w:r>
          </w:p>
          <w:p>
            <w:pPr>
              <w:numPr>
                <w:ilvl w:val="0"/>
                <w:numId w:val="9"/>
              </w:numPr>
              <w:spacing w:line="340" w:lineRule="exact"/>
              <w:ind w:left="0"/>
              <w:jc w:val="both"/>
              <w:rPr>
                <w:rFonts w:ascii="宋体" w:hAnsi="宋体"/>
                <w:sz w:val="18"/>
                <w:szCs w:val="18"/>
              </w:rPr>
            </w:pPr>
            <w:r>
              <w:rPr>
                <w:rFonts w:hint="eastAsia" w:ascii="宋体" w:hAnsi="宋体"/>
                <w:sz w:val="18"/>
                <w:szCs w:val="18"/>
              </w:rPr>
              <w:t>3.实地考察不同连锁零售企业人、财、物信息管理方法和购销存业务流程；</w:t>
            </w:r>
          </w:p>
          <w:p>
            <w:pPr>
              <w:numPr>
                <w:ilvl w:val="0"/>
                <w:numId w:val="9"/>
              </w:numPr>
              <w:spacing w:line="340" w:lineRule="exact"/>
              <w:ind w:left="0"/>
              <w:jc w:val="both"/>
              <w:rPr>
                <w:rFonts w:ascii="宋体" w:hAnsi="宋体"/>
                <w:sz w:val="18"/>
                <w:szCs w:val="18"/>
              </w:rPr>
            </w:pPr>
            <w:r>
              <w:rPr>
                <w:rFonts w:hint="eastAsia" w:ascii="宋体" w:hAnsi="宋体"/>
                <w:sz w:val="18"/>
                <w:szCs w:val="18"/>
              </w:rPr>
              <w:t>4.了解特许经营管理运作方式；</w:t>
            </w:r>
          </w:p>
          <w:p>
            <w:pPr>
              <w:numPr>
                <w:ilvl w:val="0"/>
                <w:numId w:val="9"/>
              </w:numPr>
              <w:spacing w:line="340" w:lineRule="exact"/>
              <w:ind w:left="0"/>
              <w:jc w:val="both"/>
              <w:rPr>
                <w:rFonts w:ascii="宋体" w:hAnsi="宋体"/>
                <w:sz w:val="18"/>
                <w:szCs w:val="18"/>
              </w:rPr>
            </w:pPr>
            <w:r>
              <w:rPr>
                <w:rFonts w:hint="eastAsia" w:ascii="宋体" w:hAnsi="宋体"/>
                <w:sz w:val="18"/>
                <w:szCs w:val="18"/>
              </w:rPr>
              <w:t>5.参与连锁经营企业经营管理工作，增加实践经验；</w:t>
            </w:r>
          </w:p>
          <w:p>
            <w:pPr>
              <w:numPr>
                <w:ilvl w:val="0"/>
                <w:numId w:val="9"/>
              </w:numPr>
              <w:spacing w:line="340" w:lineRule="exact"/>
              <w:ind w:left="0"/>
              <w:jc w:val="both"/>
              <w:rPr>
                <w:rFonts w:ascii="宋体" w:hAnsi="宋体"/>
                <w:sz w:val="18"/>
                <w:szCs w:val="18"/>
              </w:rPr>
            </w:pPr>
            <w:r>
              <w:rPr>
                <w:rFonts w:hint="eastAsia" w:ascii="宋体" w:hAnsi="宋体"/>
                <w:sz w:val="18"/>
                <w:szCs w:val="18"/>
              </w:rPr>
              <w:t>6.毕业顶岗实习。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2. 百大商业零售、连锁经营有限责任公司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3. 家具连锁经营公司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4. 药业连锁经营公司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5. 连锁便利店</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6.ＸＸＸ网络科技有限责任公司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7.连锁品牌专业店</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8.外资零售连锁企业，如沃尔玛或家乐福商场</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9.餐饮连锁企业</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10.酒店连锁经营企业</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9"/>
              </w:numPr>
              <w:spacing w:line="340" w:lineRule="exact"/>
              <w:ind w:left="0"/>
              <w:rPr>
                <w:rFonts w:ascii="宋体" w:hAnsi="宋体"/>
                <w:sz w:val="18"/>
                <w:szCs w:val="18"/>
              </w:rPr>
            </w:pPr>
            <w:r>
              <w:rPr>
                <w:rFonts w:hint="eastAsia" w:ascii="宋体" w:hAnsi="宋体"/>
                <w:sz w:val="18"/>
                <w:szCs w:val="18"/>
              </w:rPr>
              <w:t>11.汽车美容服务等企业</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trPr>
        <w:tc>
          <w:tcPr>
            <w:tcW w:w="723" w:type="dxa"/>
            <w:vAlign w:val="center"/>
          </w:tcPr>
          <w:p>
            <w:pPr>
              <w:spacing w:line="340" w:lineRule="exact"/>
              <w:jc w:val="center"/>
              <w:rPr>
                <w:rFonts w:ascii="宋体" w:hAnsi="宋体"/>
                <w:sz w:val="18"/>
                <w:szCs w:val="18"/>
              </w:rPr>
            </w:pPr>
            <w:r>
              <w:rPr>
                <w:rFonts w:hint="eastAsia" w:ascii="宋体" w:hAnsi="宋体"/>
                <w:sz w:val="18"/>
                <w:szCs w:val="18"/>
              </w:rPr>
              <w:t>信息网络教学</w:t>
            </w:r>
          </w:p>
        </w:tc>
        <w:tc>
          <w:tcPr>
            <w:tcW w:w="8905" w:type="dxa"/>
            <w:gridSpan w:val="3"/>
            <w:vAlign w:val="center"/>
          </w:tcPr>
          <w:p>
            <w:pPr>
              <w:spacing w:line="340" w:lineRule="exact"/>
              <w:ind w:firstLine="352" w:firstLineChars="196"/>
              <w:jc w:val="both"/>
              <w:rPr>
                <w:rFonts w:ascii="宋体" w:hAnsi="宋体"/>
                <w:sz w:val="18"/>
                <w:szCs w:val="18"/>
              </w:rPr>
            </w:pPr>
            <w:r>
              <w:rPr>
                <w:rFonts w:hint="eastAsia" w:ascii="宋体" w:hAnsi="宋体"/>
                <w:sz w:val="18"/>
                <w:szCs w:val="18"/>
              </w:rPr>
              <w:t>本专业</w:t>
            </w:r>
            <w:r>
              <w:rPr>
                <w:rFonts w:ascii="宋体" w:hAnsi="宋体"/>
                <w:sz w:val="18"/>
                <w:szCs w:val="18"/>
              </w:rPr>
              <w:t>网络学习资源</w:t>
            </w:r>
            <w:r>
              <w:rPr>
                <w:rFonts w:hint="eastAsia" w:ascii="宋体" w:hAnsi="宋体"/>
                <w:sz w:val="18"/>
                <w:szCs w:val="18"/>
              </w:rPr>
              <w:t>可逐步以</w:t>
            </w:r>
            <w:r>
              <w:rPr>
                <w:rFonts w:ascii="宋体" w:hAnsi="宋体"/>
                <w:sz w:val="18"/>
                <w:szCs w:val="18"/>
              </w:rPr>
              <w:t>教学辅导、课程说明、教师介绍、设计方案、实施方案、教学大纲、课程内容、作业、通知等</w:t>
            </w:r>
            <w:r>
              <w:rPr>
                <w:rFonts w:hint="eastAsia" w:ascii="宋体" w:hAnsi="宋体"/>
                <w:sz w:val="18"/>
                <w:szCs w:val="18"/>
              </w:rPr>
              <w:t>形式进行</w:t>
            </w:r>
            <w:r>
              <w:rPr>
                <w:rFonts w:ascii="宋体" w:hAnsi="宋体"/>
                <w:sz w:val="18"/>
                <w:szCs w:val="18"/>
              </w:rPr>
              <w:t>网状的超文本链接，构成了多层次的、复杂的知识和信息网络。</w:t>
            </w:r>
            <w:r>
              <w:rPr>
                <w:rFonts w:hint="eastAsia" w:ascii="宋体" w:hAnsi="宋体"/>
                <w:sz w:val="18"/>
                <w:szCs w:val="18"/>
              </w:rPr>
              <w:t>其类型：</w:t>
            </w:r>
          </w:p>
          <w:p>
            <w:pPr>
              <w:spacing w:line="340" w:lineRule="exact"/>
              <w:ind w:firstLine="352" w:firstLineChars="196"/>
              <w:jc w:val="both"/>
              <w:rPr>
                <w:rFonts w:ascii="宋体" w:hAnsi="宋体"/>
                <w:sz w:val="18"/>
                <w:szCs w:val="18"/>
              </w:rPr>
            </w:pPr>
            <w:r>
              <w:rPr>
                <w:rFonts w:hint="eastAsia" w:ascii="宋体" w:hAnsi="宋体"/>
                <w:sz w:val="18"/>
                <w:szCs w:val="18"/>
              </w:rPr>
              <w:t>1.视音频：</w:t>
            </w:r>
            <w:r>
              <w:rPr>
                <w:rFonts w:ascii="宋体" w:hAnsi="宋体"/>
                <w:sz w:val="18"/>
                <w:szCs w:val="18"/>
              </w:rPr>
              <w:t>主要展示各类案例、模拟试验</w:t>
            </w:r>
            <w:r>
              <w:rPr>
                <w:rFonts w:hint="eastAsia" w:ascii="宋体" w:hAnsi="宋体"/>
                <w:sz w:val="18"/>
                <w:szCs w:val="18"/>
              </w:rPr>
              <w:t>、</w:t>
            </w:r>
            <w:r>
              <w:rPr>
                <w:rFonts w:ascii="宋体" w:hAnsi="宋体"/>
                <w:sz w:val="18"/>
                <w:szCs w:val="18"/>
              </w:rPr>
              <w:t>实验演示课件(动画为主)、练习、测试、网络课程等，以虚拟电子课堂为主，包括一些网上教学活动的录音、录像等，为教师提供了解与掌握学生使用网上动态教学资源情况的渠道</w:t>
            </w:r>
            <w:r>
              <w:rPr>
                <w:rFonts w:hint="eastAsia" w:ascii="宋体" w:hAnsi="宋体"/>
                <w:sz w:val="18"/>
                <w:szCs w:val="18"/>
              </w:rPr>
              <w:t>。同时，</w:t>
            </w:r>
            <w:r>
              <w:rPr>
                <w:rFonts w:ascii="宋体" w:hAnsi="宋体"/>
                <w:sz w:val="18"/>
                <w:szCs w:val="18"/>
              </w:rPr>
              <w:t>采用流媒体的技术进行传播，以保证其回放流畅。</w:t>
            </w:r>
          </w:p>
          <w:p>
            <w:pPr>
              <w:spacing w:line="340" w:lineRule="exact"/>
              <w:ind w:firstLine="352" w:firstLineChars="196"/>
              <w:jc w:val="both"/>
              <w:rPr>
                <w:rFonts w:ascii="宋体" w:hAnsi="宋体"/>
                <w:sz w:val="18"/>
                <w:szCs w:val="18"/>
              </w:rPr>
            </w:pPr>
            <w:r>
              <w:rPr>
                <w:rFonts w:hint="eastAsia" w:ascii="宋体" w:hAnsi="宋体"/>
                <w:sz w:val="18"/>
                <w:szCs w:val="18"/>
              </w:rPr>
              <w:t>2.网上答疑讨论：</w:t>
            </w:r>
            <w:r>
              <w:rPr>
                <w:rFonts w:ascii="宋体" w:hAnsi="宋体"/>
                <w:sz w:val="18"/>
                <w:szCs w:val="18"/>
              </w:rPr>
              <w:t>借助网络形式实现的传统教学活动，按照活动时人员的参与情况，由主讲教师按照拟定的题目实时在网上与学生进行讨论</w:t>
            </w:r>
            <w:r>
              <w:rPr>
                <w:rFonts w:hint="eastAsia" w:ascii="宋体" w:hAnsi="宋体"/>
                <w:sz w:val="18"/>
                <w:szCs w:val="18"/>
              </w:rPr>
              <w:t>，</w:t>
            </w:r>
            <w:r>
              <w:rPr>
                <w:rFonts w:ascii="宋体" w:hAnsi="宋体"/>
                <w:sz w:val="18"/>
                <w:szCs w:val="18"/>
              </w:rPr>
              <w:t>回答学生的问题</w:t>
            </w:r>
            <w:r>
              <w:rPr>
                <w:rFonts w:hint="eastAsia" w:ascii="宋体" w:hAnsi="宋体"/>
                <w:sz w:val="18"/>
                <w:szCs w:val="18"/>
              </w:rPr>
              <w:t>，</w:t>
            </w:r>
            <w:r>
              <w:rPr>
                <w:rFonts w:ascii="宋体" w:hAnsi="宋体"/>
                <w:sz w:val="18"/>
                <w:szCs w:val="18"/>
              </w:rPr>
              <w:t>参与讨论的老师、同学</w:t>
            </w:r>
            <w:r>
              <w:rPr>
                <w:rFonts w:hint="eastAsia" w:ascii="宋体" w:hAnsi="宋体"/>
                <w:sz w:val="18"/>
                <w:szCs w:val="18"/>
              </w:rPr>
              <w:t>可</w:t>
            </w:r>
            <w:r>
              <w:rPr>
                <w:rFonts w:ascii="宋体" w:hAnsi="宋体"/>
                <w:sz w:val="18"/>
                <w:szCs w:val="18"/>
              </w:rPr>
              <w:t>进行非正式的沟通，解决学习过程中遇到的各种问题(</w:t>
            </w:r>
            <w:r>
              <w:rPr>
                <w:rFonts w:hint="eastAsia" w:ascii="宋体" w:hAnsi="宋体"/>
                <w:sz w:val="18"/>
                <w:szCs w:val="18"/>
              </w:rPr>
              <w:t>含</w:t>
            </w:r>
            <w:r>
              <w:rPr>
                <w:rFonts w:ascii="宋体" w:hAnsi="宋体"/>
                <w:sz w:val="18"/>
                <w:szCs w:val="18"/>
              </w:rPr>
              <w:t>交流学习心得、体会等)。</w:t>
            </w:r>
          </w:p>
        </w:tc>
      </w:tr>
    </w:tbl>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（三） 教材及图书、数字化（网络）资料等学习资源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根据学校具体情况，利用校内实训场地，建立专业资源阅览室和工作室，侧重实施有利于学生自主学习，内容丰富、使用便捷、更新及时、</w:t>
      </w:r>
      <w:r>
        <w:rPr>
          <w:rFonts w:ascii="宋体" w:hAnsi="宋体"/>
          <w:szCs w:val="21"/>
        </w:rPr>
        <w:t>学习环境</w:t>
      </w:r>
      <w:r>
        <w:rPr>
          <w:rFonts w:hint="eastAsia" w:ascii="宋体" w:hAnsi="宋体"/>
          <w:szCs w:val="21"/>
        </w:rPr>
        <w:t>良好的数字化专业网络学习资源。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(1)组织教师筛选或编写适合本专业教学需要的优秀教材，以高职高专教材系列为主，编写教学资源包，建立核心课程教学资源库。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(2)校企合作，按职业岗位需求编写工学结合教材。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(3)每年定期拟订专业图书选购计划，丰富专业书籍储藏量，满足学生课外知识阅读需求。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(4)建立或开放电子阅览室，为学生查阅国内外专业需求、学术动态等知识提供方便。</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(5)建立交互式、开放式校园网络平台，充分利用行业网站等各种网络资源，营造网络学习环境。</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（四）教学方法、手段与教学组织形式建议</w:t>
      </w:r>
    </w:p>
    <w:p>
      <w:pPr>
        <w:snapToGrid w:val="0"/>
        <w:spacing w:line="340" w:lineRule="exact"/>
        <w:rPr>
          <w:rFonts w:ascii="宋体" w:hAnsi="宋体"/>
          <w:szCs w:val="21"/>
        </w:rPr>
      </w:pPr>
      <w:r>
        <w:rPr>
          <w:rFonts w:hint="eastAsia" w:ascii="宋体" w:hAnsi="宋体"/>
          <w:b/>
          <w:szCs w:val="21"/>
        </w:rPr>
        <w:t xml:space="preserve">   </w:t>
      </w:r>
      <w:r>
        <w:rPr>
          <w:rFonts w:hint="eastAsia" w:ascii="宋体" w:hAnsi="宋体"/>
          <w:szCs w:val="21"/>
        </w:rPr>
        <w:t>体现多种形式的“做中学、做中教” 教学模式。具体如下：</w:t>
      </w:r>
    </w:p>
    <w:tbl>
      <w:tblPr>
        <w:tblStyle w:val="19"/>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024"/>
        <w:gridCol w:w="1080"/>
        <w:gridCol w:w="1620"/>
        <w:gridCol w:w="216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vMerge w:val="restart"/>
          </w:tcPr>
          <w:p>
            <w:pPr>
              <w:snapToGrid w:val="0"/>
              <w:spacing w:line="340" w:lineRule="exact"/>
              <w:ind w:firstLine="360" w:firstLineChars="200"/>
              <w:rPr>
                <w:rFonts w:ascii="宋体" w:hAnsi="宋体"/>
                <w:sz w:val="18"/>
                <w:szCs w:val="18"/>
              </w:rPr>
            </w:pPr>
            <w:r>
              <w:rPr>
                <w:rFonts w:ascii="宋体" w:hAnsi="宋体"/>
                <w:sz w:val="18"/>
                <w:szCs w:val="18"/>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80010</wp:posOffset>
                      </wp:positionV>
                      <wp:extent cx="914400" cy="297180"/>
                      <wp:effectExtent l="1270" t="4445" r="17780" b="22225"/>
                      <wp:wrapNone/>
                      <wp:docPr id="196" name="直线 2"/>
                      <wp:cNvGraphicFramePr/>
                      <a:graphic xmlns:a="http://schemas.openxmlformats.org/drawingml/2006/main">
                        <a:graphicData uri="http://schemas.microsoft.com/office/word/2010/wordprocessingShape">
                          <wps:wsp>
                            <wps:cNvCnPr/>
                            <wps:spPr>
                              <a:xfrm>
                                <a:off x="0" y="0"/>
                                <a:ext cx="91440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3pt;height:23.4pt;width:72pt;z-index:251951104;mso-width-relative:page;mso-height-relative:page;" filled="f" stroked="t" coordsize="21600,21600" o:gfxdata="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hbUQdQAAAAGAQAADwAAAAAAAAABACAAAAAi&#10;AAAAZHJzL2Rvd25yZXYueG1sUEsBAhQAFAAAAAgAh07iQG40+SDVAQAAkwMAAA4AAAAAAAAAAQAg&#10;AAAAIwEAAGRycy9lMm9Eb2MueG1sUEsFBgAAAAAGAAYAWQEAAGoFAAAAAA==&#10;">
                      <v:fill on="f" focussize="0,0"/>
                      <v:stroke color="#000000" joinstyle="round"/>
                      <v:imagedata o:title=""/>
                      <o:lock v:ext="edit" aspectratio="f"/>
                    </v:line>
                  </w:pict>
                </mc:Fallback>
              </mc:AlternateContent>
            </w:r>
            <w:r>
              <w:rPr>
                <w:rFonts w:hint="eastAsia" w:ascii="宋体" w:hAnsi="宋体"/>
                <w:sz w:val="18"/>
                <w:szCs w:val="18"/>
              </w:rPr>
              <w:t>课程类型</w:t>
            </w:r>
          </w:p>
          <w:p>
            <w:pPr>
              <w:snapToGrid w:val="0"/>
              <w:spacing w:line="340" w:lineRule="exact"/>
              <w:rPr>
                <w:rFonts w:ascii="宋体" w:hAnsi="宋体"/>
                <w:sz w:val="18"/>
                <w:szCs w:val="18"/>
              </w:rPr>
            </w:pPr>
            <w:r>
              <w:rPr>
                <w:rFonts w:hint="eastAsia" w:ascii="宋体" w:hAnsi="宋体"/>
                <w:sz w:val="18"/>
                <w:szCs w:val="18"/>
              </w:rPr>
              <w:t xml:space="preserve">建议   </w:t>
            </w:r>
          </w:p>
        </w:tc>
        <w:tc>
          <w:tcPr>
            <w:tcW w:w="1024" w:type="dxa"/>
            <w:vMerge w:val="restart"/>
          </w:tcPr>
          <w:p>
            <w:pPr>
              <w:snapToGrid w:val="0"/>
              <w:spacing w:line="340" w:lineRule="exact"/>
              <w:jc w:val="center"/>
              <w:rPr>
                <w:rFonts w:ascii="宋体" w:hAnsi="宋体"/>
                <w:sz w:val="18"/>
                <w:szCs w:val="18"/>
              </w:rPr>
            </w:pPr>
            <w:r>
              <w:rPr>
                <w:rFonts w:hint="eastAsia" w:ascii="宋体" w:hAnsi="宋体"/>
                <w:sz w:val="18"/>
                <w:szCs w:val="18"/>
              </w:rPr>
              <w:t>公共</w:t>
            </w:r>
          </w:p>
          <w:p>
            <w:pPr>
              <w:snapToGrid w:val="0"/>
              <w:spacing w:line="340" w:lineRule="exact"/>
              <w:jc w:val="center"/>
              <w:rPr>
                <w:rFonts w:ascii="宋体" w:hAnsi="宋体"/>
                <w:sz w:val="18"/>
                <w:szCs w:val="18"/>
              </w:rPr>
            </w:pPr>
            <w:r>
              <w:rPr>
                <w:rFonts w:hint="eastAsia" w:ascii="宋体" w:hAnsi="宋体"/>
                <w:sz w:val="18"/>
                <w:szCs w:val="18"/>
              </w:rPr>
              <w:t>基础课</w:t>
            </w:r>
          </w:p>
        </w:tc>
        <w:tc>
          <w:tcPr>
            <w:tcW w:w="1080" w:type="dxa"/>
            <w:vMerge w:val="restart"/>
          </w:tcPr>
          <w:p>
            <w:pPr>
              <w:snapToGrid w:val="0"/>
              <w:spacing w:line="340" w:lineRule="exact"/>
              <w:jc w:val="center"/>
              <w:rPr>
                <w:rFonts w:ascii="宋体" w:hAnsi="宋体"/>
                <w:sz w:val="18"/>
                <w:szCs w:val="18"/>
              </w:rPr>
            </w:pPr>
            <w:r>
              <w:rPr>
                <w:rFonts w:hint="eastAsia" w:ascii="宋体" w:hAnsi="宋体"/>
                <w:sz w:val="18"/>
                <w:szCs w:val="18"/>
              </w:rPr>
              <w:t>人文</w:t>
            </w:r>
          </w:p>
          <w:p>
            <w:pPr>
              <w:snapToGrid w:val="0"/>
              <w:spacing w:line="340" w:lineRule="exact"/>
              <w:jc w:val="center"/>
              <w:rPr>
                <w:rFonts w:ascii="宋体" w:hAnsi="宋体"/>
                <w:sz w:val="18"/>
                <w:szCs w:val="18"/>
              </w:rPr>
            </w:pPr>
            <w:r>
              <w:rPr>
                <w:rFonts w:hint="eastAsia" w:ascii="宋体" w:hAnsi="宋体"/>
                <w:sz w:val="18"/>
                <w:szCs w:val="18"/>
              </w:rPr>
              <w:t>素质课</w:t>
            </w:r>
          </w:p>
        </w:tc>
        <w:tc>
          <w:tcPr>
            <w:tcW w:w="3780" w:type="dxa"/>
            <w:gridSpan w:val="2"/>
          </w:tcPr>
          <w:p>
            <w:pPr>
              <w:snapToGrid w:val="0"/>
              <w:spacing w:line="340" w:lineRule="exact"/>
              <w:jc w:val="center"/>
              <w:rPr>
                <w:rFonts w:ascii="宋体" w:hAnsi="宋体"/>
                <w:sz w:val="18"/>
                <w:szCs w:val="18"/>
              </w:rPr>
            </w:pPr>
            <w:r>
              <w:rPr>
                <w:rFonts w:hint="eastAsia" w:ascii="宋体" w:hAnsi="宋体"/>
                <w:sz w:val="18"/>
                <w:szCs w:val="18"/>
              </w:rPr>
              <w:t>专业技能课</w:t>
            </w:r>
          </w:p>
        </w:tc>
        <w:tc>
          <w:tcPr>
            <w:tcW w:w="1618" w:type="dxa"/>
            <w:vMerge w:val="restart"/>
            <w:vAlign w:val="center"/>
          </w:tcPr>
          <w:p>
            <w:pPr>
              <w:snapToGrid w:val="0"/>
              <w:spacing w:line="340" w:lineRule="exact"/>
              <w:ind w:firstLine="176" w:firstLineChars="98"/>
              <w:rPr>
                <w:rFonts w:ascii="宋体" w:hAnsi="宋体"/>
                <w:sz w:val="18"/>
                <w:szCs w:val="18"/>
              </w:rPr>
            </w:pPr>
            <w:r>
              <w:rPr>
                <w:rFonts w:hint="eastAsia" w:ascii="宋体" w:hAnsi="宋体"/>
                <w:sz w:val="18"/>
                <w:szCs w:val="18"/>
              </w:rPr>
              <w:t>岗位实训课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vMerge w:val="continue"/>
          </w:tcPr>
          <w:p>
            <w:pPr>
              <w:snapToGrid w:val="0"/>
              <w:spacing w:line="340" w:lineRule="exact"/>
              <w:rPr>
                <w:rFonts w:ascii="宋体" w:hAnsi="宋体"/>
                <w:sz w:val="18"/>
                <w:szCs w:val="18"/>
              </w:rPr>
            </w:pPr>
          </w:p>
        </w:tc>
        <w:tc>
          <w:tcPr>
            <w:tcW w:w="1024" w:type="dxa"/>
            <w:vMerge w:val="continue"/>
          </w:tcPr>
          <w:p>
            <w:pPr>
              <w:snapToGrid w:val="0"/>
              <w:spacing w:line="340" w:lineRule="exact"/>
              <w:rPr>
                <w:rFonts w:ascii="宋体" w:hAnsi="宋体"/>
                <w:sz w:val="18"/>
                <w:szCs w:val="18"/>
              </w:rPr>
            </w:pPr>
          </w:p>
        </w:tc>
        <w:tc>
          <w:tcPr>
            <w:tcW w:w="1080" w:type="dxa"/>
            <w:vMerge w:val="continue"/>
          </w:tcPr>
          <w:p>
            <w:pPr>
              <w:snapToGrid w:val="0"/>
              <w:spacing w:line="340" w:lineRule="exact"/>
              <w:rPr>
                <w:rFonts w:ascii="宋体" w:hAnsi="宋体"/>
                <w:sz w:val="18"/>
                <w:szCs w:val="18"/>
              </w:rPr>
            </w:pPr>
          </w:p>
        </w:tc>
        <w:tc>
          <w:tcPr>
            <w:tcW w:w="1620" w:type="dxa"/>
          </w:tcPr>
          <w:p>
            <w:pPr>
              <w:snapToGrid w:val="0"/>
              <w:spacing w:line="340" w:lineRule="exact"/>
              <w:jc w:val="center"/>
              <w:rPr>
                <w:rFonts w:ascii="宋体" w:hAnsi="宋体"/>
                <w:sz w:val="18"/>
                <w:szCs w:val="18"/>
              </w:rPr>
            </w:pPr>
            <w:r>
              <w:rPr>
                <w:rFonts w:hint="eastAsia" w:ascii="宋体" w:hAnsi="宋体"/>
                <w:sz w:val="18"/>
                <w:szCs w:val="18"/>
              </w:rPr>
              <w:t>理论</w:t>
            </w:r>
          </w:p>
        </w:tc>
        <w:tc>
          <w:tcPr>
            <w:tcW w:w="2160" w:type="dxa"/>
          </w:tcPr>
          <w:p>
            <w:pPr>
              <w:snapToGrid w:val="0"/>
              <w:spacing w:line="340" w:lineRule="exact"/>
              <w:jc w:val="center"/>
              <w:rPr>
                <w:rFonts w:ascii="宋体" w:hAnsi="宋体"/>
                <w:sz w:val="18"/>
                <w:szCs w:val="18"/>
              </w:rPr>
            </w:pPr>
            <w:r>
              <w:rPr>
                <w:rFonts w:hint="eastAsia" w:ascii="宋体" w:hAnsi="宋体"/>
                <w:sz w:val="18"/>
                <w:szCs w:val="18"/>
              </w:rPr>
              <w:t>实践</w:t>
            </w:r>
          </w:p>
        </w:tc>
        <w:tc>
          <w:tcPr>
            <w:tcW w:w="1618" w:type="dxa"/>
            <w:vMerge w:val="continue"/>
          </w:tcPr>
          <w:p>
            <w:pPr>
              <w:snapToGrid w:val="0"/>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vAlign w:val="center"/>
          </w:tcPr>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r>
              <w:rPr>
                <w:rFonts w:hint="eastAsia" w:ascii="宋体" w:hAnsi="宋体"/>
                <w:sz w:val="18"/>
                <w:szCs w:val="18"/>
              </w:rPr>
              <w:t>教学方法、手段</w:t>
            </w:r>
          </w:p>
        </w:tc>
        <w:tc>
          <w:tcPr>
            <w:tcW w:w="2104" w:type="dxa"/>
            <w:gridSpan w:val="2"/>
            <w:vAlign w:val="center"/>
          </w:tcPr>
          <w:p>
            <w:pPr>
              <w:snapToGrid w:val="0"/>
              <w:spacing w:line="340" w:lineRule="exact"/>
              <w:jc w:val="both"/>
              <w:rPr>
                <w:rFonts w:ascii="宋体" w:hAnsi="宋体"/>
                <w:sz w:val="18"/>
                <w:szCs w:val="18"/>
              </w:rPr>
            </w:pPr>
            <w:r>
              <w:rPr>
                <w:rFonts w:hint="eastAsia" w:ascii="宋体" w:hAnsi="宋体"/>
                <w:sz w:val="18"/>
                <w:szCs w:val="18"/>
              </w:rPr>
              <w:t>传统讲授与演示；</w:t>
            </w:r>
          </w:p>
          <w:p>
            <w:pPr>
              <w:snapToGrid w:val="0"/>
              <w:spacing w:line="340" w:lineRule="exact"/>
              <w:jc w:val="both"/>
              <w:rPr>
                <w:rFonts w:ascii="宋体" w:hAnsi="宋体"/>
                <w:sz w:val="18"/>
                <w:szCs w:val="18"/>
              </w:rPr>
            </w:pPr>
            <w:r>
              <w:rPr>
                <w:rFonts w:hint="eastAsia" w:ascii="宋体" w:hAnsi="宋体"/>
                <w:sz w:val="18"/>
                <w:szCs w:val="18"/>
              </w:rPr>
              <w:t>案例分析；</w:t>
            </w:r>
          </w:p>
          <w:p>
            <w:pPr>
              <w:snapToGrid w:val="0"/>
              <w:spacing w:line="340" w:lineRule="exact"/>
              <w:jc w:val="both"/>
              <w:rPr>
                <w:rFonts w:ascii="宋体" w:hAnsi="宋体"/>
                <w:sz w:val="18"/>
                <w:szCs w:val="18"/>
              </w:rPr>
            </w:pPr>
            <w:r>
              <w:rPr>
                <w:rFonts w:hint="eastAsia" w:ascii="宋体" w:hAnsi="宋体"/>
                <w:sz w:val="18"/>
                <w:szCs w:val="18"/>
              </w:rPr>
              <w:t>角色扮演；</w:t>
            </w:r>
          </w:p>
          <w:p>
            <w:pPr>
              <w:snapToGrid w:val="0"/>
              <w:spacing w:line="340" w:lineRule="exact"/>
              <w:jc w:val="both"/>
              <w:rPr>
                <w:rFonts w:ascii="宋体" w:hAnsi="宋体"/>
                <w:sz w:val="18"/>
                <w:szCs w:val="18"/>
              </w:rPr>
            </w:pPr>
            <w:r>
              <w:rPr>
                <w:rFonts w:hint="eastAsia" w:ascii="宋体" w:hAnsi="宋体"/>
                <w:bCs/>
                <w:sz w:val="18"/>
                <w:szCs w:val="18"/>
              </w:rPr>
              <w:t>小组讨论法。</w:t>
            </w:r>
          </w:p>
        </w:tc>
        <w:tc>
          <w:tcPr>
            <w:tcW w:w="1620" w:type="dxa"/>
            <w:vAlign w:val="center"/>
          </w:tcPr>
          <w:p>
            <w:pPr>
              <w:snapToGrid w:val="0"/>
              <w:spacing w:line="340" w:lineRule="exact"/>
              <w:jc w:val="both"/>
              <w:rPr>
                <w:rFonts w:ascii="宋体" w:hAnsi="宋体"/>
                <w:sz w:val="18"/>
                <w:szCs w:val="18"/>
              </w:rPr>
            </w:pPr>
            <w:r>
              <w:rPr>
                <w:rFonts w:hint="eastAsia" w:ascii="宋体" w:hAnsi="宋体"/>
                <w:sz w:val="18"/>
                <w:szCs w:val="18"/>
              </w:rPr>
              <w:t>知识讲授；</w:t>
            </w:r>
          </w:p>
          <w:p>
            <w:pPr>
              <w:snapToGrid w:val="0"/>
              <w:spacing w:line="340" w:lineRule="exact"/>
              <w:jc w:val="both"/>
              <w:rPr>
                <w:rFonts w:ascii="宋体" w:hAnsi="宋体"/>
                <w:sz w:val="18"/>
                <w:szCs w:val="18"/>
              </w:rPr>
            </w:pPr>
            <w:r>
              <w:rPr>
                <w:rFonts w:hint="eastAsia" w:ascii="宋体" w:hAnsi="宋体"/>
                <w:sz w:val="18"/>
                <w:szCs w:val="18"/>
              </w:rPr>
              <w:t>案例分析；</w:t>
            </w:r>
          </w:p>
          <w:p>
            <w:pPr>
              <w:snapToGrid w:val="0"/>
              <w:spacing w:line="340" w:lineRule="exact"/>
              <w:jc w:val="both"/>
              <w:rPr>
                <w:rFonts w:ascii="宋体" w:hAnsi="宋体"/>
                <w:sz w:val="18"/>
                <w:szCs w:val="18"/>
              </w:rPr>
            </w:pPr>
            <w:r>
              <w:rPr>
                <w:rFonts w:hint="eastAsia" w:ascii="宋体" w:hAnsi="宋体"/>
                <w:bCs/>
                <w:sz w:val="18"/>
                <w:szCs w:val="18"/>
              </w:rPr>
              <w:t>小组讨论法。</w:t>
            </w:r>
            <w:r>
              <w:rPr>
                <w:rFonts w:hint="eastAsia" w:ascii="宋体" w:hAnsi="宋体"/>
                <w:sz w:val="18"/>
                <w:szCs w:val="18"/>
              </w:rPr>
              <w:t xml:space="preserve"> </w:t>
            </w:r>
          </w:p>
        </w:tc>
        <w:tc>
          <w:tcPr>
            <w:tcW w:w="2160" w:type="dxa"/>
            <w:vAlign w:val="center"/>
          </w:tcPr>
          <w:p>
            <w:pPr>
              <w:snapToGrid w:val="0"/>
              <w:spacing w:line="340" w:lineRule="exact"/>
              <w:jc w:val="both"/>
              <w:rPr>
                <w:rFonts w:ascii="宋体" w:hAnsi="宋体"/>
                <w:sz w:val="18"/>
                <w:szCs w:val="18"/>
              </w:rPr>
            </w:pPr>
            <w:r>
              <w:rPr>
                <w:rFonts w:hint="eastAsia" w:ascii="宋体" w:hAnsi="宋体"/>
                <w:sz w:val="18"/>
                <w:szCs w:val="18"/>
              </w:rPr>
              <w:t>校内仿真模拟实训校外顶岗（校企合作）业务实训。采取</w:t>
            </w:r>
            <w:r>
              <w:rPr>
                <w:rFonts w:hint="eastAsia" w:ascii="宋体" w:hAnsi="宋体"/>
                <w:bCs/>
                <w:sz w:val="18"/>
                <w:szCs w:val="18"/>
              </w:rPr>
              <w:t>演示教学法、角色扮演法</w:t>
            </w:r>
            <w:r>
              <w:rPr>
                <w:rFonts w:hint="eastAsia" w:ascii="宋体" w:hAnsi="宋体"/>
                <w:sz w:val="18"/>
                <w:szCs w:val="18"/>
              </w:rPr>
              <w:t>；</w:t>
            </w:r>
            <w:r>
              <w:rPr>
                <w:rFonts w:hint="eastAsia" w:ascii="宋体" w:hAnsi="宋体"/>
                <w:bCs/>
                <w:sz w:val="18"/>
                <w:szCs w:val="18"/>
              </w:rPr>
              <w:t>任务教学法。</w:t>
            </w:r>
          </w:p>
        </w:tc>
        <w:tc>
          <w:tcPr>
            <w:tcW w:w="1618" w:type="dxa"/>
            <w:vAlign w:val="center"/>
          </w:tcPr>
          <w:p>
            <w:pPr>
              <w:snapToGrid w:val="0"/>
              <w:spacing w:line="340" w:lineRule="exact"/>
              <w:jc w:val="both"/>
              <w:rPr>
                <w:rFonts w:ascii="宋体" w:hAnsi="宋体"/>
                <w:sz w:val="18"/>
                <w:szCs w:val="18"/>
              </w:rPr>
            </w:pPr>
            <w:r>
              <w:rPr>
                <w:rFonts w:hint="eastAsia" w:ascii="宋体" w:hAnsi="宋体"/>
                <w:sz w:val="18"/>
                <w:szCs w:val="18"/>
              </w:rPr>
              <w:t>校企合作，顶岗业务实训，采取现场教学方法、</w:t>
            </w:r>
            <w:r>
              <w:rPr>
                <w:rFonts w:hint="eastAsia" w:ascii="宋体" w:hAnsi="宋体"/>
                <w:bCs/>
                <w:sz w:val="18"/>
                <w:szCs w:val="18"/>
              </w:rPr>
              <w:t>观教学法、任务启动教学）。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5" w:hRule="atLeast"/>
        </w:trPr>
        <w:tc>
          <w:tcPr>
            <w:tcW w:w="1604" w:type="dxa"/>
            <w:vAlign w:val="center"/>
          </w:tcPr>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r>
              <w:rPr>
                <w:rFonts w:hint="eastAsia" w:ascii="宋体" w:hAnsi="宋体"/>
                <w:sz w:val="18"/>
                <w:szCs w:val="18"/>
              </w:rPr>
              <w:t>教学组织</w:t>
            </w:r>
          </w:p>
        </w:tc>
        <w:tc>
          <w:tcPr>
            <w:tcW w:w="2104" w:type="dxa"/>
            <w:gridSpan w:val="2"/>
            <w:vAlign w:val="center"/>
          </w:tcPr>
          <w:p>
            <w:pPr>
              <w:spacing w:line="340" w:lineRule="exact"/>
              <w:ind w:firstLine="360" w:firstLineChars="200"/>
              <w:jc w:val="both"/>
              <w:rPr>
                <w:rFonts w:ascii="宋体" w:hAnsi="宋体"/>
                <w:sz w:val="18"/>
                <w:szCs w:val="18"/>
              </w:rPr>
            </w:pPr>
            <w:r>
              <w:rPr>
                <w:rFonts w:hint="eastAsia" w:ascii="宋体" w:hAnsi="宋体"/>
                <w:sz w:val="18"/>
                <w:szCs w:val="18"/>
              </w:rPr>
              <w:t>“以学生为中心”，根据学生特点，激发学生学习兴趣；增强学生的学习能力。以教师讲解和示范为主。</w:t>
            </w:r>
          </w:p>
          <w:p>
            <w:pPr>
              <w:snapToGrid w:val="0"/>
              <w:spacing w:line="340" w:lineRule="exact"/>
              <w:ind w:firstLine="450" w:firstLineChars="250"/>
              <w:jc w:val="both"/>
              <w:rPr>
                <w:rFonts w:ascii="宋体" w:hAnsi="宋体"/>
                <w:sz w:val="18"/>
                <w:szCs w:val="18"/>
              </w:rPr>
            </w:pPr>
            <w:r>
              <w:rPr>
                <w:rFonts w:hint="eastAsia" w:ascii="宋体" w:hAnsi="宋体"/>
                <w:sz w:val="18"/>
                <w:szCs w:val="18"/>
              </w:rPr>
              <w:t>教师提前准好好各种媒体学习资料，教学课件、案例、录像，并准备好教学场地和设备。</w:t>
            </w:r>
          </w:p>
        </w:tc>
        <w:tc>
          <w:tcPr>
            <w:tcW w:w="3780" w:type="dxa"/>
            <w:gridSpan w:val="2"/>
            <w:vAlign w:val="center"/>
          </w:tcPr>
          <w:p>
            <w:pPr>
              <w:spacing w:line="340" w:lineRule="exact"/>
              <w:ind w:firstLine="360" w:firstLineChars="200"/>
              <w:jc w:val="both"/>
              <w:rPr>
                <w:rFonts w:ascii="宋体" w:hAnsi="宋体"/>
                <w:sz w:val="18"/>
                <w:szCs w:val="18"/>
              </w:rPr>
            </w:pPr>
            <w:r>
              <w:rPr>
                <w:rFonts w:hint="eastAsia" w:ascii="宋体" w:hAnsi="宋体"/>
                <w:sz w:val="18"/>
                <w:szCs w:val="18"/>
              </w:rPr>
              <w:t>以学生为主体，教师进行适当讲解，并进行引导、监督、评估。</w:t>
            </w:r>
          </w:p>
          <w:p>
            <w:pPr>
              <w:spacing w:line="340" w:lineRule="exact"/>
              <w:ind w:firstLine="360" w:firstLineChars="200"/>
              <w:jc w:val="both"/>
              <w:rPr>
                <w:rFonts w:ascii="宋体" w:hAnsi="宋体"/>
                <w:sz w:val="18"/>
                <w:szCs w:val="18"/>
              </w:rPr>
            </w:pPr>
            <w:r>
              <w:rPr>
                <w:rFonts w:hint="eastAsia" w:ascii="宋体" w:hAnsi="宋体"/>
                <w:sz w:val="18"/>
                <w:szCs w:val="18"/>
              </w:rPr>
              <w:t>按单元设置教学情景、拟订教学目标、教学内容、教学重点、教学方法</w:t>
            </w:r>
          </w:p>
          <w:p>
            <w:pPr>
              <w:spacing w:line="340" w:lineRule="exact"/>
              <w:ind w:firstLine="360" w:firstLineChars="200"/>
              <w:jc w:val="both"/>
              <w:rPr>
                <w:rFonts w:ascii="宋体" w:hAnsi="宋体"/>
                <w:sz w:val="18"/>
                <w:szCs w:val="18"/>
              </w:rPr>
            </w:pPr>
            <w:r>
              <w:rPr>
                <w:rFonts w:hint="eastAsia" w:ascii="宋体" w:hAnsi="宋体"/>
                <w:sz w:val="18"/>
                <w:szCs w:val="18"/>
              </w:rPr>
              <w:t>每一个学习单元均按咨询——决策——计划——实施——检查——评价六步骤来组织教学。增强学生的专业能力、社会能力和学习能力。</w:t>
            </w:r>
          </w:p>
          <w:p>
            <w:pPr>
              <w:snapToGrid w:val="0"/>
              <w:spacing w:line="340" w:lineRule="exact"/>
              <w:ind w:firstLine="360" w:firstLineChars="200"/>
              <w:jc w:val="both"/>
              <w:rPr>
                <w:rFonts w:ascii="宋体" w:hAnsi="宋体"/>
                <w:sz w:val="18"/>
                <w:szCs w:val="18"/>
              </w:rPr>
            </w:pPr>
            <w:r>
              <w:rPr>
                <w:rFonts w:hint="eastAsia" w:ascii="宋体" w:hAnsi="宋体"/>
                <w:sz w:val="18"/>
                <w:szCs w:val="18"/>
              </w:rPr>
              <w:t>教师提前准好好各种媒体学习资料，教学课件、案例、录像，并准备好教学场地和设备。</w:t>
            </w:r>
          </w:p>
        </w:tc>
        <w:tc>
          <w:tcPr>
            <w:tcW w:w="1618" w:type="dxa"/>
            <w:vAlign w:val="center"/>
          </w:tcPr>
          <w:p>
            <w:pPr>
              <w:snapToGrid w:val="0"/>
              <w:spacing w:line="340" w:lineRule="exact"/>
              <w:jc w:val="both"/>
              <w:rPr>
                <w:rFonts w:ascii="宋体" w:hAnsi="宋体"/>
                <w:sz w:val="18"/>
                <w:szCs w:val="18"/>
              </w:rPr>
            </w:pPr>
            <w:r>
              <w:rPr>
                <w:rFonts w:hint="eastAsia" w:ascii="宋体" w:hAnsi="宋体"/>
                <w:sz w:val="18"/>
                <w:szCs w:val="18"/>
              </w:rPr>
              <w:t>按企业实际业务流程和岗位，设计相应实习内容和实习操作标准。</w:t>
            </w:r>
          </w:p>
        </w:tc>
      </w:tr>
    </w:tbl>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（五）教学评价、考核建议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突出能力的考核评价方式，体现对综合素质的评价；吸纳更多行业企业和社会有关方面组织参与考核评价。每门课程在教学大纲中根据理论教学内容和实践教学需要，确定教学目标，拟定相应教学评价标准，根据教学目标和标准建立相关考核指标。</w:t>
      </w:r>
    </w:p>
    <w:p>
      <w:pPr>
        <w:snapToGrid w:val="0"/>
        <w:spacing w:before="156" w:beforeLines="50" w:after="156" w:afterLines="50" w:line="340" w:lineRule="exact"/>
        <w:ind w:left="-21" w:leftChars="-10" w:firstLine="517" w:firstLineChars="245"/>
        <w:rPr>
          <w:rFonts w:ascii="宋体" w:hAnsi="宋体"/>
          <w:b/>
          <w:szCs w:val="21"/>
        </w:rPr>
      </w:pPr>
      <w:r>
        <w:rPr>
          <w:rFonts w:hint="eastAsia" w:ascii="宋体" w:hAnsi="宋体"/>
          <w:b/>
          <w:szCs w:val="21"/>
        </w:rPr>
        <w:t>1.教学评价</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构建校园网络平台，采取网络评教，实施学生评教、同行和专家评教。</w:t>
      </w:r>
    </w:p>
    <w:p>
      <w:pPr>
        <w:snapToGrid w:val="0"/>
        <w:spacing w:before="156" w:beforeLines="50" w:after="156" w:afterLines="50" w:line="340" w:lineRule="exact"/>
        <w:ind w:left="-21" w:leftChars="-10" w:firstLine="517" w:firstLineChars="245"/>
        <w:rPr>
          <w:rFonts w:ascii="宋体" w:hAnsi="宋体"/>
          <w:b/>
          <w:szCs w:val="21"/>
        </w:rPr>
      </w:pPr>
      <w:r>
        <w:rPr>
          <w:rFonts w:hint="eastAsia" w:ascii="宋体" w:hAnsi="宋体"/>
          <w:b/>
          <w:szCs w:val="21"/>
        </w:rPr>
        <w:t>2.教学考核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理论课程考核试卷命题考核为主，根据具体情况也可采取随堂考核。考核标准根据不同课程、不同教学内容设定，突出学生对基本理论知识的理解及掌握。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实践课程考核分校内考核和校外企业考核两部分，校内考核和校外企业考核分别按百分制赋分，各占总成绩的50%。</w:t>
      </w:r>
    </w:p>
    <w:p>
      <w:pPr>
        <w:spacing w:line="340" w:lineRule="exact"/>
        <w:ind w:left="2740" w:leftChars="207" w:hanging="2305" w:firstLineChars="0"/>
        <w:rPr>
          <w:rFonts w:ascii="宋体" w:hAnsi="宋体"/>
          <w:b/>
          <w:szCs w:val="21"/>
        </w:rPr>
      </w:pPr>
      <w:r>
        <w:rPr>
          <w:rFonts w:hint="eastAsia" w:ascii="宋体" w:hAnsi="宋体"/>
          <w:b/>
          <w:szCs w:val="21"/>
        </w:rPr>
        <w:t>校内考核： 考核方式：</w:t>
      </w:r>
      <w:r>
        <w:rPr>
          <w:rFonts w:hint="eastAsia" w:ascii="宋体" w:hAnsi="宋体"/>
          <w:szCs w:val="21"/>
        </w:rPr>
        <w:t xml:space="preserve">平时成绩（出勤）10% </w:t>
      </w:r>
      <w:r>
        <w:rPr>
          <w:rFonts w:hint="eastAsia" w:ascii="宋体" w:hAnsi="宋体"/>
          <w:b/>
          <w:szCs w:val="21"/>
        </w:rPr>
        <w:t>+</w:t>
      </w:r>
      <w:r>
        <w:rPr>
          <w:rFonts w:hint="eastAsia" w:ascii="宋体" w:hAnsi="宋体"/>
          <w:szCs w:val="21"/>
        </w:rPr>
        <w:t>实际操作成绩60% +期末（知识要点）笔试30%。</w:t>
      </w:r>
    </w:p>
    <w:p>
      <w:pPr>
        <w:spacing w:line="340" w:lineRule="exact"/>
        <w:ind w:left="2743" w:leftChars="789" w:hanging="1086" w:hangingChars="515"/>
        <w:rPr>
          <w:rFonts w:ascii="宋体" w:hAnsi="宋体"/>
          <w:b/>
          <w:szCs w:val="21"/>
        </w:rPr>
      </w:pPr>
      <w:r>
        <w:rPr>
          <w:rFonts w:hint="eastAsia" w:ascii="宋体" w:hAnsi="宋体"/>
          <w:b/>
          <w:szCs w:val="21"/>
        </w:rPr>
        <w:t>考核标准：</w:t>
      </w:r>
      <w:r>
        <w:rPr>
          <w:rFonts w:hint="eastAsia" w:ascii="宋体" w:hAnsi="宋体"/>
          <w:szCs w:val="21"/>
        </w:rPr>
        <w:t>平时成绩：满出勤，为10分，旷课一次扣1分，旷课4次没有成绩。</w:t>
      </w:r>
    </w:p>
    <w:p>
      <w:pPr>
        <w:tabs>
          <w:tab w:val="left" w:pos="840"/>
        </w:tabs>
        <w:spacing w:line="340" w:lineRule="exact"/>
        <w:ind w:firstLine="2625" w:firstLineChars="1250"/>
        <w:rPr>
          <w:rFonts w:ascii="宋体" w:hAnsi="宋体"/>
          <w:szCs w:val="21"/>
        </w:rPr>
      </w:pPr>
      <w:r>
        <w:rPr>
          <w:rFonts w:hint="eastAsia" w:ascii="宋体" w:hAnsi="宋体"/>
          <w:szCs w:val="21"/>
        </w:rPr>
        <w:t>实际操作成绩：学生之间的互评40%+教师评价20%。</w:t>
      </w:r>
    </w:p>
    <w:p>
      <w:pPr>
        <w:tabs>
          <w:tab w:val="left" w:pos="840"/>
        </w:tabs>
        <w:spacing w:line="340" w:lineRule="exact"/>
        <w:ind w:firstLine="2730" w:firstLineChars="1300"/>
        <w:rPr>
          <w:rFonts w:ascii="宋体" w:hAnsi="宋体"/>
          <w:szCs w:val="21"/>
        </w:rPr>
      </w:pPr>
      <w:r>
        <w:rPr>
          <w:rFonts w:hint="eastAsia" w:ascii="宋体" w:hAnsi="宋体"/>
          <w:szCs w:val="21"/>
        </w:rPr>
        <w:t>（有操作构成、操作记录、操作结果、操作评价）</w:t>
      </w:r>
    </w:p>
    <w:p>
      <w:pPr>
        <w:tabs>
          <w:tab w:val="left" w:pos="840"/>
        </w:tabs>
        <w:spacing w:line="340" w:lineRule="exact"/>
        <w:ind w:firstLine="2625" w:firstLineChars="1250"/>
        <w:rPr>
          <w:rFonts w:ascii="宋体" w:hAnsi="宋体"/>
          <w:szCs w:val="21"/>
        </w:rPr>
      </w:pPr>
      <w:r>
        <w:rPr>
          <w:rFonts w:hint="eastAsia" w:ascii="宋体" w:hAnsi="宋体"/>
          <w:szCs w:val="21"/>
        </w:rPr>
        <w:t>期末笔试成绩：依据试卷标准答案来考核。</w:t>
      </w:r>
    </w:p>
    <w:p>
      <w:pPr>
        <w:spacing w:line="340" w:lineRule="exact"/>
        <w:ind w:firstLine="422" w:firstLineChars="200"/>
        <w:rPr>
          <w:rFonts w:ascii="宋体" w:hAnsi="宋体"/>
          <w:b/>
          <w:szCs w:val="21"/>
        </w:rPr>
      </w:pPr>
      <w:r>
        <w:rPr>
          <w:rFonts w:hint="eastAsia" w:ascii="宋体" w:hAnsi="宋体"/>
          <w:b/>
          <w:szCs w:val="21"/>
        </w:rPr>
        <w:t>企业考核：</w:t>
      </w:r>
      <w:r>
        <w:rPr>
          <w:rFonts w:hint="eastAsia" w:ascii="宋体" w:hAnsi="宋体"/>
          <w:b/>
          <w:szCs w:val="21"/>
          <w:lang w:val="en-US" w:eastAsia="zh-CN"/>
        </w:rPr>
        <w:t xml:space="preserve"> </w:t>
      </w:r>
      <w:r>
        <w:rPr>
          <w:rFonts w:hint="eastAsia" w:ascii="宋体" w:hAnsi="宋体"/>
          <w:b/>
          <w:szCs w:val="21"/>
        </w:rPr>
        <w:t>考核方式：</w:t>
      </w:r>
      <w:r>
        <w:rPr>
          <w:rFonts w:hint="eastAsia" w:ascii="宋体" w:hAnsi="宋体"/>
          <w:szCs w:val="21"/>
        </w:rPr>
        <w:t>实际操作成绩60%+职业素质40%</w:t>
      </w:r>
    </w:p>
    <w:p>
      <w:pPr>
        <w:spacing w:line="340" w:lineRule="exact"/>
        <w:ind w:firstLine="1575" w:firstLineChars="747"/>
        <w:rPr>
          <w:rFonts w:ascii="宋体" w:hAnsi="宋体"/>
          <w:szCs w:val="21"/>
        </w:rPr>
      </w:pPr>
      <w:r>
        <w:rPr>
          <w:rFonts w:hint="eastAsia" w:ascii="宋体" w:hAnsi="宋体"/>
          <w:b/>
          <w:szCs w:val="21"/>
        </w:rPr>
        <w:t>考核标准：</w:t>
      </w:r>
      <w:r>
        <w:rPr>
          <w:rFonts w:hint="eastAsia" w:ascii="宋体" w:hAnsi="宋体"/>
          <w:szCs w:val="21"/>
        </w:rPr>
        <w:t>实际操作成绩=学生之间的互评40%+企业指导教师评价20%。</w:t>
      </w:r>
    </w:p>
    <w:p>
      <w:pPr>
        <w:spacing w:line="340" w:lineRule="exact"/>
        <w:ind w:firstLine="2429" w:firstLineChars="1157"/>
        <w:rPr>
          <w:rFonts w:ascii="宋体" w:hAnsi="宋体"/>
          <w:szCs w:val="21"/>
        </w:rPr>
      </w:pPr>
      <w:r>
        <w:rPr>
          <w:rFonts w:hint="eastAsia" w:ascii="宋体" w:hAnsi="宋体"/>
          <w:szCs w:val="21"/>
        </w:rPr>
        <w:t>（有操作规范、理论知识、动手能力、团队协作）</w:t>
      </w:r>
    </w:p>
    <w:p>
      <w:pPr>
        <w:spacing w:line="340" w:lineRule="exact"/>
        <w:ind w:left="2318" w:leftChars="1104" w:firstLine="4" w:firstLineChars="0"/>
        <w:rPr>
          <w:rFonts w:ascii="宋体" w:hAnsi="宋体"/>
          <w:szCs w:val="21"/>
        </w:rPr>
      </w:pPr>
      <w:r>
        <w:rPr>
          <w:rFonts w:hint="eastAsia" w:ascii="宋体" w:hAnsi="宋体"/>
          <w:szCs w:val="21"/>
        </w:rPr>
        <w:t>职业素质=指导教师评20%+学生互评20%（主要考察学生是否具有职业素质）。</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（六）教学管理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1．建立健全专业教学常规管理措施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（1）制定出勤要求与督导制；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（2）制定备课、上课、作业布置与批改、课外辅导、试卷命题与质量分析要求、方式与督导制等；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（3）合理制定或修订本专业教学计划、教学大纲、课程考核方法、标准等；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（4）规范教学文件、教学档案等。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 xml:space="preserve">2．实施针对不同生源特点的教学管理重点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建议：夯实基础，降低重心、分层教学、重点突破。具体：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（1）明确专业课标要求，制定合理教学目标。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选择合适的教学方法。教师在课程设计与教学组织过程中，倡导采用自主、合作、探究等多种教学方式，从培养学生学习兴趣入手，帮助学生夯实本专业文化知识的基础，提高运用所掌握的知识解决实际问题能力和方法，使学生在主动参与学习的过程中，体验人生价值，培养健康的情感态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（3）分层教学，因材施教。通过教学内容、教学形式等的丰富性和多样化，为全体学生提供更多主动建构知识与拓展能力的空间，以此来展现自我、实现自身价值。 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①充分发挥教科研组或备课组的作用，集中集体的力量和智慧，通过一定的组织形式，把分层教学上升到教学研究的高度，要制定研究方案，明确事实步骤和主要阶段，分解研究任务，选择研究角度，先从1-2门课程教学的具体环节入手，确定研究的主题，明确研究的目标和方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②充分发挥各级骨干教师、学科骨干的核心作用，主动承担任务，积极参与实践。</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③聘请相关专家学者参与研究。充分发挥教育教学理论的指导和专家的引领作用。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④利用网络平台和外出学习考察等机会，有针对性的借鉴经验，加工整合，增强分层教学的实效性。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 xml:space="preserve">3．推进专业全面教学质量管理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ascii="宋体" w:hAnsi="宋体"/>
          <w:szCs w:val="21"/>
        </w:rPr>
        <w:t>进一步明确</w:t>
      </w:r>
      <w:r>
        <w:rPr>
          <w:rFonts w:hint="eastAsia" w:ascii="宋体" w:hAnsi="宋体"/>
          <w:szCs w:val="21"/>
        </w:rPr>
        <w:t>细化</w:t>
      </w:r>
      <w:r>
        <w:rPr>
          <w:rFonts w:ascii="宋体" w:hAnsi="宋体"/>
          <w:szCs w:val="21"/>
        </w:rPr>
        <w:t>教学目标</w:t>
      </w:r>
      <w:r>
        <w:rPr>
          <w:rFonts w:hint="eastAsia" w:ascii="宋体" w:hAnsi="宋体"/>
          <w:szCs w:val="21"/>
        </w:rPr>
        <w:t>，</w:t>
      </w:r>
      <w:r>
        <w:rPr>
          <w:rFonts w:ascii="宋体" w:hAnsi="宋体"/>
          <w:szCs w:val="21"/>
        </w:rPr>
        <w:t>综合运用各种教学方法</w:t>
      </w:r>
      <w:r>
        <w:rPr>
          <w:rFonts w:hint="eastAsia" w:ascii="宋体" w:hAnsi="宋体"/>
          <w:szCs w:val="21"/>
        </w:rPr>
        <w:t>，</w:t>
      </w:r>
      <w:r>
        <w:rPr>
          <w:rFonts w:ascii="宋体" w:hAnsi="宋体"/>
          <w:szCs w:val="21"/>
        </w:rPr>
        <w:t>完善教学管理、改善考评制度</w:t>
      </w:r>
      <w:r>
        <w:rPr>
          <w:rFonts w:hint="eastAsia" w:ascii="宋体" w:hAnsi="宋体"/>
          <w:szCs w:val="21"/>
        </w:rPr>
        <w:t>，</w:t>
      </w:r>
      <w:r>
        <w:rPr>
          <w:rFonts w:ascii="宋体" w:hAnsi="宋体"/>
          <w:szCs w:val="21"/>
        </w:rPr>
        <w:t>关注</w:t>
      </w:r>
      <w:r>
        <w:rPr>
          <w:rFonts w:hint="eastAsia" w:ascii="宋体" w:hAnsi="宋体"/>
          <w:szCs w:val="21"/>
        </w:rPr>
        <w:t>师</w:t>
      </w:r>
      <w:r>
        <w:rPr>
          <w:rFonts w:ascii="宋体" w:hAnsi="宋体"/>
          <w:szCs w:val="21"/>
        </w:rPr>
        <w:t>生整个的学习过程</w:t>
      </w:r>
      <w:r>
        <w:rPr>
          <w:rFonts w:hint="eastAsia" w:ascii="宋体" w:hAnsi="宋体"/>
          <w:szCs w:val="21"/>
        </w:rPr>
        <w:t>。</w:t>
      </w:r>
      <w:r>
        <w:rPr>
          <w:rFonts w:ascii="宋体" w:hAnsi="宋体"/>
          <w:szCs w:val="21"/>
        </w:rPr>
        <w:t>建议</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（1）深入学习全面质量管理的知识，树立全面质量管理的理念。</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（2）加强管理队伍建设；拟订教师培养计划；多给教师提供出去参加学习、培训交流和到连锁企业锻炼的机会。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（3）引入IS09000族标准。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（4）善于对教职工进行情感激励，调动广大教职工的积极性。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4．注意本专业毕业生跟踪管理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建议：（1）建立毕业生监测、反馈点；</w:t>
      </w:r>
    </w:p>
    <w:p>
      <w:pPr>
        <w:snapToGrid w:val="0"/>
        <w:spacing w:line="340" w:lineRule="exact"/>
        <w:ind w:firstLine="911" w:firstLineChars="434"/>
        <w:rPr>
          <w:rFonts w:ascii="宋体" w:hAnsi="宋体"/>
          <w:szCs w:val="21"/>
        </w:rPr>
      </w:pPr>
      <w:r>
        <w:rPr>
          <w:rFonts w:hint="eastAsia" w:ascii="宋体" w:hAnsi="宋体"/>
          <w:szCs w:val="21"/>
        </w:rPr>
        <w:t>（2）成立工作小组，定期开展毕业跟踪调查和信息反馈工作；</w:t>
      </w:r>
    </w:p>
    <w:p>
      <w:pPr>
        <w:snapToGrid w:val="0"/>
        <w:spacing w:line="340" w:lineRule="exact"/>
        <w:ind w:firstLine="924" w:firstLineChars="440"/>
        <w:rPr>
          <w:rFonts w:ascii="宋体" w:hAnsi="宋体"/>
          <w:szCs w:val="21"/>
        </w:rPr>
      </w:pPr>
      <w:r>
        <w:rPr>
          <w:rFonts w:hint="eastAsia" w:ascii="宋体" w:hAnsi="宋体"/>
          <w:szCs w:val="21"/>
        </w:rPr>
        <w:t>（3）确定调查对象、内容、范围和调研方法；</w:t>
      </w:r>
    </w:p>
    <w:p>
      <w:pPr>
        <w:snapToGrid w:val="0"/>
        <w:spacing w:line="340" w:lineRule="exact"/>
        <w:ind w:firstLine="1033" w:firstLineChars="492"/>
        <w:rPr>
          <w:rFonts w:ascii="宋体" w:hAnsi="宋体"/>
          <w:szCs w:val="21"/>
        </w:rPr>
      </w:pPr>
      <w:r>
        <w:rPr>
          <w:rFonts w:hint="eastAsia" w:ascii="宋体" w:hAnsi="宋体"/>
          <w:szCs w:val="21"/>
        </w:rPr>
        <w:t>(4）调查问卷设计、收集、整理与统计分析；</w:t>
      </w:r>
    </w:p>
    <w:p>
      <w:pPr>
        <w:snapToGrid w:val="0"/>
        <w:spacing w:line="340" w:lineRule="exact"/>
        <w:ind w:firstLine="1033" w:firstLineChars="492"/>
        <w:rPr>
          <w:rFonts w:hint="eastAsia" w:ascii="宋体" w:hAnsi="宋体"/>
          <w:szCs w:val="21"/>
        </w:rPr>
      </w:pPr>
      <w:r>
        <w:rPr>
          <w:rFonts w:hint="eastAsia" w:ascii="宋体" w:hAnsi="宋体"/>
          <w:szCs w:val="21"/>
        </w:rPr>
        <w:t>(5）工作绩校考核奖罚。</w:t>
      </w:r>
    </w:p>
    <w:p>
      <w:pPr>
        <w:snapToGrid w:val="0"/>
        <w:spacing w:line="340" w:lineRule="exact"/>
        <w:ind w:firstLine="1033" w:firstLineChars="492"/>
        <w:rPr>
          <w:rFonts w:hint="eastAsia" w:ascii="宋体" w:hAnsi="宋体"/>
          <w:szCs w:val="21"/>
        </w:rPr>
      </w:pPr>
    </w:p>
    <w:p>
      <w:pPr>
        <w:snapToGrid w:val="0"/>
        <w:spacing w:before="156" w:beforeLines="50" w:after="156" w:afterLines="50" w:line="340" w:lineRule="exact"/>
        <w:ind w:firstLine="236" w:firstLineChars="98"/>
        <w:rPr>
          <w:rFonts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（1）本专业毕业生可在大三申请专升本考试，继续该专业本科教育。</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（2）可通过考研、国内外各层次培训接受相关专业更高层次教育。如物流管理、项目管理、市场营销等。</w:t>
      </w:r>
    </w:p>
    <w:p/>
    <w:p/>
    <w:p/>
    <w:p/>
    <w:p>
      <w:p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bCs/>
          <w:color w:val="000000"/>
          <w:sz w:val="32"/>
          <w:szCs w:val="32"/>
        </w:rPr>
      </w:pPr>
      <w:bookmarkStart w:id="313" w:name="_Toc17725"/>
      <w:r>
        <w:rPr>
          <w:rFonts w:hint="eastAsia" w:ascii="黑体" w:eastAsia="黑体"/>
          <w:b/>
          <w:sz w:val="32"/>
          <w:szCs w:val="32"/>
        </w:rPr>
        <w:t>高等职业</w:t>
      </w:r>
      <w:r>
        <w:rPr>
          <w:rFonts w:hint="eastAsia" w:ascii="黑体" w:hAnsi="黑体" w:eastAsia="黑体"/>
          <w:b/>
          <w:bCs/>
          <w:sz w:val="32"/>
          <w:szCs w:val="32"/>
        </w:rPr>
        <w:t>学校</w:t>
      </w:r>
      <w:r>
        <w:rPr>
          <w:rFonts w:hint="eastAsia" w:ascii="宋体" w:hAnsi="宋体" w:eastAsia="宋体" w:cs="宋体"/>
          <w:b/>
          <w:bCs/>
          <w:color w:val="000000"/>
          <w:sz w:val="32"/>
          <w:szCs w:val="32"/>
        </w:rPr>
        <w:t>物流管理专业教学标准</w:t>
      </w:r>
      <w:bookmarkEnd w:id="313"/>
    </w:p>
    <w:p>
      <w:pPr>
        <w:bidi w:val="0"/>
        <w:spacing w:line="360" w:lineRule="exact"/>
        <w:jc w:val="center"/>
        <w:rPr>
          <w:rFonts w:hint="eastAsia" w:ascii="宋体" w:hAnsi="宋体" w:eastAsia="宋体" w:cs="宋体"/>
          <w:b/>
          <w:bCs/>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1、【专业名称】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630903  </w:t>
      </w:r>
      <w:r>
        <w:rPr>
          <w:rFonts w:hint="eastAsia" w:ascii="宋体" w:hAnsi="宋体" w:eastAsia="宋体" w:cs="宋体"/>
          <w:color w:val="000000"/>
          <w:sz w:val="21"/>
          <w:szCs w:val="21"/>
        </w:rPr>
        <w:t>物流管理专业</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2、【教育</w:t>
      </w:r>
      <w:r>
        <w:rPr>
          <w:rFonts w:hint="eastAsia" w:ascii="宋体" w:hAnsi="宋体" w:eastAsia="宋体" w:cs="宋体"/>
          <w:b/>
          <w:bCs/>
          <w:color w:val="000000"/>
          <w:sz w:val="24"/>
        </w:rPr>
        <w:t>类型</w:t>
      </w:r>
      <w:r>
        <w:rPr>
          <w:rFonts w:hint="eastAsia" w:ascii="宋体" w:hAnsi="宋体" w:eastAsia="宋体" w:cs="宋体"/>
          <w:b/>
          <w:bCs/>
          <w:color w:val="000000"/>
          <w:sz w:val="24"/>
        </w:rPr>
        <w:t>及学历层次】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教育类型：高等职业教育；学历层次：大专</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3、【入学要求条件】</w:t>
      </w:r>
    </w:p>
    <w:p>
      <w:pPr>
        <w:pStyle w:val="34"/>
        <w:bidi w:val="0"/>
        <w:spacing w:line="360" w:lineRule="exact"/>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高中毕业或同等学力者</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4、【学制】</w:t>
      </w:r>
    </w:p>
    <w:p>
      <w:pPr>
        <w:bidi w:val="0"/>
        <w:spacing w:line="360" w:lineRule="exact"/>
        <w:ind w:firstLine="480"/>
        <w:rPr>
          <w:rFonts w:hint="eastAsia" w:ascii="宋体" w:hAnsi="宋体" w:eastAsia="宋体" w:cs="宋体"/>
          <w:color w:val="000000"/>
          <w:sz w:val="21"/>
          <w:szCs w:val="21"/>
        </w:rPr>
      </w:pPr>
      <w:r>
        <w:rPr>
          <w:rFonts w:hint="eastAsia" w:ascii="宋体" w:hAnsi="宋体" w:eastAsia="宋体" w:cs="宋体"/>
          <w:color w:val="000000"/>
          <w:sz w:val="21"/>
          <w:szCs w:val="21"/>
        </w:rPr>
        <w:t>三年</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5、【培养目标】</w:t>
      </w:r>
    </w:p>
    <w:p>
      <w:pPr>
        <w:bidi w:val="0"/>
        <w:spacing w:line="360" w:lineRule="exact"/>
        <w:ind w:firstLine="495"/>
        <w:rPr>
          <w:rFonts w:hint="eastAsia" w:ascii="宋体" w:hAnsi="宋体" w:eastAsia="宋体" w:cs="宋体"/>
          <w:color w:val="000000"/>
          <w:sz w:val="21"/>
          <w:szCs w:val="21"/>
          <w:u w:val="single"/>
        </w:rPr>
      </w:pPr>
      <w:r>
        <w:rPr>
          <w:rFonts w:hint="eastAsia" w:ascii="宋体" w:hAnsi="宋体" w:eastAsia="宋体" w:cs="宋体"/>
          <w:color w:val="000000"/>
          <w:sz w:val="21"/>
          <w:szCs w:val="21"/>
        </w:rPr>
        <w:t>本专业培养主要面向第三方物流、专业运输、仓储、制造企业、流通企业、货代企业、报关行等企事业单位以及物流园区、物流配送中心，在生产、服务第一线能从事物流采购及供应、仓储管理、配送组织与管理、运输接单及调度、信息采集与处理、货运代理及报关业务，以及从事物流项目方案执行和运作等工作，具有职业生涯发展基础的高等应用型技能人才。</w:t>
      </w:r>
    </w:p>
    <w:p>
      <w:pPr>
        <w:keepNext w:val="0"/>
        <w:keepLines w:val="0"/>
        <w:pageBreakBefore w:val="0"/>
        <w:widowControl w:val="0"/>
        <w:kinsoku/>
        <w:wordWrap/>
        <w:overflowPunct/>
        <w:topLinePunct w:val="0"/>
        <w:autoSpaceDE/>
        <w:autoSpaceDN/>
        <w:bidi w:val="0"/>
        <w:adjustRightInd/>
        <w:snapToGrid/>
        <w:spacing w:before="63" w:beforeLines="20" w:after="63" w:afterLines="20"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6、【职业面向及</w:t>
      </w:r>
      <w:r>
        <w:rPr>
          <w:rFonts w:hint="eastAsia" w:ascii="宋体" w:hAnsi="宋体" w:eastAsia="宋体" w:cs="宋体"/>
          <w:b/>
          <w:bCs/>
          <w:color w:val="000000"/>
          <w:sz w:val="24"/>
        </w:rPr>
        <w:t>职业</w:t>
      </w:r>
      <w:r>
        <w:rPr>
          <w:rFonts w:hint="eastAsia" w:ascii="宋体" w:hAnsi="宋体" w:eastAsia="宋体" w:cs="宋体"/>
          <w:b/>
          <w:bCs/>
          <w:color w:val="000000"/>
          <w:sz w:val="24"/>
        </w:rPr>
        <w:t>能力要求】</w:t>
      </w:r>
    </w:p>
    <w:p>
      <w:pPr>
        <w:bidi w:val="0"/>
        <w:spacing w:line="360" w:lineRule="exact"/>
        <w:ind w:left="134"/>
        <w:rPr>
          <w:rFonts w:hint="eastAsia" w:ascii="宋体" w:hAnsi="宋体" w:eastAsia="宋体" w:cs="宋体"/>
          <w:b/>
          <w:bCs/>
          <w:color w:val="000000"/>
          <w:sz w:val="24"/>
        </w:rPr>
      </w:pPr>
      <w:r>
        <w:rPr>
          <w:rFonts w:hint="eastAsia" w:ascii="宋体" w:hAnsi="宋体" w:eastAsia="宋体" w:cs="宋体"/>
          <w:b/>
          <w:bCs/>
          <w:color w:val="000000"/>
          <w:sz w:val="24"/>
        </w:rPr>
        <w:t>1）职业面向</w: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主要就业单位及部门：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95"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（1）货运及货运代理企业的商务部、操作部、文件部、客服部从事跟单、揽货等业务；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95"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（2）报关及相应的商务处理工作；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95"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（3）企事业单位资源计划、采购、库存控制、商品分销配送、储运等作业和管理工作；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95"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（4）各类仓库、港口、站场等从事仓储、理货等操作和管理工作；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95"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（5）公路货运企业从事公路运输组织、车辆调度等工作。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95" w:firstLineChars="0"/>
        <w:jc w:val="both"/>
        <w:textAlignment w:val="auto"/>
        <w:outlineLvl w:val="9"/>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000000"/>
          <w:sz w:val="24"/>
        </w:rPr>
      </w:pPr>
      <w:r>
        <w:rPr>
          <w:rFonts w:hint="eastAsia" w:ascii="宋体" w:hAnsi="宋体" w:eastAsia="宋体" w:cs="宋体"/>
          <w:b/>
          <w:bCs/>
          <w:color w:val="000000"/>
          <w:sz w:val="24"/>
        </w:rPr>
        <w:t xml:space="preserve">可从事的工作岗位：    </w:t>
      </w:r>
    </w:p>
    <w:tbl>
      <w:tblPr>
        <w:tblStyle w:val="19"/>
        <w:tblW w:w="856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6"/>
        <w:gridCol w:w="1620"/>
        <w:gridCol w:w="2266"/>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top"/>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序号</w:t>
            </w:r>
          </w:p>
        </w:tc>
        <w:tc>
          <w:tcPr>
            <w:tcW w:w="1620" w:type="dxa"/>
            <w:vAlign w:val="top"/>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核心工作岗位及相关工作岗位</w:t>
            </w:r>
          </w:p>
        </w:tc>
        <w:tc>
          <w:tcPr>
            <w:tcW w:w="2266" w:type="dxa"/>
            <w:vAlign w:val="top"/>
          </w:tcPr>
          <w:p>
            <w:pPr>
              <w:bidi w:val="0"/>
              <w:spacing w:before="156" w:after="156" w:line="360" w:lineRule="exact"/>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岗位描述</w:t>
            </w:r>
          </w:p>
        </w:tc>
        <w:tc>
          <w:tcPr>
            <w:tcW w:w="4214" w:type="dxa"/>
            <w:vAlign w:val="top"/>
          </w:tcPr>
          <w:p>
            <w:pPr>
              <w:bidi w:val="0"/>
              <w:spacing w:before="156" w:after="156" w:line="360" w:lineRule="exact"/>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职业能力要求及素质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1620" w:type="dxa"/>
            <w:vAlign w:val="center"/>
          </w:tcPr>
          <w:p>
            <w:pPr>
              <w:bidi w:val="0"/>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物流市场开发</w:t>
            </w:r>
          </w:p>
        </w:tc>
        <w:tc>
          <w:tcPr>
            <w:tcW w:w="2266" w:type="dxa"/>
            <w:vAlign w:val="top"/>
          </w:tcPr>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发掘客户，与客户建立沟通渠道，针对客户需求进行方案设计和成本成本核算，与客户进行沟通谈判，签订物流服务合同</w:t>
            </w:r>
          </w:p>
        </w:tc>
        <w:tc>
          <w:tcPr>
            <w:tcW w:w="4214" w:type="dxa"/>
            <w:vAlign w:val="top"/>
          </w:tcPr>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1-1熟悉公司的业务；</w:t>
            </w:r>
          </w:p>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1-2熟练掌握物流专业知识，有物流案例分析能力；</w:t>
            </w:r>
          </w:p>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1-3具有项目管理和物流方案设计能力；</w:t>
            </w:r>
          </w:p>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1-4懂财务知识，能够进行成本核算；</w:t>
            </w:r>
          </w:p>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1-5懂经济法律知识，能利用合同条款保护公司的利益</w:t>
            </w:r>
          </w:p>
          <w:p>
            <w:pPr>
              <w:bidi w:val="0"/>
              <w:rPr>
                <w:rFonts w:hint="eastAsia" w:ascii="宋体" w:hAnsi="宋体" w:eastAsia="宋体" w:cs="宋体"/>
                <w:bCs/>
                <w:color w:val="000000"/>
                <w:sz w:val="18"/>
                <w:szCs w:val="18"/>
              </w:rPr>
            </w:pPr>
            <w:r>
              <w:rPr>
                <w:rFonts w:hint="eastAsia" w:ascii="宋体" w:hAnsi="宋体" w:eastAsia="宋体" w:cs="宋体"/>
                <w:bCs/>
                <w:color w:val="000000"/>
                <w:sz w:val="18"/>
                <w:szCs w:val="18"/>
              </w:rPr>
              <w:t>1-6具有良好的语言表达能力。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1620" w:type="dxa"/>
            <w:vAlign w:val="center"/>
          </w:tcPr>
          <w:p>
            <w:pPr>
              <w:bidi w:val="0"/>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物流计划员</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分析内部需求和公司库存资源情况，控制库存，编制采购计划</w:t>
            </w: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2-1具有信息收集和处理的能力；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2-2熟练掌握物流系统相关软件，具有ERP系统软件操作能力；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2-3了解和掌握本公司的能力和资源情况进行综合平衡的能力；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2-4能科学地编制采购计划；</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2-5具有良好的沟通能力。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1620"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bCs/>
                <w:color w:val="000000"/>
                <w:sz w:val="18"/>
                <w:szCs w:val="18"/>
              </w:rPr>
              <w:t>采购</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明确需求，收集客户资料，进行供应市场分析，组织询价和报价工作，寻找和选择供应商，进行供应商关系管理和采购合同管理，对价格进行维护</w:t>
            </w: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3-1收集信息的能力；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3-2对相关信息敏感,及时作出判断和决策的能力；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3-3懂得产品成本的构成和具有成本分析能力；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3-4熟悉物资消耗特性及市场供应特点，具有对供应市场进行分析的能力；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3-5进行招投标采购管理能力；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3-6懂法律知识，具有拟定和把握合同条款，维护自身权益的能力；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3-7良好的沟通能力和语言能力。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1620"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bCs/>
                <w:color w:val="000000"/>
                <w:sz w:val="18"/>
                <w:szCs w:val="18"/>
              </w:rPr>
              <w:t>仓管员</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商品接运前的准备，针对商品的特性进行装卸方案的规划设计，进货入库作业，保管作业，发货作业和盘点作业</w:t>
            </w:r>
          </w:p>
          <w:p>
            <w:pPr>
              <w:bidi w:val="0"/>
              <w:rPr>
                <w:rFonts w:hint="eastAsia" w:ascii="宋体" w:hAnsi="宋体" w:eastAsia="宋体" w:cs="宋体"/>
                <w:color w:val="000000"/>
                <w:sz w:val="18"/>
                <w:szCs w:val="18"/>
              </w:rPr>
            </w:pP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4-1懂得仓库作业的基本流程；</w:t>
            </w:r>
          </w:p>
          <w:p>
            <w:pPr>
              <w:bidi w:val="0"/>
              <w:ind w:left="480" w:hanging="480"/>
              <w:rPr>
                <w:rFonts w:hint="eastAsia" w:ascii="宋体" w:hAnsi="宋体" w:eastAsia="宋体" w:cs="宋体"/>
                <w:color w:val="000000"/>
                <w:sz w:val="18"/>
                <w:szCs w:val="18"/>
              </w:rPr>
            </w:pPr>
            <w:r>
              <w:rPr>
                <w:rFonts w:hint="eastAsia" w:ascii="宋体" w:hAnsi="宋体" w:eastAsia="宋体" w:cs="宋体"/>
                <w:color w:val="000000"/>
                <w:sz w:val="18"/>
                <w:szCs w:val="18"/>
              </w:rPr>
              <w:t>4-2具有进行商品检验的能力；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4-3具有针对商品的特性科学合理地进行仓储空间规划和优化的能力；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4-4具有商品知识，具有针对不同商品特性选用装卸机具设备的能力；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4-5具有入库作业的能力；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4-6具有使用各种分拣设备和设施的能力；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4-7具有进行分拣信息的处理；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4-8具有物流系统相关软件的操作能力；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4-9能够合理地选用和使用仓储资源和响应的设施设备；</w:t>
            </w:r>
          </w:p>
          <w:p>
            <w:pPr>
              <w:bidi w:val="0"/>
              <w:ind w:left="-67" w:firstLine="29"/>
              <w:rPr>
                <w:rFonts w:hint="eastAsia" w:ascii="宋体" w:hAnsi="宋体" w:eastAsia="宋体" w:cs="宋体"/>
                <w:color w:val="000000"/>
                <w:sz w:val="18"/>
                <w:szCs w:val="18"/>
              </w:rPr>
            </w:pPr>
            <w:r>
              <w:rPr>
                <w:rFonts w:hint="eastAsia" w:ascii="宋体" w:hAnsi="宋体" w:eastAsia="宋体" w:cs="宋体"/>
                <w:color w:val="000000"/>
                <w:sz w:val="18"/>
                <w:szCs w:val="18"/>
              </w:rPr>
              <w:t>4-10能针对不同货物或商品进行科学养护；</w:t>
            </w:r>
          </w:p>
          <w:p>
            <w:pPr>
              <w:bidi w:val="0"/>
              <w:ind w:left="480" w:hanging="480"/>
              <w:rPr>
                <w:rFonts w:hint="eastAsia" w:ascii="宋体" w:hAnsi="宋体" w:eastAsia="宋体" w:cs="宋体"/>
                <w:color w:val="000000"/>
                <w:sz w:val="18"/>
                <w:szCs w:val="18"/>
              </w:rPr>
            </w:pPr>
            <w:r>
              <w:rPr>
                <w:rFonts w:hint="eastAsia" w:ascii="宋体" w:hAnsi="宋体" w:eastAsia="宋体" w:cs="宋体"/>
                <w:color w:val="000000"/>
                <w:sz w:val="18"/>
                <w:szCs w:val="18"/>
              </w:rPr>
              <w:t>4-11能对盘点结果进行分析处理；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4-12能对储存货物或商品进行相关信息的处理。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1620" w:type="dxa"/>
            <w:vAlign w:val="center"/>
          </w:tcPr>
          <w:p>
            <w:pPr>
              <w:bidi w:val="0"/>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运输计划与调度</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取送货的车辆调配、指挥；与供货方目的站的协调；运输计划的制订与装载的安排；相关单据的填写、交接和归档；运输、配送、车辆台账的更新；生产工具使用记录和保管；司机的调配管理；车辆的维修保养和燃油管理</w:t>
            </w: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5-1具有严谨、认真、工作踏实和吃苦耐劳的工作态度，能够适应物流行业工作操作时间；</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5-2熟悉当地运输路线和运输市场供求信息；</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5-3熟悉货物特性，具有货物配载和加固的规划和设计能力；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5-4具有独立处理突发事件的能力；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5-5有较强的协调沟通能力和较好的团队精神，能够服从上级的安排，能够协助上级制定工作计划和制作工作方案；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1620" w:type="dxa"/>
            <w:vAlign w:val="center"/>
          </w:tcPr>
          <w:p>
            <w:pPr>
              <w:bidi w:val="0"/>
              <w:ind w:firstLine="12"/>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配送</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接受并执行配送指令；制定配送计划；进行车辆的日常调度；货物或商品的集配载；执行过程中的信息反馈</w:t>
            </w: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6-1熟悉深圳的地理位置和线路情况；</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6-2掌握车辆调度原则，具有进行车辆合理调度的能力；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6-3有较好的统筹规划能力；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6-4具有合理选用包装材料的能力；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6-5具有运用包装技法实施包装的能力；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6-6具有包装设备设施的使用能力。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6-7具有针对货物特性和客户要求进行科学配载的能力；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6-8具有物流系统相关软件操作能力；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6-9具有较好的服务意思和责任感；</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6-10具有配送运作监控的能力。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1620" w:type="dxa"/>
            <w:vAlign w:val="center"/>
          </w:tcPr>
          <w:p>
            <w:pPr>
              <w:bidi w:val="0"/>
              <w:jc w:val="center"/>
              <w:rPr>
                <w:rFonts w:hint="eastAsia" w:ascii="宋体" w:hAnsi="宋体" w:eastAsia="宋体" w:cs="宋体"/>
                <w:bCs/>
                <w:color w:val="000000"/>
                <w:sz w:val="18"/>
                <w:szCs w:val="18"/>
              </w:rPr>
            </w:pPr>
          </w:p>
          <w:p>
            <w:pPr>
              <w:bidi w:val="0"/>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报关员</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准备相关报关单证；进出口商品归类；进出口税费计算；配合海关查验；海关相关软件系统的操作；文件档案的管理</w:t>
            </w:r>
          </w:p>
        </w:tc>
        <w:tc>
          <w:tcPr>
            <w:tcW w:w="4214" w:type="dxa"/>
            <w:vAlign w:val="top"/>
          </w:tcPr>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7-1熟悉海关报关、报检流程</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7-2对商品进行正确归类能力；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7-3收集及制作进出口货物报关单证能力；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7-4掌握进出口税费的种类及其计算方法；</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7-5报关流程整体把控能力；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7-6海关相关软件系统的操作能力；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7-7交流沟通、独立工作能力；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7-8文档资料的管理能力。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1620"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客户服务</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接受客户客户需求订单；订单实施的组织和监督；对配送、运输过程中出现的异常情况进行跟踪处理；协调客户关系，进行投诉处理；与相关部门的沟通；对问题处理的情况进行记录和反馈。</w:t>
            </w: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8-1了解客户管理知识，懂商务礼仪，具有客户联络跟踪的能力；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8-2懂配送、运输作业的相关流程和法规；</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8-3具有及时果断地处理问题的能力；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8-4具有良好的沟通能力。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66"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1620"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货代员</w:t>
            </w:r>
          </w:p>
        </w:tc>
        <w:tc>
          <w:tcPr>
            <w:tcW w:w="226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收集客户信息；发掘和维护客户；线路选择；成本分析；制订方案；系统录入；对单核单；签发运输单证；电放单证</w:t>
            </w:r>
          </w:p>
        </w:tc>
        <w:tc>
          <w:tcPr>
            <w:tcW w:w="42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9-1熟货物运输特性；</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9-2具有熟练使用自动化办公设备的能力；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9-3具有相关软件系统的操作能力；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9-4具有运输方式的优化和选择能力；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9-5具有运输成本核算能力；具有对运输供应商的选择和监控能力；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9-6掌握处理各类单证的能力；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9-7具有英文交流和良好的沟通能力能力。</w:t>
            </w:r>
          </w:p>
        </w:tc>
      </w:tr>
    </w:tbl>
    <w:p>
      <w:pPr>
        <w:bidi w:val="0"/>
        <w:spacing w:line="360" w:lineRule="exact"/>
        <w:ind w:left="134"/>
        <w:rPr>
          <w:rFonts w:hint="eastAsia" w:ascii="宋体" w:hAnsi="宋体" w:eastAsia="宋体" w:cs="宋体"/>
          <w:b/>
          <w:bCs/>
          <w:color w:val="000000"/>
          <w:sz w:val="24"/>
        </w:rPr>
      </w:pPr>
    </w:p>
    <w:p>
      <w:pPr>
        <w:bidi w:val="0"/>
        <w:spacing w:line="360" w:lineRule="exact"/>
        <w:ind w:left="134"/>
        <w:rPr>
          <w:rFonts w:hint="eastAsia" w:ascii="宋体" w:hAnsi="宋体" w:eastAsia="宋体" w:cs="宋体"/>
          <w:b/>
          <w:bCs/>
          <w:color w:val="000000"/>
          <w:sz w:val="24"/>
        </w:rPr>
      </w:pPr>
    </w:p>
    <w:p>
      <w:pPr>
        <w:bidi w:val="0"/>
        <w:spacing w:line="360" w:lineRule="exact"/>
        <w:ind w:left="134"/>
        <w:rPr>
          <w:rFonts w:hint="eastAsia" w:ascii="宋体" w:hAnsi="宋体" w:eastAsia="宋体" w:cs="宋体"/>
          <w:b/>
          <w:bCs/>
          <w:color w:val="000000"/>
          <w:sz w:val="24"/>
        </w:rPr>
      </w:pPr>
      <w:r>
        <w:rPr>
          <w:rFonts w:hint="eastAsia" w:ascii="宋体" w:hAnsi="宋体" w:eastAsia="宋体" w:cs="宋体"/>
          <w:b/>
          <w:bCs/>
          <w:color w:val="000000"/>
          <w:sz w:val="24"/>
        </w:rPr>
        <w:t>2）能力结构总体要求</w:t>
      </w:r>
    </w:p>
    <w:tbl>
      <w:tblPr>
        <w:tblStyle w:val="1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4"/>
        <w:gridCol w:w="2114"/>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4" w:type="dxa"/>
            <w:vAlign w:val="top"/>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专业能力</w:t>
            </w:r>
          </w:p>
        </w:tc>
        <w:tc>
          <w:tcPr>
            <w:tcW w:w="2114" w:type="dxa"/>
            <w:vAlign w:val="top"/>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社会能力</w:t>
            </w:r>
          </w:p>
        </w:tc>
        <w:tc>
          <w:tcPr>
            <w:tcW w:w="2716" w:type="dxa"/>
            <w:vAlign w:val="top"/>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方法能力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36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1、熟练掌握物流专业知识，具有物流相关工作的管理能力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2、具有物流相关信息收集和处理的能力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3、具有成本分析和财务运作能力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4、具有物流方案规划设计和优化的能力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5、具有运用现代信息技术和设备从事相关物流工作的能力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6、具有物流相关软件的操作能力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7、具有运用相关法律知识维护自身权益的能力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8、具有物流案例分析能力</w:t>
            </w:r>
          </w:p>
        </w:tc>
        <w:tc>
          <w:tcPr>
            <w:tcW w:w="211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1、沟通能力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2、社交能力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3、文字表达能力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4、为人处事得体大方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5、具有亲和力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6、经受挫折的能力</w:t>
            </w:r>
          </w:p>
        </w:tc>
        <w:tc>
          <w:tcPr>
            <w:tcW w:w="2716"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1、学习能力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2、数据分析与处理能力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3、问题解决能力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4、总结能力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5、创新能力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6、适应能力</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7、营销推介能力</w:t>
            </w:r>
          </w:p>
        </w:tc>
      </w:tr>
    </w:tbl>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p>
    <w:p>
      <w:pPr>
        <w:bidi w:val="0"/>
        <w:spacing w:line="360" w:lineRule="exact"/>
        <w:ind w:left="134"/>
        <w:rPr>
          <w:rFonts w:hint="eastAsia" w:ascii="宋体" w:hAnsi="宋体" w:eastAsia="宋体" w:cs="宋体"/>
          <w:b/>
          <w:bCs/>
          <w:color w:val="000000"/>
          <w:sz w:val="24"/>
        </w:rPr>
      </w:pPr>
    </w:p>
    <w:p>
      <w:pPr>
        <w:bidi w:val="0"/>
        <w:spacing w:line="360" w:lineRule="exact"/>
        <w:ind w:left="134"/>
        <w:rPr>
          <w:rFonts w:hint="eastAsia" w:ascii="宋体" w:hAnsi="宋体" w:eastAsia="宋体" w:cs="宋体"/>
          <w:b/>
          <w:bCs/>
          <w:color w:val="000000"/>
          <w:sz w:val="24"/>
        </w:rPr>
      </w:pPr>
      <w:r>
        <w:rPr>
          <w:rFonts w:hint="eastAsia" w:ascii="宋体" w:hAnsi="宋体" w:eastAsia="宋体" w:cs="宋体"/>
          <w:b/>
          <w:bCs/>
          <w:color w:val="000000"/>
          <w:sz w:val="24"/>
        </w:rPr>
        <w:t>3）核心岗位资格证书</w:t>
      </w:r>
    </w:p>
    <w:tbl>
      <w:tblPr>
        <w:tblStyle w:val="19"/>
        <w:tblW w:w="873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6"/>
        <w:gridCol w:w="1980"/>
        <w:gridCol w:w="3996"/>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top"/>
          </w:tcPr>
          <w:p>
            <w:pPr>
              <w:bidi w:val="0"/>
              <w:spacing w:before="156" w:after="156"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序号</w:t>
            </w:r>
          </w:p>
        </w:tc>
        <w:tc>
          <w:tcPr>
            <w:tcW w:w="1980" w:type="dxa"/>
            <w:vAlign w:val="top"/>
          </w:tcPr>
          <w:p>
            <w:pPr>
              <w:bidi w:val="0"/>
              <w:spacing w:before="156" w:after="156"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职业资格名称</w:t>
            </w:r>
          </w:p>
        </w:tc>
        <w:tc>
          <w:tcPr>
            <w:tcW w:w="3996" w:type="dxa"/>
            <w:vAlign w:val="top"/>
          </w:tcPr>
          <w:p>
            <w:pPr>
              <w:bidi w:val="0"/>
              <w:spacing w:before="156" w:after="156"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颁证单位</w:t>
            </w:r>
          </w:p>
        </w:tc>
        <w:tc>
          <w:tcPr>
            <w:tcW w:w="2114" w:type="dxa"/>
            <w:vAlign w:val="top"/>
          </w:tcPr>
          <w:p>
            <w:pPr>
              <w:bidi w:val="0"/>
              <w:spacing w:before="156" w:after="156"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1980"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中级物流员</w:t>
            </w:r>
          </w:p>
        </w:tc>
        <w:tc>
          <w:tcPr>
            <w:tcW w:w="3996"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中华人民共和国劳动与社会保障部</w:t>
            </w:r>
          </w:p>
        </w:tc>
        <w:tc>
          <w:tcPr>
            <w:tcW w:w="2114"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1980"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助理物流师</w:t>
            </w:r>
          </w:p>
        </w:tc>
        <w:tc>
          <w:tcPr>
            <w:tcW w:w="3996"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中华人民共和国劳动与社会保障部</w:t>
            </w:r>
          </w:p>
        </w:tc>
        <w:tc>
          <w:tcPr>
            <w:tcW w:w="2114"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1980"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助理物流师</w:t>
            </w:r>
          </w:p>
        </w:tc>
        <w:tc>
          <w:tcPr>
            <w:tcW w:w="3996"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中华人民共和国采购与供应联合会</w:t>
            </w:r>
          </w:p>
        </w:tc>
        <w:tc>
          <w:tcPr>
            <w:tcW w:w="2114"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1980"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报关员</w:t>
            </w:r>
          </w:p>
        </w:tc>
        <w:tc>
          <w:tcPr>
            <w:tcW w:w="3996"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中华人民共和国海关总署</w:t>
            </w:r>
          </w:p>
        </w:tc>
        <w:tc>
          <w:tcPr>
            <w:tcW w:w="2114" w:type="dxa"/>
            <w:vAlign w:val="top"/>
          </w:tcPr>
          <w:p>
            <w:pPr>
              <w:bidi w:val="0"/>
              <w:spacing w:line="360" w:lineRule="exact"/>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6"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1980"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货代从业资格证</w:t>
            </w:r>
          </w:p>
        </w:tc>
        <w:tc>
          <w:tcPr>
            <w:tcW w:w="3996"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中国国际货运代理协会</w:t>
            </w:r>
          </w:p>
        </w:tc>
        <w:tc>
          <w:tcPr>
            <w:tcW w:w="2114" w:type="dxa"/>
            <w:vAlign w:val="top"/>
          </w:tcPr>
          <w:p>
            <w:pPr>
              <w:bidi w:val="0"/>
              <w:spacing w:line="360" w:lineRule="exact"/>
              <w:rPr>
                <w:rFonts w:hint="eastAsia" w:ascii="宋体" w:hAnsi="宋体" w:eastAsia="宋体" w:cs="宋体"/>
                <w:color w:val="000000"/>
                <w:sz w:val="18"/>
                <w:szCs w:val="18"/>
              </w:rPr>
            </w:pPr>
          </w:p>
        </w:tc>
      </w:tr>
    </w:tbl>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7、【典型工作任务及其工作过程】</w:t>
      </w:r>
    </w:p>
    <w:p>
      <w:pPr>
        <w:bidi w:val="0"/>
        <w:spacing w:line="360" w:lineRule="exact"/>
        <w:rPr>
          <w:rFonts w:hint="eastAsia" w:ascii="宋体" w:hAnsi="宋体" w:eastAsia="宋体" w:cs="宋体"/>
          <w:color w:val="000000"/>
          <w:sz w:val="24"/>
        </w:rPr>
      </w:pPr>
      <w:r>
        <w:rPr>
          <w:rFonts w:hint="eastAsia" w:ascii="宋体" w:hAnsi="宋体" w:eastAsia="宋体" w:cs="宋体"/>
          <w:color w:val="000000"/>
          <w:sz w:val="24"/>
        </w:rPr>
        <w:t>（说明：依据本专业工作岗位与职业能力分析表格；见附表）</w:t>
      </w:r>
    </w:p>
    <w:tbl>
      <w:tblPr>
        <w:tblStyle w:val="1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94"/>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8" w:hRule="atLeast"/>
        </w:trPr>
        <w:tc>
          <w:tcPr>
            <w:tcW w:w="1894"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典型工作任务</w:t>
            </w:r>
          </w:p>
        </w:tc>
        <w:tc>
          <w:tcPr>
            <w:tcW w:w="6630" w:type="dxa"/>
            <w:vAlign w:val="center"/>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工作过程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8" w:hRule="atLeas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1、市场拓展</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了解客户基本物流信息→谈判→成本核算→方案设计 → 报价→合同修改与签订→向内部发出新增客户通知→制作新增客户基本操作流程→处理客户日常投诉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8" w:hRule="atLeas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2、业务开发</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寻找、筛选目标客户→客户及业务评估→递交物流方案书→客户确认→会同运做部门进行实施确认→签定物流服务合同→资源准备（计划履行合同）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3、采购</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明确需求→分析需求和供应市场→编制采购计划→询价和报价分析→认证确定供应商→谈判→签订合同→关系维护→供应商关系管理→评价采购工作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4、仓储</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收入库（出库）指令→计划货物或商品接运前的准备→货物或商品接运→审核订单与进货单→货物或商品检验→接运信息的处理→储位的规划管理→货物或商品上架储存→储存环境条件的管理控制→盘点→盘点结果的处理→系统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5、分拣</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接受订单→商品订单资料分析→制订出货作业流程→确定拣货作业方式→制作拣货作业单据→安排拣货作业路径→拣货作业人员安排货物拣取→分货→系统确认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6、配送</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领取装车单与配送单据→点验单据→按单清点货物 → 装车作业→按路线进行配送→配送异常信息反馈→领取并审理验收单据→返回验收单据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7、运输</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接客服部分单指令→调度车辆→提货→在途跟踪→收货安排→应付费用审核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8、合同维护与修改</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将新客户合同进行登记→对合同进行归档→按月对登记文件进行查询，看是否有需要续签合同→通知客户进行续签 →如果客户提出新的需求，对需求进行处理→完成续签或终止合同工作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9、关务工作</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接到商务提供的报关资料及报关指令→根据运作的具体产品情况配合海关完成产品的清关流程→反馈清关过程中的异常情况和海关临时要求→协调海关处理相关问题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10、商务工作（制造企业）</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接到客户业务信息—ERP系统中录入订单→根据业务需要生成不同合同→根据合同拟制打印相关单据→传递相关单据到关务部和物流配送部并发出相应操作指令→搜集运作中的相关信息并反馈客户→协调客户及公司处理异常问题→配合财务完成与客户的对帐工作→跟催帐款的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11、流程制定、客户投诉处理</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制作新增客户基本操作流程→与运作部及新客户共同进行实际演练→进行日常操作→处理客户日常投诉→完善工作流程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89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13、客户服务</w:t>
            </w:r>
          </w:p>
        </w:tc>
        <w:tc>
          <w:tcPr>
            <w:tcW w:w="663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①接受客户客户需求订单→录入信息系统→订单实施的组织和监督→对配送、运输过程中出现的异常情况进行跟踪处理→协调客户关系，进行投诉处理→对问题处理的情况进行记录和反馈</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②客户服务指令确认（仓储、运输、配送、综合）→录入信息系统→分单→应收费用审核→回单确认→电话回访</w:t>
            </w:r>
          </w:p>
        </w:tc>
      </w:tr>
    </w:tbl>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8、【培养方案框架体系】</w:t>
      </w: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1）体系架构与课程路线</w: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shape id="自选图形 1" o:spid="_x0000_s1026" o:spt="67" type="#_x0000_t67" style="position:absolute;left:0pt;margin-left:36.9pt;margin-top:72.65pt;height:12.75pt;width:23.3pt;z-index:251821056;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rect id="矩形 2" o:spid="_x0000_s1027" o:spt="1" style="position:absolute;left:0pt;margin-left:15.5pt;margin-top:38pt;height:34pt;width:59.6pt;z-index:251820032;mso-width-relative:page;mso-height-relative:page;" coordsize="21600,21600">
            <v:path/>
            <v:fill focussize="0,0"/>
            <v:stroke/>
            <v:imagedata o:title=""/>
            <o:lock v:ext="edit"/>
            <v:textbox inset="1mm,1mm,1mm,1mm">
              <w:txbxContent>
                <w:p>
                  <w:pPr>
                    <w:bidi w:val="0"/>
                    <w:jc w:val="center"/>
                    <w:rPr>
                      <w:rFonts w:hint="eastAsia"/>
                    </w:rPr>
                  </w:pPr>
                  <w:r>
                    <w:rPr>
                      <w:rFonts w:hint="eastAsia"/>
                    </w:rPr>
                    <w:t>核心职业</w:t>
                  </w:r>
                </w:p>
                <w:p>
                  <w:pPr>
                    <w:bidi w:val="0"/>
                    <w:jc w:val="center"/>
                    <w:rPr>
                      <w:rFonts w:hint="eastAsia"/>
                    </w:rPr>
                  </w:pPr>
                  <w:r>
                    <w:rPr>
                      <w:rFonts w:hint="eastAsia"/>
                    </w:rPr>
                    <w:t>能力分解</w:t>
                  </w:r>
                </w:p>
              </w:txbxContent>
            </v:textbox>
          </v:rect>
        </w:pict>
      </w:r>
      <w:r>
        <w:rPr>
          <w:rFonts w:hint="eastAsia" w:ascii="宋体" w:hAnsi="宋体" w:eastAsia="宋体" w:cs="宋体"/>
          <w:b/>
          <w:bCs/>
          <w:color w:val="000000"/>
          <w:sz w:val="24"/>
          <w:lang/>
        </w:rPr>
        <w:pict>
          <v:rect id="矩形 3" o:spid="_x0000_s1028" o:spt="1" style="position:absolute;left:0pt;margin-left:85.7pt;margin-top:167.15pt;height:18.75pt;width:51.8pt;z-index:251819008;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rPr>
                  </w:pPr>
                  <w:r>
                    <w:rPr>
                      <w:rFonts w:hint="eastAsia"/>
                    </w:rPr>
                    <w:t>商务礼仪</w:t>
                  </w:r>
                </w:p>
                <w:p>
                  <w:pPr>
                    <w:bidi w:val="0"/>
                  </w:pPr>
                </w:p>
              </w:txbxContent>
            </v:textbox>
          </v:rect>
        </w:pict>
      </w:r>
      <w:r>
        <w:rPr>
          <w:rFonts w:hint="eastAsia" w:ascii="宋体" w:hAnsi="宋体" w:eastAsia="宋体" w:cs="宋体"/>
          <w:b/>
          <w:bCs/>
          <w:color w:val="000000"/>
          <w:sz w:val="24"/>
          <w:lang/>
        </w:rPr>
        <w:pict>
          <v:rect id="矩形 4" o:spid="_x0000_s1029" o:spt="1" style="position:absolute;left:0pt;margin-left:90.1pt;margin-top:92.75pt;height:39.75pt;width:49.5pt;z-index:251817984;mso-width-relative:page;mso-height-relative:page;" fillcolor="#FFFFFF" filled="t" stroked="t" coordsize="21600,21600">
            <v:path/>
            <v:fill on="t" alignshape="1" focussize="0,0"/>
            <v:stroke imagealignshape="1"/>
            <v:imagedata o:title=""/>
            <o:lock v:ext="edit"/>
            <v:textbox inset="1mm,1mm,1mm,1mm">
              <w:txbxContent>
                <w:p>
                  <w:pPr>
                    <w:bidi w:val="0"/>
                    <w:rPr>
                      <w:sz w:val="18"/>
                      <w:szCs w:val="18"/>
                    </w:rPr>
                  </w:pPr>
                  <w:r>
                    <w:rPr>
                      <w:rFonts w:hint="eastAsia"/>
                      <w:sz w:val="18"/>
                      <w:szCs w:val="18"/>
                    </w:rPr>
                    <w:t>物流信息技术</w:t>
                  </w:r>
                </w:p>
                <w:p>
                  <w:pPr>
                    <w:bidi w:val="0"/>
                  </w:pPr>
                </w:p>
              </w:txbxContent>
            </v:textbox>
          </v:rect>
        </w:pict>
      </w:r>
      <w:r>
        <w:rPr>
          <w:rFonts w:hint="eastAsia" w:ascii="宋体" w:hAnsi="宋体" w:eastAsia="宋体" w:cs="宋体"/>
          <w:b/>
          <w:bCs/>
          <w:color w:val="000000"/>
          <w:sz w:val="24"/>
          <w:lang/>
        </w:rPr>
        <w:pict>
          <v:rect id="矩形 5" o:spid="_x0000_s1030" o:spt="1" style="position:absolute;left:0pt;margin-left:237.9pt;margin-top:91.35pt;height:18.75pt;width:66.9pt;z-index:251816960;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sz w:val="18"/>
                      <w:szCs w:val="18"/>
                    </w:rPr>
                    <w:t>财务管理实务</w:t>
                  </w:r>
                </w:p>
              </w:txbxContent>
            </v:textbox>
          </v:rect>
        </w:pict>
      </w:r>
      <w:r>
        <w:rPr>
          <w:rFonts w:hint="eastAsia" w:ascii="宋体" w:hAnsi="宋体" w:eastAsia="宋体" w:cs="宋体"/>
          <w:b/>
          <w:bCs/>
          <w:color w:val="000000"/>
          <w:sz w:val="24"/>
          <w:lang/>
        </w:rPr>
        <w:pict>
          <v:rect id="矩形 6" o:spid="_x0000_s1031" o:spt="1" style="position:absolute;left:0pt;margin-left:231.9pt;margin-top:166.2pt;height:17.9pt;width:65.2pt;z-index:251815936;mso-width-relative:page;mso-height-relative:page;" coordsize="21600,21600">
            <v:path/>
            <v:fill focussize="0,0"/>
            <v:stroke/>
            <v:imagedata o:title=""/>
            <o:lock v:ext="edit"/>
            <v:textbox inset="1mm,1mm,1mm,1mm">
              <w:txbxContent>
                <w:p>
                  <w:pPr>
                    <w:bidi w:val="0"/>
                    <w:rPr>
                      <w:sz w:val="18"/>
                      <w:szCs w:val="18"/>
                    </w:rPr>
                  </w:pPr>
                  <w:r>
                    <w:rPr>
                      <w:rFonts w:hint="eastAsia"/>
                      <w:sz w:val="18"/>
                      <w:szCs w:val="18"/>
                    </w:rPr>
                    <w:t>物流专业英语</w:t>
                  </w:r>
                </w:p>
                <w:p>
                  <w:pPr>
                    <w:bidi w:val="0"/>
                  </w:pPr>
                </w:p>
              </w:txbxContent>
            </v:textbox>
          </v:rect>
        </w:pict>
      </w:r>
      <w:r>
        <w:rPr>
          <w:rFonts w:hint="eastAsia" w:ascii="宋体" w:hAnsi="宋体" w:eastAsia="宋体" w:cs="宋体"/>
          <w:b/>
          <w:bCs/>
          <w:color w:val="000000"/>
          <w:sz w:val="24"/>
          <w:lang/>
        </w:rPr>
        <w:pict>
          <v:rect id="矩形 7" o:spid="_x0000_s1032" o:spt="1" style="position:absolute;left:0pt;margin-left:237.4pt;margin-top:199.7pt;height:40.5pt;width:136.7pt;z-index:251814912;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物流系统规划与设计</w:t>
                  </w:r>
                </w:p>
                <w:p>
                  <w:pPr>
                    <w:bidi w:val="0"/>
                  </w:pPr>
                </w:p>
              </w:txbxContent>
            </v:textbox>
          </v:rect>
        </w:pict>
      </w:r>
      <w:r>
        <w:rPr>
          <w:rFonts w:hint="eastAsia" w:ascii="宋体" w:hAnsi="宋体" w:eastAsia="宋体" w:cs="宋体"/>
          <w:b/>
          <w:bCs/>
          <w:color w:val="000000"/>
          <w:sz w:val="24"/>
          <w:lang/>
        </w:rPr>
        <w:pict>
          <v:rect id="矩形 8" o:spid="_x0000_s1033" o:spt="1" style="position:absolute;left:0pt;margin-left:20.6pt;margin-top:93.65pt;height:39.75pt;width:56.1pt;z-index:251813888;mso-width-relative:page;mso-height-relative:page;" coordsize="21600,21600">
            <v:path/>
            <v:fill focussize="0,0"/>
            <v:stroke/>
            <v:imagedata o:title=""/>
            <o:lock v:ext="edit"/>
            <v:textbox inset="1mm,1.1mm,1mm,1.1mm">
              <w:txbxContent>
                <w:p>
                  <w:pPr>
                    <w:bidi w:val="0"/>
                    <w:jc w:val="center"/>
                    <w:rPr>
                      <w:rFonts w:hint="eastAsia"/>
                      <w:sz w:val="18"/>
                      <w:szCs w:val="18"/>
                    </w:rPr>
                  </w:pPr>
                  <w:r>
                    <w:rPr>
                      <w:rFonts w:hint="eastAsia"/>
                      <w:sz w:val="18"/>
                      <w:szCs w:val="18"/>
                    </w:rPr>
                    <w:t>物流信息</w:t>
                  </w:r>
                </w:p>
                <w:p>
                  <w:pPr>
                    <w:bidi w:val="0"/>
                    <w:jc w:val="center"/>
                    <w:rPr>
                      <w:rFonts w:hint="eastAsia"/>
                    </w:rPr>
                  </w:pPr>
                  <w:r>
                    <w:rPr>
                      <w:rFonts w:hint="eastAsia"/>
                      <w:sz w:val="18"/>
                      <w:szCs w:val="18"/>
                    </w:rPr>
                    <w:t>处理能力</w:t>
                  </w:r>
                </w:p>
              </w:txbxContent>
            </v:textbox>
          </v:rect>
        </w:pict>
      </w:r>
      <w:r>
        <w:rPr>
          <w:rFonts w:hint="eastAsia" w:ascii="宋体" w:hAnsi="宋体" w:eastAsia="宋体" w:cs="宋体"/>
          <w:b/>
          <w:bCs/>
          <w:color w:val="000000"/>
          <w:sz w:val="24"/>
          <w:lang/>
        </w:rPr>
        <w:pict>
          <v:shape id="自选图形 9" o:spid="_x0000_s1034" o:spt="67" type="#_x0000_t67" style="position:absolute;left:0pt;margin-left:334pt;margin-top:73.35pt;height:12.75pt;width:23.3pt;z-index:251812864;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10" o:spid="_x0000_s1035" o:spt="67" type="#_x0000_t67" style="position:absolute;left:0pt;margin-left:256.7pt;margin-top:72.9pt;height:12.75pt;width:23.3pt;z-index:251811840;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11" o:spid="_x0000_s1036" o:spt="67" type="#_x0000_t67" style="position:absolute;left:0pt;margin-left:183.9pt;margin-top:72.9pt;height:12.75pt;width:23.3pt;z-index:251810816;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12" o:spid="_x0000_s1037" o:spt="67" type="#_x0000_t67" style="position:absolute;left:0pt;margin-left:102.2pt;margin-top:72.15pt;height:12.75pt;width:23.3pt;z-index:251809792;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rect id="矩形 13" o:spid="_x0000_s1038" o:spt="1" style="position:absolute;left:0pt;margin-left:19.8pt;margin-top:201.5pt;height:39pt;width:55.5pt;z-index:251808768;mso-width-relative:page;mso-height-relative:page;" coordsize="21600,21600">
            <v:path/>
            <v:fill focussize="0,0"/>
            <v:stroke/>
            <v:imagedata o:title=""/>
            <o:lock v:ext="edit"/>
            <v:textbox inset="1mm,1.1mm,1mm,1.1mm">
              <w:txbxContent>
                <w:p>
                  <w:pPr>
                    <w:bidi w:val="0"/>
                    <w:jc w:val="center"/>
                    <w:rPr>
                      <w:rFonts w:hint="eastAsia"/>
                      <w:sz w:val="18"/>
                      <w:szCs w:val="18"/>
                    </w:rPr>
                  </w:pPr>
                  <w:r>
                    <w:rPr>
                      <w:rFonts w:hint="eastAsia"/>
                      <w:sz w:val="18"/>
                      <w:szCs w:val="18"/>
                    </w:rPr>
                    <w:t>储存管理</w:t>
                  </w:r>
                </w:p>
                <w:p>
                  <w:pPr>
                    <w:bidi w:val="0"/>
                    <w:jc w:val="center"/>
                    <w:rPr>
                      <w:rFonts w:hint="eastAsia"/>
                    </w:rPr>
                  </w:pPr>
                  <w:r>
                    <w:rPr>
                      <w:rFonts w:hint="eastAsia"/>
                      <w:sz w:val="18"/>
                      <w:szCs w:val="18"/>
                    </w:rPr>
                    <w:t>能力</w:t>
                  </w:r>
                </w:p>
              </w:txbxContent>
            </v:textbox>
          </v:rect>
        </w:pict>
      </w:r>
      <w:r>
        <w:rPr>
          <w:rFonts w:hint="eastAsia" w:ascii="宋体" w:hAnsi="宋体" w:eastAsia="宋体" w:cs="宋体"/>
          <w:b/>
          <w:bCs/>
          <w:color w:val="000000"/>
          <w:sz w:val="24"/>
          <w:lang/>
        </w:rPr>
        <w:pict>
          <v:rect id="矩形 14" o:spid="_x0000_s1039" o:spt="1" style="position:absolute;left:0pt;margin-left:19.9pt;margin-top:144.95pt;height:39pt;width:59.25pt;z-index:251807744;mso-width-relative:page;mso-height-relative:page;" coordsize="21600,21600">
            <v:path/>
            <v:fill focussize="0,0"/>
            <v:stroke/>
            <v:imagedata o:title=""/>
            <o:lock v:ext="edit"/>
            <v:textbox inset="1mm,1.1mm,1mm,1.1mm">
              <w:txbxContent>
                <w:p>
                  <w:pPr>
                    <w:bidi w:val="0"/>
                    <w:jc w:val="center"/>
                    <w:rPr>
                      <w:rFonts w:hint="eastAsia"/>
                    </w:rPr>
                  </w:pPr>
                  <w:r>
                    <w:rPr>
                      <w:rFonts w:hint="eastAsia"/>
                    </w:rPr>
                    <w:t>采购能力</w:t>
                  </w:r>
                </w:p>
              </w:txbxContent>
            </v:textbox>
          </v:rect>
        </w:pict>
      </w:r>
      <w:r>
        <w:rPr>
          <w:rFonts w:hint="eastAsia" w:ascii="宋体" w:hAnsi="宋体" w:eastAsia="宋体" w:cs="宋体"/>
          <w:b/>
          <w:bCs/>
          <w:color w:val="000000"/>
          <w:sz w:val="24"/>
          <w:lang/>
        </w:rPr>
        <w:pict>
          <v:rect id="矩形 15" o:spid="_x0000_s1040" o:spt="1" style="position:absolute;left:0pt;margin-left:163.2pt;margin-top:93.65pt;height:38.25pt;width:52.4pt;z-index:251806720;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ERP原理</w:t>
                  </w:r>
                </w:p>
                <w:p>
                  <w:pPr>
                    <w:bidi w:val="0"/>
                    <w:rPr>
                      <w:sz w:val="18"/>
                      <w:szCs w:val="18"/>
                    </w:rPr>
                  </w:pPr>
                  <w:r>
                    <w:rPr>
                      <w:rFonts w:hint="eastAsia"/>
                      <w:sz w:val="18"/>
                      <w:szCs w:val="18"/>
                    </w:rPr>
                    <w:t>与应用</w:t>
                  </w:r>
                </w:p>
              </w:txbxContent>
            </v:textbox>
          </v:rect>
        </w:pict>
      </w:r>
      <w:r>
        <w:rPr>
          <w:rFonts w:hint="eastAsia" w:ascii="宋体" w:hAnsi="宋体" w:eastAsia="宋体" w:cs="宋体"/>
          <w:b/>
          <w:bCs/>
          <w:color w:val="000000"/>
          <w:sz w:val="24"/>
          <w:lang/>
        </w:rPr>
        <w:pict>
          <v:rect id="矩形 16" o:spid="_x0000_s1041" o:spt="1" style="position:absolute;left:0pt;margin-left:238.1pt;margin-top:113.85pt;height:18.75pt;width:66.9pt;z-index:251805696;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sz w:val="18"/>
                      <w:szCs w:val="18"/>
                    </w:rPr>
                    <w:t>物流保险实务</w:t>
                  </w:r>
                </w:p>
              </w:txbxContent>
            </v:textbox>
          </v:rect>
        </w:pict>
      </w:r>
      <w:r>
        <w:rPr>
          <w:rFonts w:hint="eastAsia" w:ascii="宋体" w:hAnsi="宋体" w:eastAsia="宋体" w:cs="宋体"/>
          <w:b/>
          <w:bCs/>
          <w:color w:val="000000"/>
          <w:sz w:val="24"/>
          <w:lang/>
        </w:rPr>
        <w:pict>
          <v:rect id="矩形 17" o:spid="_x0000_s1042" o:spt="1" style="position:absolute;left:0pt;margin-left:162.4pt;margin-top:145.25pt;height:35.25pt;width:53.9pt;z-index:251804672;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采购与供</w:t>
                  </w:r>
                </w:p>
                <w:p>
                  <w:pPr>
                    <w:bidi w:val="0"/>
                    <w:rPr>
                      <w:sz w:val="18"/>
                      <w:szCs w:val="18"/>
                    </w:rPr>
                  </w:pPr>
                  <w:r>
                    <w:rPr>
                      <w:rFonts w:hint="eastAsia"/>
                      <w:sz w:val="18"/>
                      <w:szCs w:val="18"/>
                    </w:rPr>
                    <w:t>应实务</w:t>
                  </w:r>
                </w:p>
                <w:p>
                  <w:pPr>
                    <w:bidi w:val="0"/>
                  </w:pPr>
                </w:p>
              </w:txbxContent>
            </v:textbox>
          </v:rect>
        </w:pict>
      </w:r>
      <w:r>
        <w:rPr>
          <w:rFonts w:hint="eastAsia" w:ascii="宋体" w:hAnsi="宋体" w:eastAsia="宋体" w:cs="宋体"/>
          <w:b/>
          <w:bCs/>
          <w:color w:val="000000"/>
          <w:sz w:val="24"/>
          <w:lang/>
        </w:rPr>
        <w:pict>
          <v:rect id="矩形 18" o:spid="_x0000_s1043" o:spt="1" style="position:absolute;left:0pt;margin-left:84.9pt;margin-top:203pt;height:34.55pt;width:50.4pt;z-index:251803648;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物流装备</w:t>
                  </w:r>
                </w:p>
                <w:p>
                  <w:pPr>
                    <w:bidi w:val="0"/>
                    <w:rPr>
                      <w:sz w:val="18"/>
                      <w:szCs w:val="18"/>
                    </w:rPr>
                  </w:pPr>
                  <w:r>
                    <w:rPr>
                      <w:rFonts w:hint="eastAsia"/>
                      <w:sz w:val="18"/>
                      <w:szCs w:val="18"/>
                    </w:rPr>
                    <w:t>技术</w:t>
                  </w:r>
                </w:p>
              </w:txbxContent>
            </v:textbox>
          </v:rect>
        </w:pict>
      </w:r>
      <w:r>
        <w:rPr>
          <w:rFonts w:hint="eastAsia" w:ascii="宋体" w:hAnsi="宋体" w:eastAsia="宋体" w:cs="宋体"/>
          <w:b/>
          <w:bCs/>
          <w:color w:val="000000"/>
          <w:sz w:val="24"/>
          <w:lang/>
        </w:rPr>
        <w:pict>
          <v:rect id="矩形 19" o:spid="_x0000_s1044" o:spt="1" style="position:absolute;left:0pt;margin-left:313.2pt;margin-top:143.75pt;height:35.15pt;width:65.2pt;z-index:251802624;mso-width-relative:page;mso-height-relative:page;" coordsize="21600,21600">
            <v:path/>
            <v:fill focussize="0,0"/>
            <v:stroke/>
            <v:imagedata o:title=""/>
            <o:lock v:ext="edit"/>
            <v:textbox inset="1mm,1mm,1mm,1mm">
              <w:txbxContent>
                <w:p>
                  <w:pPr>
                    <w:bidi w:val="0"/>
                    <w:rPr>
                      <w:sz w:val="18"/>
                      <w:szCs w:val="18"/>
                    </w:rPr>
                  </w:pPr>
                  <w:r>
                    <w:rPr>
                      <w:rFonts w:hint="eastAsia"/>
                      <w:sz w:val="18"/>
                      <w:szCs w:val="18"/>
                    </w:rPr>
                    <w:t>供应链管理实务</w:t>
                  </w:r>
                </w:p>
                <w:p>
                  <w:pPr>
                    <w:bidi w:val="0"/>
                  </w:pPr>
                </w:p>
              </w:txbxContent>
            </v:textbox>
          </v:rect>
        </w:pict>
      </w:r>
      <w:r>
        <w:rPr>
          <w:rFonts w:hint="eastAsia" w:ascii="宋体" w:hAnsi="宋体" w:eastAsia="宋体" w:cs="宋体"/>
          <w:b/>
          <w:bCs/>
          <w:color w:val="000000"/>
          <w:sz w:val="24"/>
          <w:lang/>
        </w:rPr>
        <w:pict>
          <v:rect id="矩形 20" o:spid="_x0000_s1045" o:spt="1" style="position:absolute;left:0pt;margin-left:159.4pt;margin-top:203pt;height:34.5pt;width:53.3pt;z-index:251801600;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商品知识与</w:t>
                  </w:r>
                </w:p>
                <w:p>
                  <w:pPr>
                    <w:bidi w:val="0"/>
                    <w:rPr>
                      <w:rFonts w:hint="eastAsia"/>
                      <w:sz w:val="18"/>
                      <w:szCs w:val="18"/>
                    </w:rPr>
                  </w:pPr>
                  <w:r>
                    <w:rPr>
                      <w:rFonts w:hint="eastAsia"/>
                      <w:sz w:val="18"/>
                      <w:szCs w:val="18"/>
                    </w:rPr>
                    <w:t>养护技术</w:t>
                  </w:r>
                </w:p>
              </w:txbxContent>
            </v:textbox>
          </v:rect>
        </w:pict>
      </w:r>
      <w:r>
        <w:rPr>
          <w:rFonts w:hint="eastAsia" w:ascii="宋体" w:hAnsi="宋体" w:eastAsia="宋体" w:cs="宋体"/>
          <w:b/>
          <w:bCs/>
          <w:color w:val="000000"/>
          <w:sz w:val="24"/>
          <w:lang/>
        </w:rPr>
        <w:pict>
          <v:rect id="矩形 21" o:spid="_x0000_s1046" o:spt="1" style="position:absolute;left:0pt;margin-left:232.8pt;margin-top:142.95pt;height:17.15pt;width:63.7pt;z-index:251800576;mso-width-relative:page;mso-height-relative:page;" fillcolor="#FFFFFF" filled="t" stroked="t" coordsize="21600,21600">
            <v:path/>
            <v:fill on="t" alignshape="1" focussize="0,0"/>
            <v:stroke imagealignshape="1"/>
            <v:imagedata o:title=""/>
            <o:lock v:ext="edit"/>
            <v:textbox inset="1mm,1mm,1mm,1mm">
              <w:txbxContent>
                <w:p>
                  <w:pPr>
                    <w:bidi w:val="0"/>
                    <w:rPr>
                      <w:sz w:val="18"/>
                      <w:szCs w:val="18"/>
                    </w:rPr>
                  </w:pPr>
                  <w:r>
                    <w:rPr>
                      <w:rFonts w:hint="eastAsia"/>
                      <w:sz w:val="18"/>
                      <w:szCs w:val="18"/>
                    </w:rPr>
                    <w:t>物流营销</w:t>
                  </w:r>
                </w:p>
                <w:p>
                  <w:pPr>
                    <w:bidi w:val="0"/>
                  </w:pPr>
                </w:p>
              </w:txbxContent>
            </v:textbox>
          </v:rect>
        </w:pict>
      </w:r>
      <w:r>
        <w:rPr>
          <w:rFonts w:hint="eastAsia" w:ascii="宋体" w:hAnsi="宋体" w:eastAsia="宋体" w:cs="宋体"/>
          <w:b/>
          <w:bCs/>
          <w:color w:val="000000"/>
          <w:sz w:val="24"/>
          <w:lang/>
        </w:rPr>
        <w:pict>
          <v:rect id="矩形 22" o:spid="_x0000_s1047" o:spt="1" style="position:absolute;left:0pt;margin-left:312.3pt;margin-top:39.45pt;height:34pt;width:70.85pt;z-index:251798528;mso-width-relative:page;mso-height-relative:page;" coordsize="21600,21600">
            <v:path/>
            <v:fill focussize="0,0"/>
            <v:stroke/>
            <v:imagedata o:title=""/>
            <o:lock v:ext="edit"/>
            <v:textbox inset="1mm,1mm,1mm,1mm">
              <w:txbxContent>
                <w:p>
                  <w:pPr>
                    <w:bidi w:val="0"/>
                    <w:jc w:val="center"/>
                    <w:rPr>
                      <w:rFonts w:hint="eastAsia"/>
                    </w:rPr>
                  </w:pPr>
                  <w:r>
                    <w:rPr>
                      <w:rFonts w:hint="eastAsia"/>
                    </w:rPr>
                    <w:t>第四阶段</w:t>
                  </w:r>
                </w:p>
                <w:p>
                  <w:pPr>
                    <w:bidi w:val="0"/>
                    <w:jc w:val="center"/>
                    <w:rPr>
                      <w:rFonts w:hint="eastAsia"/>
                    </w:rPr>
                  </w:pPr>
                  <w:r>
                    <w:rPr>
                      <w:rFonts w:hint="eastAsia"/>
                    </w:rPr>
                    <w:t>拓展能力培养</w:t>
                  </w:r>
                </w:p>
              </w:txbxContent>
            </v:textbox>
          </v:rect>
        </w:pict>
      </w:r>
      <w:r>
        <w:rPr>
          <w:rFonts w:hint="eastAsia" w:ascii="宋体" w:hAnsi="宋体" w:eastAsia="宋体" w:cs="宋体"/>
          <w:b/>
          <w:bCs/>
          <w:color w:val="000000"/>
          <w:sz w:val="24"/>
          <w:lang/>
        </w:rPr>
        <w:pict>
          <v:rect id="矩形 23" o:spid="_x0000_s1048" o:spt="1" style="position:absolute;left:0pt;margin-left:235pt;margin-top:38.7pt;height:34pt;width:70.85pt;z-index:251797504;mso-width-relative:page;mso-height-relative:page;" coordsize="21600,21600">
            <v:path/>
            <v:fill focussize="0,0"/>
            <v:stroke/>
            <v:imagedata o:title=""/>
            <o:lock v:ext="edit"/>
            <v:textbox inset="1mm,1mm,1mm,1mm">
              <w:txbxContent>
                <w:p>
                  <w:pPr>
                    <w:bidi w:val="0"/>
                    <w:jc w:val="center"/>
                    <w:rPr>
                      <w:rFonts w:hint="eastAsia"/>
                    </w:rPr>
                  </w:pPr>
                  <w:r>
                    <w:rPr>
                      <w:rFonts w:hint="eastAsia"/>
                    </w:rPr>
                    <w:t>第三阶段</w:t>
                  </w:r>
                </w:p>
                <w:p>
                  <w:pPr>
                    <w:bidi w:val="0"/>
                    <w:jc w:val="center"/>
                    <w:rPr>
                      <w:rFonts w:hint="eastAsia"/>
                    </w:rPr>
                  </w:pPr>
                  <w:r>
                    <w:rPr>
                      <w:rFonts w:hint="eastAsia"/>
                    </w:rPr>
                    <w:t>综合能力培养</w:t>
                  </w:r>
                </w:p>
              </w:txbxContent>
            </v:textbox>
          </v:rect>
        </w:pict>
      </w:r>
      <w:r>
        <w:rPr>
          <w:rFonts w:hint="eastAsia" w:ascii="宋体" w:hAnsi="宋体" w:eastAsia="宋体" w:cs="宋体"/>
          <w:b/>
          <w:bCs/>
          <w:color w:val="000000"/>
          <w:sz w:val="24"/>
          <w:lang/>
        </w:rPr>
        <w:pict>
          <v:rect id="矩形 24" o:spid="_x0000_s1049" o:spt="1" style="position:absolute;left:0pt;margin-left:80.05pt;margin-top:37.95pt;height:34pt;width:70.8pt;z-index:251796480;mso-width-relative:page;mso-height-relative:page;" coordsize="21600,21600">
            <v:path/>
            <v:fill focussize="0,0"/>
            <v:stroke/>
            <v:imagedata o:title=""/>
            <o:lock v:ext="edit"/>
            <v:textbox inset="1mm,1mm,1mm,1mm">
              <w:txbxContent>
                <w:p>
                  <w:pPr>
                    <w:bidi w:val="0"/>
                    <w:jc w:val="center"/>
                    <w:rPr>
                      <w:rFonts w:hint="eastAsia"/>
                    </w:rPr>
                  </w:pPr>
                  <w:r>
                    <w:rPr>
                      <w:rFonts w:hint="eastAsia"/>
                    </w:rPr>
                    <w:t>第一阶段</w:t>
                  </w:r>
                </w:p>
                <w:p>
                  <w:pPr>
                    <w:bidi w:val="0"/>
                    <w:jc w:val="center"/>
                    <w:rPr>
                      <w:rFonts w:hint="eastAsia"/>
                    </w:rPr>
                  </w:pPr>
                  <w:r>
                    <w:rPr>
                      <w:rFonts w:hint="eastAsia"/>
                    </w:rPr>
                    <w:t>技术基础培养</w:t>
                  </w:r>
                </w:p>
              </w:txbxContent>
            </v:textbox>
          </v:rect>
        </w:pict>
      </w:r>
      <w:r>
        <w:rPr>
          <w:rFonts w:hint="eastAsia" w:ascii="宋体" w:hAnsi="宋体" w:eastAsia="宋体" w:cs="宋体"/>
          <w:b/>
          <w:bCs/>
          <w:color w:val="000000"/>
          <w:sz w:val="24"/>
          <w:lang/>
        </w:rPr>
        <w:pict>
          <v:rect id="矩形 25" o:spid="_x0000_s1050" o:spt="1" style="position:absolute;left:0pt;margin-left:158.6pt;margin-top:38.9pt;height:34pt;width:70.85pt;z-index:251795456;mso-width-relative:page;mso-height-relative:page;" coordsize="21600,21600">
            <v:path/>
            <v:fill focussize="0,0"/>
            <v:stroke/>
            <v:imagedata o:title=""/>
            <o:lock v:ext="edit"/>
            <v:textbox inset="1mm,1mm,1mm,1mm">
              <w:txbxContent>
                <w:p>
                  <w:pPr>
                    <w:bidi w:val="0"/>
                    <w:jc w:val="center"/>
                    <w:rPr>
                      <w:rFonts w:hint="eastAsia"/>
                    </w:rPr>
                  </w:pPr>
                  <w:r>
                    <w:rPr>
                      <w:rFonts w:hint="eastAsia"/>
                    </w:rPr>
                    <w:t>第二阶段</w:t>
                  </w:r>
                </w:p>
                <w:p>
                  <w:pPr>
                    <w:bidi w:val="0"/>
                    <w:jc w:val="center"/>
                    <w:rPr>
                      <w:rFonts w:hint="eastAsia"/>
                    </w:rPr>
                  </w:pPr>
                  <w:r>
                    <w:rPr>
                      <w:rFonts w:hint="eastAsia"/>
                    </w:rPr>
                    <w:t>核心能力培养</w:t>
                  </w:r>
                </w:p>
                <w:p>
                  <w:pPr>
                    <w:bidi w:val="0"/>
                  </w:pPr>
                </w:p>
              </w:txbxContent>
            </v:textbox>
          </v:rect>
        </w:pict>
      </w:r>
      <w:r>
        <w:rPr>
          <w:rFonts w:hint="eastAsia" w:ascii="宋体" w:hAnsi="宋体" w:eastAsia="宋体" w:cs="宋体"/>
          <w:b/>
          <w:bCs/>
          <w:color w:val="000000"/>
          <w:sz w:val="24"/>
          <w:lang/>
        </w:rPr>
        <w:pict>
          <v:rect id="矩形 26" o:spid="_x0000_s1051" o:spt="1" style="position:absolute;left:0pt;margin-left:83.3pt;margin-top:251.55pt;height:36.75pt;width:47.3pt;z-index:251793408;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rPr>
                  </w:pPr>
                  <w:r>
                    <w:rPr>
                      <w:rFonts w:hint="eastAsia"/>
                      <w:sz w:val="18"/>
                      <w:szCs w:val="18"/>
                    </w:rPr>
                    <w:t>物流地理</w:t>
                  </w:r>
                </w:p>
              </w:txbxContent>
            </v:textbox>
          </v:rect>
        </w:pict>
      </w:r>
      <w:r>
        <w:rPr>
          <w:rFonts w:hint="eastAsia" w:ascii="宋体" w:hAnsi="宋体" w:eastAsia="宋体" w:cs="宋体"/>
          <w:b/>
          <w:bCs/>
          <w:color w:val="000000"/>
          <w:sz w:val="24"/>
          <w:lang/>
        </w:rPr>
        <w:pict>
          <v:rect id="矩形 27" o:spid="_x0000_s1052" o:spt="1" style="position:absolute;left:0pt;margin-left:155.4pt;margin-top:301.35pt;height:39.75pt;width:58.7pt;z-index:251792384;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物流营销</w:t>
                  </w:r>
                </w:p>
                <w:p>
                  <w:pPr>
                    <w:bidi w:val="0"/>
                  </w:pPr>
                </w:p>
              </w:txbxContent>
            </v:textbox>
          </v:rect>
        </w:pict>
      </w:r>
      <w:r>
        <w:rPr>
          <w:rFonts w:hint="eastAsia" w:ascii="宋体" w:hAnsi="宋体" w:eastAsia="宋体" w:cs="宋体"/>
          <w:b/>
          <w:bCs/>
          <w:color w:val="000000"/>
          <w:sz w:val="24"/>
          <w:lang/>
        </w:rPr>
        <w:pict>
          <v:rect id="矩形 28" o:spid="_x0000_s1053" o:spt="1" style="position:absolute;left:0pt;margin-left:81.8pt;margin-top:302.85pt;height:39pt;width:49.6pt;z-index:251791360;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商务礼仪</w:t>
                  </w:r>
                </w:p>
              </w:txbxContent>
            </v:textbox>
          </v:rect>
        </w:pict>
      </w:r>
      <w:r>
        <w:rPr>
          <w:rFonts w:hint="eastAsia" w:ascii="宋体" w:hAnsi="宋体" w:eastAsia="宋体" w:cs="宋体"/>
          <w:b/>
          <w:bCs/>
          <w:color w:val="000000"/>
          <w:sz w:val="24"/>
          <w:lang/>
        </w:rPr>
        <w:pict>
          <v:rect id="矩形 29" o:spid="_x0000_s1054" o:spt="1" style="position:absolute;left:0pt;margin-left:15.2pt;margin-top:302.85pt;height:39.75pt;width:56.1pt;z-index:251790336;mso-width-relative:page;mso-height-relative:page;" coordsize="21600,21600">
            <v:path/>
            <v:fill focussize="0,0"/>
            <v:stroke/>
            <v:imagedata o:title=""/>
            <o:lock v:ext="edit"/>
            <v:textbox inset="1mm,1.1mm,1mm,1.1mm">
              <w:txbxContent>
                <w:p>
                  <w:pPr>
                    <w:bidi w:val="0"/>
                    <w:jc w:val="center"/>
                    <w:rPr>
                      <w:rFonts w:hint="eastAsia"/>
                    </w:rPr>
                  </w:pPr>
                  <w:r>
                    <w:rPr>
                      <w:rFonts w:hint="eastAsia"/>
                      <w:sz w:val="18"/>
                      <w:szCs w:val="18"/>
                    </w:rPr>
                    <w:t>物流市场开拓能力</w:t>
                  </w:r>
                </w:p>
              </w:txbxContent>
            </v:textbox>
          </v:rect>
        </w:pict>
      </w:r>
      <w:r>
        <w:rPr>
          <w:rFonts w:hint="eastAsia" w:ascii="宋体" w:hAnsi="宋体" w:eastAsia="宋体" w:cs="宋体"/>
          <w:b/>
          <w:bCs/>
          <w:color w:val="000000"/>
          <w:sz w:val="24"/>
          <w:lang/>
        </w:rPr>
        <w:pict>
          <v:rect id="矩形 30" o:spid="_x0000_s1055" o:spt="1" style="position:absolute;left:0pt;margin-left:18.3pt;margin-top:251.1pt;height:39.75pt;width:56.1pt;z-index:251789312;mso-width-relative:page;mso-height-relative:page;" coordsize="21600,21600">
            <v:path/>
            <v:fill focussize="0,0"/>
            <v:stroke/>
            <v:imagedata o:title=""/>
            <o:lock v:ext="edit"/>
            <v:textbox inset="1mm,1.1mm,1mm,1.1mm">
              <w:txbxContent>
                <w:p>
                  <w:pPr>
                    <w:bidi w:val="0"/>
                    <w:jc w:val="center"/>
                    <w:rPr>
                      <w:rFonts w:hint="eastAsia"/>
                      <w:sz w:val="18"/>
                      <w:szCs w:val="18"/>
                    </w:rPr>
                  </w:pPr>
                  <w:r>
                    <w:rPr>
                      <w:rFonts w:hint="eastAsia"/>
                      <w:sz w:val="18"/>
                      <w:szCs w:val="18"/>
                    </w:rPr>
                    <w:t>运输配送组织能力</w:t>
                  </w:r>
                </w:p>
                <w:p>
                  <w:pPr>
                    <w:bidi w:val="0"/>
                    <w:jc w:val="center"/>
                    <w:rPr>
                      <w:rFonts w:hint="eastAsia"/>
                    </w:rPr>
                  </w:pPr>
                  <w:r>
                    <w:rPr>
                      <w:rFonts w:hint="eastAsia"/>
                      <w:sz w:val="18"/>
                      <w:szCs w:val="18"/>
                    </w:rPr>
                    <w:t>处理能力</w:t>
                  </w:r>
                </w:p>
              </w:txbxContent>
            </v:textbox>
          </v:rect>
        </w:pict>
      </w:r>
      <w:r>
        <w:rPr>
          <w:rFonts w:hint="eastAsia" w:ascii="宋体" w:hAnsi="宋体" w:eastAsia="宋体" w:cs="宋体"/>
          <w:b/>
          <w:bCs/>
          <w:color w:val="000000"/>
          <w:sz w:val="24"/>
          <w:lang/>
        </w:rPr>
        <w:pict>
          <v:rect id="矩形 31" o:spid="_x0000_s1056" o:spt="1" style="position:absolute;left:0pt;margin-left:229.5pt;margin-top:251.85pt;height:34.55pt;width:63.6pt;z-index:251788288;mso-width-relative:page;mso-height-relative:page;" coordsize="21600,21600">
            <v:path/>
            <v:fill focussize="0,0"/>
            <v:stroke/>
            <v:imagedata o:title=""/>
            <o:lock v:ext="edit"/>
            <v:textbox inset="1mm,1mm,1mm,1mm">
              <w:txbxContent>
                <w:p>
                  <w:pPr>
                    <w:bidi w:val="0"/>
                    <w:rPr>
                      <w:sz w:val="18"/>
                      <w:szCs w:val="18"/>
                    </w:rPr>
                  </w:pPr>
                  <w:r>
                    <w:rPr>
                      <w:rFonts w:hint="eastAsia"/>
                      <w:sz w:val="18"/>
                      <w:szCs w:val="18"/>
                    </w:rPr>
                    <w:t>国际贸易与报关实务</w:t>
                  </w:r>
                </w:p>
              </w:txbxContent>
            </v:textbox>
          </v:rect>
        </w:pict>
      </w:r>
      <w:r>
        <w:rPr>
          <w:rFonts w:hint="eastAsia" w:ascii="宋体" w:hAnsi="宋体" w:eastAsia="宋体" w:cs="宋体"/>
          <w:b/>
          <w:bCs/>
          <w:color w:val="000000"/>
          <w:sz w:val="24"/>
          <w:lang/>
        </w:rPr>
        <w:pict>
          <v:rect id="矩形 32" o:spid="_x0000_s1057" o:spt="1" style="position:absolute;left:0pt;margin-left:311.4pt;margin-top:251.1pt;height:39.05pt;width:65.3pt;z-index:251787264;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sz w:val="18"/>
                      <w:szCs w:val="18"/>
                    </w:rPr>
                    <w:t>国际货运代理实务</w:t>
                  </w:r>
                </w:p>
              </w:txbxContent>
            </v:textbox>
          </v:rect>
        </w:pict>
      </w:r>
      <w:r>
        <w:rPr>
          <w:rFonts w:hint="eastAsia" w:ascii="宋体" w:hAnsi="宋体" w:eastAsia="宋体" w:cs="宋体"/>
          <w:b/>
          <w:bCs/>
          <w:color w:val="000000"/>
          <w:sz w:val="24"/>
          <w:lang/>
        </w:rPr>
        <w:pict>
          <v:rect id="矩形 33" o:spid="_x0000_s1058" o:spt="1" style="position:absolute;left:0pt;margin-left:158.4pt;margin-top:250.95pt;height:33.8pt;width:56.2pt;z-index:251786240;mso-width-relative:page;mso-height-relative:page;" coordsize="21600,21600">
            <v:path/>
            <v:fill focussize="0,0"/>
            <v:stroke/>
            <v:imagedata o:title=""/>
            <o:lock v:ext="edit"/>
            <v:textbox inset="1mm,1mm,1mm,1mm">
              <w:txbxContent>
                <w:p>
                  <w:pPr>
                    <w:bidi w:val="0"/>
                    <w:rPr>
                      <w:sz w:val="18"/>
                      <w:szCs w:val="18"/>
                    </w:rPr>
                  </w:pPr>
                  <w:r>
                    <w:rPr>
                      <w:rFonts w:hint="eastAsia"/>
                      <w:sz w:val="18"/>
                      <w:szCs w:val="18"/>
                    </w:rPr>
                    <w:t>仓储配送技术与实务</w:t>
                  </w:r>
                </w:p>
              </w:txbxContent>
            </v:textbox>
          </v:rect>
        </w:pict>
      </w:r>
      <w:r>
        <w:rPr>
          <w:rFonts w:hint="eastAsia" w:ascii="宋体" w:hAnsi="宋体" w:eastAsia="宋体" w:cs="宋体"/>
          <w:b/>
          <w:bCs/>
          <w:color w:val="000000"/>
          <w:sz w:val="24"/>
          <w:lang/>
        </w:rPr>
        <w:pict>
          <v:shape id="自选图形 34" o:spid="_x0000_s1059" o:spt="6" type="#_x0000_t6" style="position:absolute;left:0pt;margin-left:355.2pt;margin-top:14.2pt;height:21pt;width:62.35pt;z-index:251785216;mso-width-relative:page;mso-height-relative:page;" coordsize="21600,21600">
            <v:path/>
            <v:fill focussize="0,0"/>
            <v:stroke/>
            <v:imagedata o:title=""/>
            <o:lock v:ext="edit"/>
          </v:shape>
        </w:pict>
      </w:r>
      <w:r>
        <w:rPr>
          <w:rFonts w:hint="eastAsia" w:ascii="宋体" w:hAnsi="宋体" w:eastAsia="宋体" w:cs="宋体"/>
          <w:b/>
          <w:bCs/>
          <w:color w:val="000000"/>
          <w:sz w:val="24"/>
          <w:lang/>
        </w:rPr>
        <w:pict>
          <v:rect id="矩形 35" o:spid="_x0000_s1060" o:spt="1" style="position:absolute;left:0pt;margin-left:-13.4pt;margin-top:13.9pt;height:21pt;width:368.5pt;z-index:251784192;mso-width-relative:page;mso-height-relative:page;" coordsize="21600,21600">
            <v:path/>
            <v:fill focussize="0,0"/>
            <v:stroke/>
            <v:imagedata o:title=""/>
            <o:lock v:ext="edit"/>
            <v:textbox>
              <w:txbxContent>
                <w:p>
                  <w:pPr>
                    <w:bidi w:val="0"/>
                    <w:jc w:val="center"/>
                    <w:rPr>
                      <w:rFonts w:hint="eastAsia"/>
                    </w:rPr>
                  </w:pPr>
                  <w:r>
                    <w:rPr>
                      <w:rFonts w:hint="eastAsia"/>
                    </w:rPr>
                    <w:t>能力进阶</w:t>
                  </w:r>
                </w:p>
              </w:txbxContent>
            </v:textbox>
          </v:rect>
        </w:pict>
      </w:r>
      <w:r>
        <w:rPr>
          <w:rFonts w:hint="eastAsia" w:ascii="宋体" w:hAnsi="宋体" w:eastAsia="宋体" w:cs="宋体"/>
          <w:b/>
          <w:bCs/>
          <w:color w:val="000000"/>
          <w:sz w:val="24"/>
          <w:lang w:bidi="lo-LA"/>
        </w:rPr>
        <w:pict>
          <v:rect id="矩形 36" o:spid="_x0000_s1061" o:spt="1" style="position:absolute;left:0pt;margin-left:-13.4pt;margin-top:13.9pt;height:21pt;width:368.5pt;z-index:251743232;mso-width-relative:page;mso-height-relative:page;" coordsize="21600,21600">
            <v:path/>
            <v:fill focussize="0,0"/>
            <v:stroke/>
            <v:imagedata o:title=""/>
            <o:lock v:ext="edit"/>
            <v:textbox>
              <w:txbxContent>
                <w:p>
                  <w:pPr>
                    <w:bidi w:val="0"/>
                    <w:jc w:val="center"/>
                    <w:rPr>
                      <w:rFonts w:hint="eastAsia"/>
                    </w:rPr>
                  </w:pPr>
                  <w:r>
                    <w:rPr>
                      <w:rFonts w:hint="eastAsia"/>
                    </w:rPr>
                    <w:t>能力进阶</w:t>
                  </w:r>
                </w:p>
              </w:txbxContent>
            </v:textbox>
          </v:rect>
        </w:pict>
      </w:r>
      <w:r>
        <w:rPr>
          <w:rFonts w:hint="eastAsia" w:ascii="宋体" w:hAnsi="宋体" w:eastAsia="宋体" w:cs="宋体"/>
          <w:b/>
          <w:bCs/>
          <w:color w:val="000000"/>
          <w:sz w:val="24"/>
          <w:lang w:bidi="lo-LA"/>
        </w:rPr>
        <w:pict>
          <v:shape id="自选图形 37" o:spid="_x0000_s1062" o:spt="6" type="#_x0000_t6" style="position:absolute;left:0pt;margin-left:355.2pt;margin-top:14.2pt;height:21pt;width:62.35pt;z-index:251744256;mso-width-relative:page;mso-height-relative:page;" coordsize="21600,21600">
            <v:path/>
            <v:fill focussize="0,0"/>
            <v:stroke/>
            <v:imagedata o:title=""/>
            <o:lock v:ext="edit"/>
          </v:shape>
        </w:pict>
      </w:r>
    </w:p>
    <w:p>
      <w:pPr>
        <w:bidi w:val="0"/>
        <w:spacing w:line="360" w:lineRule="exact"/>
        <w:jc w:val="center"/>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38" o:spid="_x0000_s1063" o:spt="1" style="position:absolute;left:0pt;margin-left:390.1pt;margin-top:2.7pt;height:298.8pt;width:27pt;z-index:251799552;mso-width-relative:page;mso-height-relative:page;" coordsize="21600,21600">
            <v:path/>
            <v:fill focussize="0,0"/>
            <v:stroke/>
            <v:imagedata o:title=""/>
            <o:lock v:ext="edit"/>
            <v:textbox>
              <w:txbxContent>
                <w:p>
                  <w:pPr>
                    <w:bidi w:val="0"/>
                  </w:pPr>
                  <w:r>
                    <w:rPr>
                      <w:rFonts w:hint="eastAsia" w:ascii="仿宋_GB2312" w:hAnsi="宋体" w:eastAsia="仿宋_GB2312"/>
                      <w:sz w:val="24"/>
                    </w:rPr>
                    <w:t>岗位适应训练</w:t>
                  </w:r>
                </w:p>
              </w:txbxContent>
            </v:textbox>
          </v:rect>
        </w:pict>
      </w:r>
      <w:r>
        <w:rPr>
          <w:rFonts w:hint="eastAsia" w:ascii="宋体" w:hAnsi="宋体" w:eastAsia="宋体" w:cs="宋体"/>
          <w:b/>
          <w:bCs/>
          <w:color w:val="000000"/>
          <w:sz w:val="24"/>
          <w:lang/>
        </w:rPr>
        <w:pict>
          <v:rect id="矩形 39" o:spid="_x0000_s1064" o:spt="1" style="position:absolute;left:0pt;margin-left:-14.7pt;margin-top:3.45pt;height:301.8pt;width:27pt;z-index:251794432;mso-width-relative:page;mso-height-relative:page;" coordsize="21600,21600">
            <v:path/>
            <v:fill focussize="0,0"/>
            <v:stroke/>
            <v:imagedata o:title=""/>
            <o:lock v:ext="edit"/>
            <v:textbox>
              <w:txbxContent>
                <w:p>
                  <w:pPr>
                    <w:bidi w:val="0"/>
                  </w:pPr>
                  <w:r>
                    <w:rPr>
                      <w:rFonts w:hint="eastAsia" w:ascii="仿宋_GB2312" w:hAnsi="宋体" w:eastAsia="仿宋_GB2312"/>
                      <w:sz w:val="24"/>
                    </w:rPr>
                    <w:t>公共基础课程</w:t>
                  </w:r>
                </w:p>
              </w:txbxContent>
            </v:textbox>
          </v:rect>
        </w:pict>
      </w:r>
      <w:r>
        <w:rPr>
          <w:rFonts w:hint="eastAsia" w:ascii="宋体" w:hAnsi="宋体" w:eastAsia="宋体" w:cs="宋体"/>
          <w:b/>
          <w:bCs/>
          <w:color w:val="000000"/>
          <w:sz w:val="24"/>
          <w:lang/>
        </w:rPr>
        <w:pict>
          <v:rect id="矩形 40" o:spid="_x0000_s1065" o:spt="1" style="position:absolute;left:0pt;margin-left:15.5pt;margin-top:2pt;height:34pt;width:59.6pt;z-index:251782144;mso-width-relative:page;mso-height-relative:page;" coordsize="21600,21600">
            <v:path/>
            <v:fill focussize="0,0"/>
            <v:stroke/>
            <v:imagedata o:title=""/>
            <o:lock v:ext="edit"/>
            <v:textbox inset="1mm,1mm,1mm,1mm">
              <w:txbxContent>
                <w:p>
                  <w:pPr>
                    <w:bidi w:val="0"/>
                    <w:jc w:val="center"/>
                    <w:rPr>
                      <w:rFonts w:hint="eastAsia"/>
                    </w:rPr>
                  </w:pPr>
                  <w:r>
                    <w:rPr>
                      <w:rFonts w:hint="eastAsia"/>
                    </w:rPr>
                    <w:t>核心职业</w:t>
                  </w:r>
                </w:p>
                <w:p>
                  <w:pPr>
                    <w:bidi w:val="0"/>
                    <w:jc w:val="center"/>
                    <w:rPr>
                      <w:rFonts w:hint="eastAsia"/>
                    </w:rPr>
                  </w:pPr>
                  <w:r>
                    <w:rPr>
                      <w:rFonts w:hint="eastAsia"/>
                    </w:rPr>
                    <w:t>能力分解</w:t>
                  </w:r>
                </w:p>
              </w:txbxContent>
            </v:textbox>
          </v:rect>
        </w:pict>
      </w:r>
      <w:r>
        <w:rPr>
          <w:rFonts w:hint="eastAsia" w:ascii="宋体" w:hAnsi="宋体" w:eastAsia="宋体" w:cs="宋体"/>
          <w:b/>
          <w:bCs/>
          <w:color w:val="000000"/>
          <w:sz w:val="24"/>
          <w:lang/>
        </w:rPr>
        <w:pict>
          <v:rect id="矩形 41" o:spid="_x0000_s1066" o:spt="1" style="position:absolute;left:0pt;margin-left:390.1pt;margin-top:2.7pt;height:115.8pt;width:27pt;z-index:251761664;mso-width-relative:page;mso-height-relative:page;" coordsize="21600,21600">
            <v:path/>
            <v:fill focussize="0,0"/>
            <v:stroke/>
            <v:imagedata o:title=""/>
            <o:lock v:ext="edit"/>
            <v:textbox>
              <w:txbxContent>
                <w:p>
                  <w:pPr>
                    <w:bidi w:val="0"/>
                  </w:pPr>
                  <w:r>
                    <w:rPr>
                      <w:rFonts w:hint="eastAsia" w:ascii="仿宋_GB2312" w:hAnsi="宋体" w:eastAsia="仿宋_GB2312"/>
                      <w:sz w:val="24"/>
                    </w:rPr>
                    <w:t>岗位适应训练</w:t>
                  </w:r>
                </w:p>
              </w:txbxContent>
            </v:textbox>
          </v:rect>
        </w:pict>
      </w:r>
      <w:r>
        <w:rPr>
          <w:rFonts w:hint="eastAsia" w:ascii="宋体" w:hAnsi="宋体" w:eastAsia="宋体" w:cs="宋体"/>
          <w:b/>
          <w:bCs/>
          <w:color w:val="000000"/>
          <w:sz w:val="24"/>
          <w:lang/>
        </w:rPr>
        <w:pict>
          <v:rect id="矩形 42" o:spid="_x0000_s1067" o:spt="1" style="position:absolute;left:0pt;margin-left:312.3pt;margin-top:3.45pt;height:34pt;width:70.85pt;z-index:251760640;mso-width-relative:page;mso-height-relative:page;" coordsize="21600,21600">
            <v:path/>
            <v:fill focussize="0,0"/>
            <v:stroke/>
            <v:imagedata o:title=""/>
            <o:lock v:ext="edit"/>
            <v:textbox inset="1mm,1mm,1mm,1mm">
              <w:txbxContent>
                <w:p>
                  <w:pPr>
                    <w:bidi w:val="0"/>
                    <w:jc w:val="center"/>
                    <w:rPr>
                      <w:rFonts w:hint="eastAsia"/>
                    </w:rPr>
                  </w:pPr>
                  <w:r>
                    <w:rPr>
                      <w:rFonts w:hint="eastAsia"/>
                    </w:rPr>
                    <w:t>第四阶段</w:t>
                  </w:r>
                </w:p>
                <w:p>
                  <w:pPr>
                    <w:bidi w:val="0"/>
                    <w:jc w:val="center"/>
                    <w:rPr>
                      <w:rFonts w:hint="eastAsia"/>
                    </w:rPr>
                  </w:pPr>
                  <w:r>
                    <w:rPr>
                      <w:rFonts w:hint="eastAsia"/>
                    </w:rPr>
                    <w:t>拓展能力培养</w:t>
                  </w:r>
                </w:p>
              </w:txbxContent>
            </v:textbox>
          </v:rect>
        </w:pict>
      </w:r>
      <w:r>
        <w:rPr>
          <w:rFonts w:hint="eastAsia" w:ascii="宋体" w:hAnsi="宋体" w:eastAsia="宋体" w:cs="宋体"/>
          <w:b/>
          <w:bCs/>
          <w:color w:val="000000"/>
          <w:sz w:val="24"/>
          <w:lang/>
        </w:rPr>
        <w:pict>
          <v:rect id="矩形 43" o:spid="_x0000_s1068" o:spt="1" style="position:absolute;left:0pt;margin-left:235pt;margin-top:2.7pt;height:34pt;width:70.85pt;z-index:251759616;mso-width-relative:page;mso-height-relative:page;" coordsize="21600,21600">
            <v:path/>
            <v:fill focussize="0,0"/>
            <v:stroke/>
            <v:imagedata o:title=""/>
            <o:lock v:ext="edit"/>
            <v:textbox inset="1mm,1mm,1mm,1mm">
              <w:txbxContent>
                <w:p>
                  <w:pPr>
                    <w:bidi w:val="0"/>
                    <w:jc w:val="center"/>
                    <w:rPr>
                      <w:rFonts w:hint="eastAsia"/>
                    </w:rPr>
                  </w:pPr>
                  <w:r>
                    <w:rPr>
                      <w:rFonts w:hint="eastAsia"/>
                    </w:rPr>
                    <w:t>第三阶段</w:t>
                  </w:r>
                </w:p>
                <w:p>
                  <w:pPr>
                    <w:bidi w:val="0"/>
                    <w:jc w:val="center"/>
                    <w:rPr>
                      <w:rFonts w:hint="eastAsia"/>
                    </w:rPr>
                  </w:pPr>
                  <w:r>
                    <w:rPr>
                      <w:rFonts w:hint="eastAsia"/>
                    </w:rPr>
                    <w:t>综合能力培养</w:t>
                  </w:r>
                </w:p>
              </w:txbxContent>
            </v:textbox>
          </v:rect>
        </w:pict>
      </w:r>
      <w:r>
        <w:rPr>
          <w:rFonts w:hint="eastAsia" w:ascii="宋体" w:hAnsi="宋体" w:eastAsia="宋体" w:cs="宋体"/>
          <w:b/>
          <w:bCs/>
          <w:color w:val="000000"/>
          <w:sz w:val="24"/>
          <w:lang/>
        </w:rPr>
        <w:pict>
          <v:rect id="矩形 44" o:spid="_x0000_s1069" o:spt="1" style="position:absolute;left:0pt;margin-left:80.05pt;margin-top:1.95pt;height:34pt;width:70.8pt;z-index:251758592;mso-width-relative:page;mso-height-relative:page;" coordsize="21600,21600">
            <v:path/>
            <v:fill focussize="0,0"/>
            <v:stroke/>
            <v:imagedata o:title=""/>
            <o:lock v:ext="edit"/>
            <v:textbox inset="1mm,1mm,1mm,1mm">
              <w:txbxContent>
                <w:p>
                  <w:pPr>
                    <w:bidi w:val="0"/>
                    <w:jc w:val="center"/>
                    <w:rPr>
                      <w:rFonts w:hint="eastAsia"/>
                    </w:rPr>
                  </w:pPr>
                  <w:r>
                    <w:rPr>
                      <w:rFonts w:hint="eastAsia"/>
                    </w:rPr>
                    <w:t>第一阶段</w:t>
                  </w:r>
                </w:p>
                <w:p>
                  <w:pPr>
                    <w:bidi w:val="0"/>
                    <w:jc w:val="center"/>
                    <w:rPr>
                      <w:rFonts w:hint="eastAsia"/>
                    </w:rPr>
                  </w:pPr>
                  <w:r>
                    <w:rPr>
                      <w:rFonts w:hint="eastAsia"/>
                    </w:rPr>
                    <w:t>技术基础培养</w:t>
                  </w:r>
                </w:p>
              </w:txbxContent>
            </v:textbox>
          </v:rect>
        </w:pict>
      </w:r>
      <w:r>
        <w:rPr>
          <w:rFonts w:hint="eastAsia" w:ascii="宋体" w:hAnsi="宋体" w:eastAsia="宋体" w:cs="宋体"/>
          <w:b/>
          <w:bCs/>
          <w:color w:val="000000"/>
          <w:sz w:val="24"/>
          <w:lang/>
        </w:rPr>
        <w:pict>
          <v:rect id="矩形 45" o:spid="_x0000_s1070" o:spt="1" style="position:absolute;left:0pt;margin-left:158.6pt;margin-top:2.9pt;height:34pt;width:70.85pt;z-index:251757568;mso-width-relative:page;mso-height-relative:page;" coordsize="21600,21600">
            <v:path/>
            <v:fill focussize="0,0"/>
            <v:stroke/>
            <v:imagedata o:title=""/>
            <o:lock v:ext="edit"/>
            <v:textbox inset="1mm,1mm,1mm,1mm">
              <w:txbxContent>
                <w:p>
                  <w:pPr>
                    <w:bidi w:val="0"/>
                    <w:jc w:val="center"/>
                    <w:rPr>
                      <w:rFonts w:hint="eastAsia"/>
                    </w:rPr>
                  </w:pPr>
                  <w:r>
                    <w:rPr>
                      <w:rFonts w:hint="eastAsia"/>
                    </w:rPr>
                    <w:t>第二阶段</w:t>
                  </w:r>
                </w:p>
                <w:p>
                  <w:pPr>
                    <w:bidi w:val="0"/>
                    <w:jc w:val="center"/>
                    <w:rPr>
                      <w:rFonts w:hint="eastAsia"/>
                    </w:rPr>
                  </w:pPr>
                  <w:r>
                    <w:rPr>
                      <w:rFonts w:hint="eastAsia"/>
                    </w:rPr>
                    <w:t>核心能力培养</w:t>
                  </w:r>
                </w:p>
                <w:p>
                  <w:pPr>
                    <w:bidi w:val="0"/>
                  </w:pPr>
                </w:p>
              </w:txbxContent>
            </v:textbox>
          </v:rect>
        </w:pict>
      </w:r>
      <w:r>
        <w:rPr>
          <w:rFonts w:hint="eastAsia" w:ascii="宋体" w:hAnsi="宋体" w:eastAsia="宋体" w:cs="宋体"/>
          <w:b/>
          <w:bCs/>
          <w:color w:val="000000"/>
          <w:sz w:val="24"/>
          <w:lang/>
        </w:rPr>
        <w:pict>
          <v:rect id="矩形 46" o:spid="_x0000_s1071" o:spt="1" style="position:absolute;left:0pt;margin-left:-14.7pt;margin-top:3.45pt;height:112.8pt;width:27pt;z-index:251756544;mso-width-relative:page;mso-height-relative:page;" coordsize="21600,21600">
            <v:path/>
            <v:fill focussize="0,0"/>
            <v:stroke/>
            <v:imagedata o:title=""/>
            <o:lock v:ext="edit"/>
            <v:textbox>
              <w:txbxContent>
                <w:p>
                  <w:pPr>
                    <w:bidi w:val="0"/>
                  </w:pPr>
                  <w:r>
                    <w:rPr>
                      <w:rFonts w:hint="eastAsia" w:ascii="仿宋_GB2312" w:hAnsi="宋体" w:eastAsia="仿宋_GB2312"/>
                      <w:sz w:val="24"/>
                    </w:rPr>
                    <w:t>公共基础课程</w:t>
                  </w:r>
                </w:p>
              </w:txbxContent>
            </v:textbox>
          </v:rect>
        </w:pict>
      </w:r>
      <w:r>
        <w:rPr>
          <w:rFonts w:hint="eastAsia" w:ascii="宋体" w:hAnsi="宋体" w:eastAsia="宋体" w:cs="宋体"/>
          <w:b/>
          <w:bCs/>
          <w:color w:val="000000"/>
          <w:sz w:val="24"/>
          <w:lang w:bidi="lo-LA"/>
        </w:rPr>
        <w:pict>
          <v:rect id="矩形 47" o:spid="_x0000_s1072" o:spt="1" style="position:absolute;left:0pt;margin-left:15.3pt;margin-top:2.65pt;height:34pt;width:59.6pt;z-index:251742208;mso-width-relative:page;mso-height-relative:page;" coordsize="21600,21600">
            <v:path/>
            <v:fill focussize="0,0"/>
            <v:stroke/>
            <v:imagedata o:title=""/>
            <o:lock v:ext="edit"/>
            <v:textbox inset="1mm,1mm,1mm,1mm">
              <w:txbxContent>
                <w:p>
                  <w:pPr>
                    <w:bidi w:val="0"/>
                    <w:jc w:val="center"/>
                    <w:rPr>
                      <w:rFonts w:hint="eastAsia"/>
                    </w:rPr>
                  </w:pPr>
                  <w:r>
                    <w:rPr>
                      <w:rFonts w:hint="eastAsia"/>
                    </w:rPr>
                    <w:t>核心职业</w:t>
                  </w:r>
                </w:p>
                <w:p>
                  <w:pPr>
                    <w:bidi w:val="0"/>
                    <w:jc w:val="center"/>
                    <w:rPr>
                      <w:rFonts w:hint="eastAsia"/>
                    </w:rPr>
                  </w:pPr>
                  <w:r>
                    <w:rPr>
                      <w:rFonts w:hint="eastAsia"/>
                    </w:rPr>
                    <w:t>能力分解</w:t>
                  </w:r>
                </w:p>
              </w:txbxContent>
            </v:textbox>
          </v:rect>
        </w:pict>
      </w: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shape id="自选图形 48" o:spid="_x0000_s1073" o:spt="67" type="#_x0000_t67" style="position:absolute;left:0pt;margin-left:36.9pt;margin-top:0.65pt;height:12.75pt;width:23.3pt;z-index:251783168;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49" o:spid="_x0000_s1074" o:spt="67" type="#_x0000_t67" style="position:absolute;left:0pt;margin-left:334pt;margin-top:1.35pt;height:12.75pt;width:23.3pt;z-index:251774976;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50" o:spid="_x0000_s1075" o:spt="67" type="#_x0000_t67" style="position:absolute;left:0pt;margin-left:256.7pt;margin-top:0.9pt;height:12.75pt;width:23.3pt;z-index:251773952;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51" o:spid="_x0000_s1076" o:spt="67" type="#_x0000_t67" style="position:absolute;left:0pt;margin-left:183.9pt;margin-top:0.9pt;height:12.75pt;width:23.3pt;z-index:251772928;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rPr>
        <w:pict>
          <v:shape id="自选图形 52" o:spid="_x0000_s1077" o:spt="67" type="#_x0000_t67" style="position:absolute;left:0pt;margin-left:102.2pt;margin-top:0.15pt;height:12.75pt;width:23.3pt;z-index:251771904;mso-width-relative:page;mso-height-relative:page;" coordsize="21600,21600">
            <v:path/>
            <v:fill focussize="0,0"/>
            <v:stroke/>
            <v:imagedata o:title=""/>
            <o:lock v:ext="edit"/>
            <v:textbox style="layout-flow:vertical-ideographic;"/>
          </v:shape>
        </w:pict>
      </w:r>
      <w:r>
        <w:rPr>
          <w:rFonts w:hint="eastAsia" w:ascii="宋体" w:hAnsi="宋体" w:eastAsia="宋体" w:cs="宋体"/>
          <w:b/>
          <w:bCs/>
          <w:color w:val="000000"/>
          <w:sz w:val="24"/>
          <w:lang w:bidi="lo-LA"/>
        </w:rPr>
        <w:pict>
          <v:shape id="自选图形 53" o:spid="_x0000_s1078" o:spt="67" type="#_x0000_t67" style="position:absolute;left:0pt;margin-left:36.7pt;margin-top:1.3pt;height:12.75pt;width:23.3pt;z-index:251745280;mso-width-relative:page;mso-height-relative:page;" coordsize="21600,21600">
            <v:path/>
            <v:fill focussize="0,0"/>
            <v:stroke/>
            <v:imagedata o:title=""/>
            <o:lock v:ext="edit"/>
            <v:textbox style="layout-flow:vertical-ideographic;"/>
          </v:shape>
        </w:pic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54" o:spid="_x0000_s1079" o:spt="1" style="position:absolute;left:0pt;margin-left:237.9pt;margin-top:1.35pt;height:18.75pt;width:66.9pt;z-index:251779072;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sz w:val="18"/>
                      <w:szCs w:val="18"/>
                    </w:rPr>
                    <w:t>财务管理实务</w:t>
                  </w:r>
                </w:p>
              </w:txbxContent>
            </v:textbox>
          </v:rect>
        </w:pict>
      </w:r>
      <w:r>
        <w:rPr>
          <w:rFonts w:hint="eastAsia" w:ascii="宋体" w:hAnsi="宋体" w:eastAsia="宋体" w:cs="宋体"/>
          <w:b/>
          <w:bCs/>
          <w:color w:val="000000"/>
          <w:sz w:val="24"/>
          <w:lang/>
        </w:rPr>
        <w:pict>
          <v:rect id="矩形 55" o:spid="_x0000_s1080" o:spt="1" style="position:absolute;left:0pt;margin-left:90.1pt;margin-top:2.75pt;height:39.75pt;width:49.5pt;z-index:251780096;mso-width-relative:page;mso-height-relative:page;" fillcolor="#FFFFFF" filled="t" stroked="t" coordsize="21600,21600">
            <v:path/>
            <v:fill on="t" alignshape="1" focussize="0,0"/>
            <v:stroke imagealignshape="1"/>
            <v:imagedata o:title=""/>
            <o:lock v:ext="edit"/>
            <v:textbox inset="1mm,1mm,1mm,1mm">
              <w:txbxContent>
                <w:p>
                  <w:pPr>
                    <w:bidi w:val="0"/>
                    <w:rPr>
                      <w:sz w:val="18"/>
                      <w:szCs w:val="18"/>
                    </w:rPr>
                  </w:pPr>
                  <w:r>
                    <w:rPr>
                      <w:rFonts w:hint="eastAsia"/>
                      <w:sz w:val="18"/>
                      <w:szCs w:val="18"/>
                    </w:rPr>
                    <w:t>物流信息技术</w:t>
                  </w:r>
                </w:p>
                <w:p>
                  <w:pPr>
                    <w:bidi w:val="0"/>
                  </w:pPr>
                </w:p>
              </w:txbxContent>
            </v:textbox>
          </v:rect>
        </w:pict>
      </w:r>
      <w:r>
        <w:rPr>
          <w:rFonts w:hint="eastAsia" w:ascii="宋体" w:hAnsi="宋体" w:eastAsia="宋体" w:cs="宋体"/>
          <w:b/>
          <w:bCs/>
          <w:color w:val="000000"/>
          <w:sz w:val="24"/>
          <w:lang/>
        </w:rPr>
        <w:pict>
          <v:rect id="矩形 56" o:spid="_x0000_s1081" o:spt="1" style="position:absolute;left:0pt;margin-left:20.6pt;margin-top:3.65pt;height:39.75pt;width:56.1pt;z-index:251776000;mso-width-relative:page;mso-height-relative:page;" coordsize="21600,21600">
            <v:path/>
            <v:fill focussize="0,0"/>
            <v:stroke/>
            <v:imagedata o:title=""/>
            <o:lock v:ext="edit"/>
            <v:textbox inset="1mm,1.1mm,1mm,1.1mm">
              <w:txbxContent>
                <w:p>
                  <w:pPr>
                    <w:bidi w:val="0"/>
                    <w:jc w:val="center"/>
                    <w:rPr>
                      <w:rFonts w:hint="eastAsia"/>
                      <w:sz w:val="18"/>
                      <w:szCs w:val="18"/>
                    </w:rPr>
                  </w:pPr>
                  <w:r>
                    <w:rPr>
                      <w:rFonts w:hint="eastAsia"/>
                      <w:sz w:val="18"/>
                      <w:szCs w:val="18"/>
                    </w:rPr>
                    <w:t>物流信息</w:t>
                  </w:r>
                </w:p>
                <w:p>
                  <w:pPr>
                    <w:bidi w:val="0"/>
                    <w:jc w:val="center"/>
                    <w:rPr>
                      <w:rFonts w:hint="eastAsia"/>
                    </w:rPr>
                  </w:pPr>
                  <w:r>
                    <w:rPr>
                      <w:rFonts w:hint="eastAsia"/>
                      <w:sz w:val="18"/>
                      <w:szCs w:val="18"/>
                    </w:rPr>
                    <w:t>处理能力</w:t>
                  </w:r>
                </w:p>
              </w:txbxContent>
            </v:textbox>
          </v:rect>
        </w:pict>
      </w:r>
      <w:r>
        <w:rPr>
          <w:rFonts w:hint="eastAsia" w:ascii="宋体" w:hAnsi="宋体" w:eastAsia="宋体" w:cs="宋体"/>
          <w:b/>
          <w:bCs/>
          <w:color w:val="000000"/>
          <w:sz w:val="24"/>
          <w:lang/>
        </w:rPr>
        <w:pict>
          <v:rect id="矩形 57" o:spid="_x0000_s1082" o:spt="1" style="position:absolute;left:0pt;margin-left:163.2pt;margin-top:3.65pt;height:38.25pt;width:52.4pt;z-index:251768832;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ERP原理</w:t>
                  </w:r>
                </w:p>
                <w:p>
                  <w:pPr>
                    <w:bidi w:val="0"/>
                    <w:rPr>
                      <w:sz w:val="18"/>
                      <w:szCs w:val="18"/>
                    </w:rPr>
                  </w:pPr>
                  <w:r>
                    <w:rPr>
                      <w:rFonts w:hint="eastAsia"/>
                      <w:sz w:val="18"/>
                      <w:szCs w:val="18"/>
                    </w:rPr>
                    <w:t>与应用</w:t>
                  </w:r>
                </w:p>
              </w:txbxContent>
            </v:textbox>
          </v:rect>
        </w:pic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58" o:spid="_x0000_s1083" o:spt="1" style="position:absolute;left:0pt;margin-left:238.1pt;margin-top:5.85pt;height:18.75pt;width:66.9pt;z-index:251767808;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sz w:val="18"/>
                      <w:szCs w:val="18"/>
                    </w:rPr>
                    <w:t>物流保险实务</w:t>
                  </w:r>
                </w:p>
              </w:txbxContent>
            </v:textbox>
          </v:rect>
        </w:pic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59" o:spid="_x0000_s1084" o:spt="1" style="position:absolute;left:0pt;margin-left:232.8pt;margin-top:16.95pt;height:17.2pt;width:63.7pt;z-index:251762688;mso-width-relative:page;mso-height-relative:page;" fillcolor="#FFFFFF" filled="t" stroked="t" coordsize="21600,21600">
            <v:path/>
            <v:fill on="t" alignshape="1" focussize="0,0"/>
            <v:stroke imagealignshape="1"/>
            <v:imagedata o:title=""/>
            <o:lock v:ext="edit"/>
            <v:textbox inset="1mm,1mm,1mm,1mm">
              <w:txbxContent>
                <w:p>
                  <w:pPr>
                    <w:bidi w:val="0"/>
                    <w:rPr>
                      <w:sz w:val="18"/>
                      <w:szCs w:val="18"/>
                    </w:rPr>
                  </w:pPr>
                  <w:r>
                    <w:rPr>
                      <w:rFonts w:hint="eastAsia"/>
                      <w:sz w:val="18"/>
                      <w:szCs w:val="18"/>
                    </w:rPr>
                    <w:t>市场营销</w:t>
                  </w:r>
                </w:p>
                <w:p>
                  <w:pPr>
                    <w:bidi w:val="0"/>
                  </w:pPr>
                </w:p>
              </w:txbxContent>
            </v:textbox>
          </v:rect>
        </w:pic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60" o:spid="_x0000_s1085" o:spt="1" style="position:absolute;left:0pt;margin-left:19.9pt;margin-top:0.95pt;height:39pt;width:59.25pt;z-index:251769856;mso-width-relative:page;mso-height-relative:page;" coordsize="21600,21600">
            <v:path/>
            <v:fill focussize="0,0"/>
            <v:stroke/>
            <v:imagedata o:title=""/>
            <o:lock v:ext="edit"/>
            <v:textbox inset="1mm,1.1mm,1mm,1.1mm">
              <w:txbxContent>
                <w:p>
                  <w:pPr>
                    <w:bidi w:val="0"/>
                    <w:jc w:val="center"/>
                    <w:rPr>
                      <w:rFonts w:hint="eastAsia"/>
                    </w:rPr>
                  </w:pPr>
                  <w:r>
                    <w:rPr>
                      <w:rFonts w:hint="eastAsia"/>
                    </w:rPr>
                    <w:t>采购能力</w:t>
                  </w:r>
                </w:p>
              </w:txbxContent>
            </v:textbox>
          </v:rect>
        </w:pict>
      </w:r>
      <w:r>
        <w:rPr>
          <w:rFonts w:hint="eastAsia" w:ascii="宋体" w:hAnsi="宋体" w:eastAsia="宋体" w:cs="宋体"/>
          <w:b/>
          <w:bCs/>
          <w:color w:val="000000"/>
          <w:sz w:val="24"/>
          <w:lang/>
        </w:rPr>
        <w:pict>
          <v:rect id="矩形 61" o:spid="_x0000_s1086" o:spt="1" style="position:absolute;left:0pt;margin-left:162.4pt;margin-top:1.25pt;height:35.25pt;width:53.9pt;z-index:251766784;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采购与供</w:t>
                  </w:r>
                </w:p>
                <w:p>
                  <w:pPr>
                    <w:bidi w:val="0"/>
                    <w:rPr>
                      <w:sz w:val="18"/>
                      <w:szCs w:val="18"/>
                    </w:rPr>
                  </w:pPr>
                  <w:r>
                    <w:rPr>
                      <w:rFonts w:hint="eastAsia"/>
                      <w:sz w:val="18"/>
                      <w:szCs w:val="18"/>
                    </w:rPr>
                    <w:t>应实务</w:t>
                  </w:r>
                </w:p>
                <w:p>
                  <w:pPr>
                    <w:bidi w:val="0"/>
                  </w:pPr>
                </w:p>
              </w:txbxContent>
            </v:textbox>
          </v:rect>
        </w:pict>
      </w:r>
      <w:r>
        <w:rPr>
          <w:rFonts w:hint="eastAsia" w:ascii="宋体" w:hAnsi="宋体" w:eastAsia="宋体" w:cs="宋体"/>
          <w:b/>
          <w:bCs/>
          <w:color w:val="000000"/>
          <w:sz w:val="24"/>
          <w:lang/>
        </w:rPr>
        <w:pict>
          <v:rect id="矩形 62" o:spid="_x0000_s1087" o:spt="1" style="position:absolute;left:0pt;margin-left:313.2pt;margin-top:-0.25pt;height:35.15pt;width:65.2pt;z-index:251764736;mso-width-relative:page;mso-height-relative:page;" coordsize="21600,21600">
            <v:path/>
            <v:fill focussize="0,0"/>
            <v:stroke/>
            <v:imagedata o:title=""/>
            <o:lock v:ext="edit"/>
            <v:textbox inset="1mm,1mm,1mm,1mm">
              <w:txbxContent>
                <w:p>
                  <w:pPr>
                    <w:bidi w:val="0"/>
                    <w:rPr>
                      <w:rFonts w:hint="eastAsia"/>
                      <w:sz w:val="18"/>
                      <w:szCs w:val="18"/>
                    </w:rPr>
                  </w:pPr>
                  <w:r>
                    <w:rPr>
                      <w:rFonts w:hint="eastAsia"/>
                      <w:sz w:val="18"/>
                      <w:szCs w:val="18"/>
                    </w:rPr>
                    <w:t>供应链</w:t>
                  </w:r>
                </w:p>
                <w:p>
                  <w:pPr>
                    <w:bidi w:val="0"/>
                    <w:rPr>
                      <w:sz w:val="18"/>
                      <w:szCs w:val="18"/>
                    </w:rPr>
                  </w:pPr>
                  <w:r>
                    <w:rPr>
                      <w:rFonts w:hint="eastAsia"/>
                      <w:sz w:val="18"/>
                      <w:szCs w:val="18"/>
                    </w:rPr>
                    <w:t>管理实务</w:t>
                  </w:r>
                </w:p>
                <w:p>
                  <w:pPr>
                    <w:bidi w:val="0"/>
                  </w:pPr>
                </w:p>
              </w:txbxContent>
            </v:textbox>
          </v:rect>
        </w:pic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63" o:spid="_x0000_s1088" o:spt="1" style="position:absolute;left:0pt;margin-left:231.9pt;margin-top:4.2pt;height:17.95pt;width:65.2pt;z-index:251778048;mso-width-relative:page;mso-height-relative:page;" coordsize="21600,21600">
            <v:path/>
            <v:fill focussize="0,0"/>
            <v:stroke/>
            <v:imagedata o:title=""/>
            <o:lock v:ext="edit"/>
            <v:textbox inset="1mm,1mm,1mm,1mm">
              <w:txbxContent>
                <w:p>
                  <w:pPr>
                    <w:bidi w:val="0"/>
                    <w:rPr>
                      <w:sz w:val="18"/>
                      <w:szCs w:val="18"/>
                    </w:rPr>
                  </w:pPr>
                  <w:r>
                    <w:rPr>
                      <w:rFonts w:hint="eastAsia"/>
                      <w:sz w:val="18"/>
                      <w:szCs w:val="18"/>
                    </w:rPr>
                    <w:t>物流专业英语</w:t>
                  </w:r>
                </w:p>
                <w:p>
                  <w:pPr>
                    <w:bidi w:val="0"/>
                  </w:pPr>
                </w:p>
              </w:txbxContent>
            </v:textbox>
          </v:rect>
        </w:pict>
      </w:r>
      <w:r>
        <w:rPr>
          <w:rFonts w:hint="eastAsia" w:ascii="宋体" w:hAnsi="宋体" w:eastAsia="宋体" w:cs="宋体"/>
          <w:b/>
          <w:bCs/>
          <w:color w:val="000000"/>
          <w:sz w:val="24"/>
          <w:lang/>
        </w:rPr>
        <w:pict>
          <v:rect id="矩形 64" o:spid="_x0000_s1089" o:spt="1" style="position:absolute;left:0pt;margin-left:85.7pt;margin-top:5.15pt;height:18.75pt;width:51.8pt;z-index:251781120;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rPr>
                  </w:pPr>
                  <w:r>
                    <w:rPr>
                      <w:rFonts w:hint="eastAsia"/>
                    </w:rPr>
                    <w:t>商务礼仪</w:t>
                  </w:r>
                </w:p>
                <w:p>
                  <w:pPr>
                    <w:bidi w:val="0"/>
                  </w:pPr>
                </w:p>
              </w:txbxContent>
            </v:textbox>
          </v:rect>
        </w:pict>
      </w: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65" o:spid="_x0000_s1090" o:spt="1" style="position:absolute;left:0pt;margin-left:237.4pt;margin-top:1.7pt;height:40.5pt;width:136.7pt;z-index:251777024;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物流系统规划与设计</w:t>
                  </w:r>
                </w:p>
                <w:p>
                  <w:pPr>
                    <w:bidi w:val="0"/>
                  </w:pPr>
                </w:p>
              </w:txbxContent>
            </v:textbox>
          </v:rect>
        </w:pict>
      </w:r>
      <w:r>
        <w:rPr>
          <w:rFonts w:hint="eastAsia" w:ascii="宋体" w:hAnsi="宋体" w:eastAsia="宋体" w:cs="宋体"/>
          <w:b/>
          <w:bCs/>
          <w:color w:val="000000"/>
          <w:sz w:val="24"/>
          <w:lang/>
        </w:rPr>
        <w:pict>
          <v:rect id="矩形 66" o:spid="_x0000_s1091" o:spt="1" style="position:absolute;left:0pt;margin-left:19.8pt;margin-top:3.5pt;height:39pt;width:55.5pt;z-index:251770880;mso-width-relative:page;mso-height-relative:page;" coordsize="21600,21600">
            <v:path/>
            <v:fill focussize="0,0"/>
            <v:stroke/>
            <v:imagedata o:title=""/>
            <o:lock v:ext="edit"/>
            <v:textbox inset="1mm,1.1mm,1mm,1.1mm">
              <w:txbxContent>
                <w:p>
                  <w:pPr>
                    <w:bidi w:val="0"/>
                    <w:jc w:val="center"/>
                    <w:rPr>
                      <w:rFonts w:hint="eastAsia"/>
                      <w:sz w:val="18"/>
                      <w:szCs w:val="18"/>
                    </w:rPr>
                  </w:pPr>
                  <w:r>
                    <w:rPr>
                      <w:rFonts w:hint="eastAsia"/>
                      <w:sz w:val="18"/>
                      <w:szCs w:val="18"/>
                    </w:rPr>
                    <w:t>储存管理</w:t>
                  </w:r>
                </w:p>
                <w:p>
                  <w:pPr>
                    <w:bidi w:val="0"/>
                    <w:jc w:val="center"/>
                    <w:rPr>
                      <w:rFonts w:hint="eastAsia"/>
                    </w:rPr>
                  </w:pPr>
                  <w:r>
                    <w:rPr>
                      <w:rFonts w:hint="eastAsia"/>
                      <w:sz w:val="18"/>
                      <w:szCs w:val="18"/>
                    </w:rPr>
                    <w:t>能力</w:t>
                  </w:r>
                </w:p>
              </w:txbxContent>
            </v:textbox>
          </v:rect>
        </w:pict>
      </w:r>
      <w:r>
        <w:rPr>
          <w:rFonts w:hint="eastAsia" w:ascii="宋体" w:hAnsi="宋体" w:eastAsia="宋体" w:cs="宋体"/>
          <w:b/>
          <w:bCs/>
          <w:color w:val="000000"/>
          <w:sz w:val="24"/>
          <w:lang/>
        </w:rPr>
        <w:pict>
          <v:rect id="矩形 67" o:spid="_x0000_s1092" o:spt="1" style="position:absolute;left:0pt;margin-left:84.9pt;margin-top:5pt;height:34.55pt;width:50.4pt;z-index:251765760;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物流装备</w:t>
                  </w:r>
                </w:p>
                <w:p>
                  <w:pPr>
                    <w:bidi w:val="0"/>
                    <w:rPr>
                      <w:sz w:val="18"/>
                      <w:szCs w:val="18"/>
                    </w:rPr>
                  </w:pPr>
                  <w:r>
                    <w:rPr>
                      <w:rFonts w:hint="eastAsia"/>
                      <w:sz w:val="18"/>
                      <w:szCs w:val="18"/>
                    </w:rPr>
                    <w:t>技术</w:t>
                  </w:r>
                </w:p>
              </w:txbxContent>
            </v:textbox>
          </v:rect>
        </w:pict>
      </w:r>
      <w:r>
        <w:rPr>
          <w:rFonts w:hint="eastAsia" w:ascii="宋体" w:hAnsi="宋体" w:eastAsia="宋体" w:cs="宋体"/>
          <w:b/>
          <w:bCs/>
          <w:color w:val="000000"/>
          <w:sz w:val="24"/>
          <w:lang/>
        </w:rPr>
        <w:pict>
          <v:rect id="矩形 68" o:spid="_x0000_s1093" o:spt="1" style="position:absolute;left:0pt;margin-left:159.4pt;margin-top:5pt;height:34.5pt;width:53.3pt;z-index:251763712;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商品知识与</w:t>
                  </w:r>
                </w:p>
                <w:p>
                  <w:pPr>
                    <w:bidi w:val="0"/>
                    <w:rPr>
                      <w:rFonts w:hint="eastAsia"/>
                      <w:sz w:val="18"/>
                      <w:szCs w:val="18"/>
                    </w:rPr>
                  </w:pPr>
                  <w:r>
                    <w:rPr>
                      <w:rFonts w:hint="eastAsia"/>
                      <w:sz w:val="18"/>
                      <w:szCs w:val="18"/>
                    </w:rPr>
                    <w:t>养护技术</w:t>
                  </w:r>
                </w:p>
              </w:txbxContent>
            </v:textbox>
          </v:rect>
        </w:pict>
      </w: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69" o:spid="_x0000_s1094" o:spt="1" style="position:absolute;left:0pt;margin-left:83.3pt;margin-top:17.55pt;height:36.75pt;width:47.3pt;z-index:251755520;mso-width-relative:page;mso-height-relative:page;" fillcolor="#FFFFFF" filled="t" stroked="t" coordsize="21600,21600">
            <v:path/>
            <v:fill on="t" alignshape="1" focussize="0,0"/>
            <v:stroke imagealignshape="1"/>
            <v:imagedata o:title=""/>
            <o:lock v:ext="edit"/>
            <v:textbox inset="1mm,1mm,1mm,1mm">
              <w:txbxContent>
                <w:p>
                  <w:pPr>
                    <w:bidi w:val="0"/>
                    <w:rPr>
                      <w:sz w:val="18"/>
                      <w:szCs w:val="18"/>
                    </w:rPr>
                  </w:pPr>
                  <w:r>
                    <w:rPr>
                      <w:rFonts w:hint="eastAsia"/>
                      <w:sz w:val="18"/>
                      <w:szCs w:val="18"/>
                    </w:rPr>
                    <w:t>物流地理</w:t>
                  </w:r>
                </w:p>
                <w:p>
                  <w:pPr>
                    <w:bidi w:val="0"/>
                    <w:rPr>
                      <w:rFonts w:hint="eastAsia"/>
                    </w:rPr>
                  </w:pPr>
                </w:p>
              </w:txbxContent>
            </v:textbox>
          </v:rect>
        </w:pict>
      </w:r>
      <w:r>
        <w:rPr>
          <w:rFonts w:hint="eastAsia" w:ascii="宋体" w:hAnsi="宋体" w:eastAsia="宋体" w:cs="宋体"/>
          <w:b/>
          <w:bCs/>
          <w:color w:val="000000"/>
          <w:sz w:val="24"/>
          <w:lang/>
        </w:rPr>
        <w:pict>
          <v:rect id="矩形 70" o:spid="_x0000_s1095" o:spt="1" style="position:absolute;left:0pt;margin-left:18.3pt;margin-top:17.1pt;height:39.75pt;width:56.1pt;z-index:251749376;mso-width-relative:page;mso-height-relative:page;" coordsize="21600,21600">
            <v:path/>
            <v:fill focussize="0,0"/>
            <v:stroke/>
            <v:imagedata o:title=""/>
            <o:lock v:ext="edit"/>
            <v:textbox inset="1mm,1.1mm,1mm,1.1mm">
              <w:txbxContent>
                <w:p>
                  <w:pPr>
                    <w:bidi w:val="0"/>
                    <w:jc w:val="center"/>
                    <w:rPr>
                      <w:rFonts w:hint="eastAsia"/>
                      <w:sz w:val="18"/>
                      <w:szCs w:val="18"/>
                    </w:rPr>
                  </w:pPr>
                  <w:r>
                    <w:rPr>
                      <w:rFonts w:hint="eastAsia"/>
                      <w:sz w:val="18"/>
                      <w:szCs w:val="18"/>
                    </w:rPr>
                    <w:t>运输配送组织能力</w:t>
                  </w:r>
                </w:p>
                <w:p>
                  <w:pPr>
                    <w:bidi w:val="0"/>
                    <w:jc w:val="center"/>
                    <w:rPr>
                      <w:rFonts w:hint="eastAsia"/>
                    </w:rPr>
                  </w:pPr>
                  <w:r>
                    <w:rPr>
                      <w:rFonts w:hint="eastAsia"/>
                      <w:sz w:val="18"/>
                      <w:szCs w:val="18"/>
                    </w:rPr>
                    <w:t>处理能力</w:t>
                  </w:r>
                </w:p>
              </w:txbxContent>
            </v:textbox>
          </v:rect>
        </w:pict>
      </w:r>
      <w:r>
        <w:rPr>
          <w:rFonts w:hint="eastAsia" w:ascii="宋体" w:hAnsi="宋体" w:eastAsia="宋体" w:cs="宋体"/>
          <w:b/>
          <w:bCs/>
          <w:color w:val="000000"/>
          <w:sz w:val="24"/>
          <w:lang/>
        </w:rPr>
        <w:pict>
          <v:rect id="矩形 71" o:spid="_x0000_s1096" o:spt="1" style="position:absolute;left:0pt;margin-left:311.4pt;margin-top:17.1pt;height:39.05pt;width:65.3pt;z-index:251747328;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sz w:val="18"/>
                      <w:szCs w:val="18"/>
                    </w:rPr>
                  </w:pPr>
                  <w:r>
                    <w:rPr>
                      <w:rFonts w:hint="eastAsia"/>
                      <w:sz w:val="18"/>
                      <w:szCs w:val="18"/>
                    </w:rPr>
                    <w:t>国际货运</w:t>
                  </w:r>
                </w:p>
                <w:p>
                  <w:pPr>
                    <w:bidi w:val="0"/>
                  </w:pPr>
                  <w:r>
                    <w:rPr>
                      <w:rFonts w:hint="eastAsia"/>
                      <w:sz w:val="18"/>
                      <w:szCs w:val="18"/>
                    </w:rPr>
                    <w:t>代理实务</w:t>
                  </w:r>
                </w:p>
              </w:txbxContent>
            </v:textbox>
          </v:rect>
        </w:pict>
      </w:r>
      <w:r>
        <w:rPr>
          <w:rFonts w:hint="eastAsia" w:ascii="宋体" w:hAnsi="宋体" w:eastAsia="宋体" w:cs="宋体"/>
          <w:b/>
          <w:bCs/>
          <w:color w:val="000000"/>
          <w:sz w:val="24"/>
          <w:lang/>
        </w:rPr>
        <w:pict>
          <v:rect id="矩形 72" o:spid="_x0000_s1097" o:spt="1" style="position:absolute;left:0pt;margin-left:158.4pt;margin-top:16.95pt;height:33.8pt;width:56.2pt;z-index:251746304;mso-width-relative:page;mso-height-relative:page;" coordsize="21600,21600">
            <v:path/>
            <v:fill focussize="0,0"/>
            <v:stroke/>
            <v:imagedata o:title=""/>
            <o:lock v:ext="edit"/>
            <v:textbox inset="1mm,1mm,1mm,1mm">
              <w:txbxContent>
                <w:p>
                  <w:pPr>
                    <w:bidi w:val="0"/>
                    <w:rPr>
                      <w:rFonts w:hint="eastAsia"/>
                      <w:sz w:val="18"/>
                      <w:szCs w:val="18"/>
                    </w:rPr>
                  </w:pPr>
                  <w:r>
                    <w:rPr>
                      <w:rFonts w:hint="eastAsia"/>
                      <w:sz w:val="18"/>
                      <w:szCs w:val="18"/>
                    </w:rPr>
                    <w:t>仓储配送</w:t>
                  </w:r>
                </w:p>
                <w:p>
                  <w:pPr>
                    <w:bidi w:val="0"/>
                    <w:rPr>
                      <w:sz w:val="18"/>
                      <w:szCs w:val="18"/>
                    </w:rPr>
                  </w:pPr>
                  <w:r>
                    <w:rPr>
                      <w:rFonts w:hint="eastAsia"/>
                      <w:sz w:val="18"/>
                      <w:szCs w:val="18"/>
                    </w:rPr>
                    <w:t>技术与实务</w:t>
                  </w:r>
                </w:p>
              </w:txbxContent>
            </v:textbox>
          </v:rect>
        </w:pic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73" o:spid="_x0000_s1098" o:spt="1" style="position:absolute;left:0pt;margin-left:229.5pt;margin-top:-0.15pt;height:34.55pt;width:63.6pt;z-index:251748352;mso-width-relative:page;mso-height-relative:page;" coordsize="21600,21600">
            <v:path/>
            <v:fill focussize="0,0"/>
            <v:stroke/>
            <v:imagedata o:title=""/>
            <o:lock v:ext="edit"/>
            <v:textbox inset="1mm,1mm,1mm,1mm">
              <w:txbxContent>
                <w:p>
                  <w:pPr>
                    <w:bidi w:val="0"/>
                    <w:rPr>
                      <w:rFonts w:hint="eastAsia"/>
                      <w:sz w:val="18"/>
                      <w:szCs w:val="18"/>
                    </w:rPr>
                  </w:pPr>
                  <w:r>
                    <w:rPr>
                      <w:rFonts w:hint="eastAsia"/>
                      <w:sz w:val="18"/>
                      <w:szCs w:val="18"/>
                    </w:rPr>
                    <w:t>国际贸易</w:t>
                  </w:r>
                </w:p>
                <w:p>
                  <w:pPr>
                    <w:bidi w:val="0"/>
                    <w:rPr>
                      <w:sz w:val="18"/>
                      <w:szCs w:val="18"/>
                    </w:rPr>
                  </w:pPr>
                  <w:r>
                    <w:rPr>
                      <w:rFonts w:hint="eastAsia"/>
                      <w:sz w:val="18"/>
                      <w:szCs w:val="18"/>
                    </w:rPr>
                    <w:t>与报关实务</w:t>
                  </w:r>
                </w:p>
              </w:txbxContent>
            </v:textbox>
          </v:rect>
        </w:pict>
      </w: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lang/>
        </w:rPr>
        <w:pict>
          <v:rect id="矩形 74" o:spid="_x0000_s1099" o:spt="1" style="position:absolute;left:0pt;margin-left:310.8pt;margin-top:12.15pt;height:39pt;width:66.9pt;z-index:251754496;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供应链管理</w:t>
                  </w:r>
                </w:p>
              </w:txbxContent>
            </v:textbox>
          </v:rect>
        </w:pict>
      </w:r>
      <w:r>
        <w:rPr>
          <w:rFonts w:hint="eastAsia" w:ascii="宋体" w:hAnsi="宋体" w:eastAsia="宋体" w:cs="宋体"/>
          <w:b/>
          <w:bCs/>
          <w:color w:val="000000"/>
          <w:sz w:val="24"/>
          <w:lang/>
        </w:rPr>
        <w:pict>
          <v:rect id="矩形 75" o:spid="_x0000_s1100" o:spt="1" style="position:absolute;left:0pt;margin-left:228.9pt;margin-top:12.6pt;height:40.5pt;width:66.9pt;z-index:251753472;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物流系统规划与设计</w:t>
                  </w:r>
                </w:p>
                <w:p>
                  <w:pPr>
                    <w:bidi w:val="0"/>
                  </w:pPr>
                </w:p>
              </w:txbxContent>
            </v:textbox>
          </v:rect>
        </w:pict>
      </w:r>
      <w:r>
        <w:rPr>
          <w:rFonts w:hint="eastAsia" w:ascii="宋体" w:hAnsi="宋体" w:eastAsia="宋体" w:cs="宋体"/>
          <w:b/>
          <w:bCs/>
          <w:color w:val="000000"/>
          <w:sz w:val="24"/>
          <w:lang/>
        </w:rPr>
        <w:pict>
          <v:rect id="矩形 76" o:spid="_x0000_s1101" o:spt="1" style="position:absolute;left:0pt;margin-left:155.4pt;margin-top:13.35pt;height:39.75pt;width:58.7pt;z-index:251752448;mso-width-relative:page;mso-height-relative:page;" fillcolor="#FFFFFF" filled="t" stroked="t" coordsize="21600,21600">
            <v:path/>
            <v:fill on="t" alignshape="1" focussize="0,0"/>
            <v:stroke imagealignshape="1"/>
            <v:imagedata o:title=""/>
            <o:lock v:ext="edit"/>
            <v:textbox inset="1mm,1mm,1mm,1mm">
              <w:txbxContent>
                <w:p>
                  <w:pPr>
                    <w:bidi w:val="0"/>
                  </w:pPr>
                  <w:r>
                    <w:rPr>
                      <w:rFonts w:hint="eastAsia"/>
                    </w:rPr>
                    <w:t>市场营销</w:t>
                  </w:r>
                </w:p>
                <w:p>
                  <w:pPr>
                    <w:bidi w:val="0"/>
                  </w:pPr>
                </w:p>
              </w:txbxContent>
            </v:textbox>
          </v:rect>
        </w:pict>
      </w:r>
      <w:r>
        <w:rPr>
          <w:rFonts w:hint="eastAsia" w:ascii="宋体" w:hAnsi="宋体" w:eastAsia="宋体" w:cs="宋体"/>
          <w:b/>
          <w:bCs/>
          <w:color w:val="000000"/>
          <w:sz w:val="24"/>
          <w:lang/>
        </w:rPr>
        <w:pict>
          <v:rect id="矩形 77" o:spid="_x0000_s1102" o:spt="1" style="position:absolute;left:0pt;margin-left:81.8pt;margin-top:14.85pt;height:39pt;width:49.6pt;z-index:251751424;mso-width-relative:page;mso-height-relative:page;" fillcolor="#FFFFFF" filled="t" stroked="t" coordsize="21600,21600">
            <v:path/>
            <v:fill on="t" alignshape="1" focussize="0,0"/>
            <v:stroke imagealignshape="1"/>
            <v:imagedata o:title=""/>
            <o:lock v:ext="edit"/>
            <v:textbox inset="1mm,1mm,1mm,1mm">
              <w:txbxContent>
                <w:p>
                  <w:pPr>
                    <w:bidi w:val="0"/>
                    <w:rPr>
                      <w:rFonts w:hint="eastAsia"/>
                    </w:rPr>
                  </w:pPr>
                  <w:r>
                    <w:rPr>
                      <w:rFonts w:hint="eastAsia"/>
                    </w:rPr>
                    <w:t>商务礼仪</w:t>
                  </w:r>
                </w:p>
                <w:p>
                  <w:pPr>
                    <w:bidi w:val="0"/>
                  </w:pPr>
                </w:p>
              </w:txbxContent>
            </v:textbox>
          </v:rect>
        </w:pict>
      </w:r>
      <w:r>
        <w:rPr>
          <w:rFonts w:hint="eastAsia" w:ascii="宋体" w:hAnsi="宋体" w:eastAsia="宋体" w:cs="宋体"/>
          <w:b/>
          <w:bCs/>
          <w:color w:val="000000"/>
          <w:sz w:val="24"/>
          <w:lang/>
        </w:rPr>
        <w:pict>
          <v:rect id="矩形 78" o:spid="_x0000_s1103" o:spt="1" style="position:absolute;left:0pt;margin-left:15.2pt;margin-top:14.85pt;height:39.75pt;width:56.1pt;z-index:251750400;mso-width-relative:page;mso-height-relative:page;" coordsize="21600,21600">
            <v:path/>
            <v:fill focussize="0,0"/>
            <v:stroke/>
            <v:imagedata o:title=""/>
            <o:lock v:ext="edit"/>
            <v:textbox inset="1mm,1.1mm,1mm,1.1mm">
              <w:txbxContent>
                <w:p>
                  <w:pPr>
                    <w:bidi w:val="0"/>
                    <w:jc w:val="center"/>
                    <w:rPr>
                      <w:rFonts w:hint="eastAsia"/>
                    </w:rPr>
                  </w:pPr>
                  <w:r>
                    <w:rPr>
                      <w:rFonts w:hint="eastAsia"/>
                      <w:sz w:val="18"/>
                      <w:szCs w:val="18"/>
                    </w:rPr>
                    <w:t>物流市场开拓能力</w:t>
                  </w:r>
                </w:p>
              </w:txbxContent>
            </v:textbox>
          </v:rect>
        </w:pict>
      </w: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2）课程方案</w:t>
      </w:r>
    </w:p>
    <w:p>
      <w:pPr>
        <w:bidi w:val="0"/>
        <w:spacing w:line="360" w:lineRule="exact"/>
        <w:rPr>
          <w:rFonts w:hint="eastAsia" w:ascii="宋体" w:hAnsi="宋体" w:eastAsia="宋体" w:cs="宋体"/>
          <w:color w:val="000000"/>
          <w:sz w:val="24"/>
        </w:rPr>
      </w:pPr>
      <w:r>
        <w:rPr>
          <w:rFonts w:hint="eastAsia" w:ascii="宋体" w:hAnsi="宋体" w:eastAsia="宋体" w:cs="宋体"/>
          <w:color w:val="000000"/>
          <w:sz w:val="24"/>
        </w:rPr>
        <w:t>（依据：学习领域开发分析表）</w:t>
      </w:r>
    </w:p>
    <w:p>
      <w:pPr>
        <w:pStyle w:val="34"/>
        <w:bidi w:val="0"/>
        <w:spacing w:line="0" w:lineRule="atLeast"/>
        <w:jc w:val="center"/>
        <w:rPr>
          <w:rFonts w:hint="eastAsia" w:ascii="宋体" w:hAnsi="宋体" w:eastAsia="宋体" w:cs="宋体"/>
          <w:bCs/>
          <w:color w:val="000000"/>
          <w:sz w:val="24"/>
        </w:rPr>
      </w:pPr>
      <w:r>
        <w:rPr>
          <w:rFonts w:hint="eastAsia" w:ascii="宋体" w:hAnsi="宋体" w:eastAsia="宋体" w:cs="宋体"/>
          <w:bCs/>
          <w:color w:val="000000"/>
          <w:sz w:val="24"/>
          <w:u w:val="single"/>
        </w:rPr>
        <w:t>物流管理</w:t>
      </w:r>
      <w:r>
        <w:rPr>
          <w:rFonts w:hint="eastAsia" w:ascii="宋体" w:hAnsi="宋体" w:eastAsia="宋体" w:cs="宋体"/>
          <w:bCs/>
          <w:color w:val="000000"/>
          <w:sz w:val="24"/>
        </w:rPr>
        <w:t>专业学习领域课程方案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70"/>
        <w:gridCol w:w="4010"/>
        <w:gridCol w:w="549"/>
        <w:gridCol w:w="549"/>
        <w:gridCol w:w="549"/>
        <w:gridCol w:w="549"/>
        <w:gridCol w:w="54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序号</w:t>
            </w:r>
          </w:p>
        </w:tc>
        <w:tc>
          <w:tcPr>
            <w:tcW w:w="570" w:type="dxa"/>
            <w:vMerge w:val="restart"/>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分类</w:t>
            </w:r>
          </w:p>
        </w:tc>
        <w:tc>
          <w:tcPr>
            <w:tcW w:w="4010" w:type="dxa"/>
            <w:vMerge w:val="restart"/>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w:t>
            </w:r>
          </w:p>
        </w:tc>
        <w:tc>
          <w:tcPr>
            <w:tcW w:w="3294" w:type="dxa"/>
            <w:gridSpan w:val="6"/>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center"/>
          </w:tcPr>
          <w:p>
            <w:pPr>
              <w:pStyle w:val="34"/>
              <w:bidi w:val="0"/>
              <w:spacing w:line="0" w:lineRule="atLeast"/>
              <w:jc w:val="center"/>
              <w:rPr>
                <w:rFonts w:hint="eastAsia" w:ascii="宋体" w:hAnsi="宋体" w:eastAsia="宋体" w:cs="宋体"/>
                <w:bCs/>
                <w:color w:val="000000"/>
                <w:sz w:val="18"/>
                <w:szCs w:val="18"/>
              </w:rPr>
            </w:pPr>
          </w:p>
        </w:tc>
        <w:tc>
          <w:tcPr>
            <w:tcW w:w="4010" w:type="dxa"/>
            <w:vMerge w:val="continue"/>
            <w:vAlign w:val="center"/>
          </w:tcPr>
          <w:p>
            <w:pPr>
              <w:pStyle w:val="34"/>
              <w:bidi w:val="0"/>
              <w:spacing w:line="0" w:lineRule="atLeast"/>
              <w:jc w:val="center"/>
              <w:rPr>
                <w:rFonts w:hint="eastAsia" w:ascii="宋体" w:hAnsi="宋体" w:eastAsia="宋体" w:cs="宋体"/>
                <w:bCs/>
                <w:color w:val="000000"/>
                <w:sz w:val="18"/>
                <w:szCs w:val="18"/>
              </w:rPr>
            </w:pPr>
          </w:p>
        </w:tc>
        <w:tc>
          <w:tcPr>
            <w:tcW w:w="549" w:type="dxa"/>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w:t>
            </w:r>
          </w:p>
        </w:tc>
        <w:tc>
          <w:tcPr>
            <w:tcW w:w="549" w:type="dxa"/>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w:t>
            </w:r>
          </w:p>
        </w:tc>
        <w:tc>
          <w:tcPr>
            <w:tcW w:w="549" w:type="dxa"/>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w:t>
            </w:r>
          </w:p>
        </w:tc>
        <w:tc>
          <w:tcPr>
            <w:tcW w:w="549" w:type="dxa"/>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4</w:t>
            </w:r>
          </w:p>
        </w:tc>
        <w:tc>
          <w:tcPr>
            <w:tcW w:w="549" w:type="dxa"/>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w:t>
            </w:r>
          </w:p>
        </w:tc>
        <w:tc>
          <w:tcPr>
            <w:tcW w:w="549" w:type="dxa"/>
            <w:vAlign w:val="center"/>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w:t>
            </w:r>
          </w:p>
        </w:tc>
        <w:tc>
          <w:tcPr>
            <w:tcW w:w="570" w:type="dxa"/>
            <w:vMerge w:val="restart"/>
            <w:vAlign w:val="top"/>
          </w:tcPr>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公共基础课程</w:t>
            </w: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毛泽东思想、邓小平理论与“三个代表”重要思想概论B*</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52</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体育与健康1</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公共外语Ⅰ（英语综合）</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45</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4</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公共外语I（英语听说）</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15</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经管数学1*</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6</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大学语文A*</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思想道德修养与法律基础A*</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公共外语II（英语综合）</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45</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公共外语II（英语听说）</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15</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体育与健康2</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计算机应用</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45</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大学生就业指导</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18</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专业认知与学习指导</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商务礼仪</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32</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restart"/>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市场营销B</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财务管理实务B</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w:t>
            </w:r>
          </w:p>
        </w:tc>
        <w:tc>
          <w:tcPr>
            <w:tcW w:w="570" w:type="dxa"/>
            <w:vMerge w:val="restart"/>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职业能力学习领域课程</w:t>
            </w:r>
          </w:p>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物流保险实务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8</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货运代理业务与操作</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9</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国际贸易与报关实务A</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72</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10</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物流地理</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11</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物流装备技术</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72</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12</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采购与供应实务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72</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13</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仓储配送技术与实务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14</w:t>
            </w: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商品知识与养护技术</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75</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物流运输技术与实务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物流信息技术</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专业英语（商务）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36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专业英语（物流）</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restart"/>
            <w:vAlign w:val="top"/>
          </w:tcPr>
          <w:p>
            <w:pPr>
              <w:pStyle w:val="34"/>
              <w:bidi w:val="0"/>
              <w:spacing w:line="0" w:lineRule="atLeast"/>
              <w:jc w:val="center"/>
              <w:rPr>
                <w:rFonts w:hint="eastAsia" w:ascii="宋体" w:hAnsi="宋体" w:eastAsia="宋体" w:cs="宋体"/>
                <w:bCs/>
                <w:color w:val="000000"/>
                <w:sz w:val="18"/>
                <w:szCs w:val="18"/>
              </w:rPr>
            </w:pPr>
          </w:p>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能力拓展课程</w:t>
            </w: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供应链管理实务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ERP原理与应用A</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公路运输组织技术</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生产运作与管理</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54</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物流信息技术</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top"/>
          </w:tcPr>
          <w:p>
            <w:pPr>
              <w:pStyle w:val="34"/>
              <w:bidi w:val="0"/>
              <w:spacing w:line="0" w:lineRule="atLeast"/>
              <w:jc w:val="center"/>
              <w:rPr>
                <w:rFonts w:hint="eastAsia" w:ascii="宋体" w:hAnsi="宋体" w:eastAsia="宋体" w:cs="宋体"/>
                <w:bCs/>
                <w:color w:val="000000"/>
                <w:sz w:val="18"/>
                <w:szCs w:val="18"/>
              </w:rPr>
            </w:pPr>
          </w:p>
        </w:tc>
        <w:tc>
          <w:tcPr>
            <w:tcW w:w="570" w:type="dxa"/>
            <w:vMerge w:val="continue"/>
            <w:vAlign w:val="top"/>
          </w:tcPr>
          <w:p>
            <w:pPr>
              <w:pStyle w:val="34"/>
              <w:bidi w:val="0"/>
              <w:spacing w:line="0" w:lineRule="atLeast"/>
              <w:jc w:val="center"/>
              <w:rPr>
                <w:rFonts w:hint="eastAsia" w:ascii="宋体" w:hAnsi="宋体" w:eastAsia="宋体" w:cs="宋体"/>
                <w:bCs/>
                <w:color w:val="000000"/>
                <w:sz w:val="18"/>
                <w:szCs w:val="18"/>
              </w:rPr>
            </w:pPr>
          </w:p>
        </w:tc>
        <w:tc>
          <w:tcPr>
            <w:tcW w:w="401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物流系统规划与设计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学时合计</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8"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周学时</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23</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19</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16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20</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26</w:t>
            </w:r>
          </w:p>
        </w:tc>
        <w:tc>
          <w:tcPr>
            <w:tcW w:w="549" w:type="dxa"/>
            <w:vAlign w:val="top"/>
          </w:tcPr>
          <w:p>
            <w:pPr>
              <w:pStyle w:val="34"/>
              <w:bidi w:val="0"/>
              <w:spacing w:line="0" w:lineRule="atLeast"/>
              <w:jc w:val="center"/>
              <w:rPr>
                <w:rFonts w:hint="eastAsia" w:ascii="宋体" w:hAnsi="宋体" w:eastAsia="宋体" w:cs="宋体"/>
                <w:bCs/>
                <w:color w:val="000000"/>
                <w:sz w:val="18"/>
                <w:szCs w:val="18"/>
              </w:rPr>
            </w:pPr>
          </w:p>
        </w:tc>
      </w:tr>
    </w:tbl>
    <w:p>
      <w:pPr>
        <w:pStyle w:val="34"/>
        <w:numPr>
          <w:ilvl w:val="0"/>
          <w:numId w:val="11"/>
        </w:numPr>
        <w:bidi w:val="0"/>
        <w:spacing w:line="0" w:lineRule="atLeast"/>
        <w:rPr>
          <w:rFonts w:hint="eastAsia" w:ascii="宋体" w:hAnsi="宋体" w:eastAsia="宋体" w:cs="宋体"/>
          <w:bCs/>
          <w:color w:val="000000"/>
          <w:sz w:val="24"/>
        </w:rPr>
      </w:pPr>
      <w:r>
        <w:rPr>
          <w:rFonts w:hint="eastAsia" w:ascii="宋体" w:hAnsi="宋体" w:eastAsia="宋体" w:cs="宋体"/>
          <w:color w:val="000000"/>
        </w:rPr>
        <w:t>为职业资格证书核心课程；集中实训按每周28学时计算</w:t>
      </w:r>
    </w:p>
    <w:p>
      <w:pPr>
        <w:pStyle w:val="34"/>
        <w:bidi w:val="0"/>
        <w:spacing w:line="0" w:lineRule="atLeast"/>
        <w:rPr>
          <w:rFonts w:hint="eastAsia" w:ascii="宋体" w:hAnsi="宋体" w:eastAsia="宋体" w:cs="宋体"/>
          <w:color w:val="000000"/>
        </w:rPr>
      </w:pPr>
    </w:p>
    <w:p>
      <w:pPr>
        <w:pStyle w:val="34"/>
        <w:bidi w:val="0"/>
        <w:spacing w:line="0" w:lineRule="atLeast"/>
        <w:rPr>
          <w:rFonts w:hint="eastAsia" w:ascii="宋体" w:hAnsi="宋体" w:eastAsia="宋体" w:cs="宋体"/>
          <w:b/>
          <w:bCs/>
          <w:color w:val="000000"/>
          <w:sz w:val="24"/>
        </w:rPr>
      </w:pPr>
      <w:r>
        <w:rPr>
          <w:rFonts w:hint="eastAsia" w:ascii="宋体" w:hAnsi="宋体" w:eastAsia="宋体" w:cs="宋体"/>
          <w:b/>
          <w:color w:val="000000"/>
          <w:sz w:val="24"/>
        </w:rPr>
        <w:t>9、【课程方案总体知识结构】</w:t>
      </w: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物流运输技术与实务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第四学期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较强的沟通和协调能力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较强的运输调度能力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掌握各类运输市场的供求状况（价格、线路、服务等）</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有较强的运输风险控制能力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有一定的运输统计和提高运输质量的能力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特种货物运输组织能力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各类运输技术和运输系统的使用能力</w:t>
            </w:r>
          </w:p>
          <w:p>
            <w:pPr>
              <w:pStyle w:val="8"/>
              <w:tabs>
                <w:tab w:val="center" w:pos="4153"/>
                <w:tab w:val="right" w:pos="8306"/>
              </w:tabs>
              <w:bidi w:val="0"/>
              <w:snapToGrid w:val="0"/>
              <w:rPr>
                <w:rFonts w:hint="eastAsia" w:ascii="宋体" w:hAnsi="宋体" w:eastAsia="宋体" w:cs="宋体"/>
                <w:bCs/>
                <w:color w:val="000000"/>
                <w:sz w:val="18"/>
                <w:szCs w:val="18"/>
              </w:rPr>
            </w:pPr>
            <w:r>
              <w:rPr>
                <w:rFonts w:hint="eastAsia" w:ascii="宋体" w:hAnsi="宋体" w:eastAsia="宋体" w:cs="宋体"/>
                <w:color w:val="000000"/>
                <w:sz w:val="18"/>
                <w:szCs w:val="18"/>
              </w:rPr>
              <w:t>各类国际、国内运输的运输组织能力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pStyle w:val="34"/>
              <w:bidi w:val="0"/>
              <w:spacing w:line="0" w:lineRule="atLeast"/>
              <w:ind w:firstLine="420"/>
              <w:rPr>
                <w:rFonts w:hint="eastAsia" w:ascii="宋体" w:hAnsi="宋体" w:eastAsia="宋体" w:cs="宋体"/>
                <w:color w:val="000000"/>
                <w:sz w:val="18"/>
                <w:szCs w:val="18"/>
              </w:rPr>
            </w:pPr>
            <w:r>
              <w:rPr>
                <w:rFonts w:hint="eastAsia" w:ascii="宋体" w:hAnsi="宋体" w:eastAsia="宋体" w:cs="宋体"/>
                <w:bCs/>
                <w:color w:val="000000"/>
                <w:sz w:val="18"/>
                <w:szCs w:val="18"/>
              </w:rPr>
              <w:t>通过</w:t>
            </w:r>
            <w:r>
              <w:rPr>
                <w:rFonts w:hint="eastAsia" w:ascii="宋体" w:hAnsi="宋体" w:eastAsia="宋体" w:cs="宋体"/>
                <w:color w:val="000000"/>
                <w:sz w:val="18"/>
                <w:szCs w:val="18"/>
              </w:rPr>
              <w:t>本门课程的学习，学生应达到在物流公司的运输岗位的职业能力能力要求，具备运输组织基本技能流程，了解当地运输市场，并能优化运输任务。</w:t>
            </w:r>
          </w:p>
          <w:p>
            <w:pPr>
              <w:pStyle w:val="34"/>
              <w:bidi w:val="0"/>
              <w:spacing w:line="0" w:lineRule="atLeast"/>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学生应该掌握以下技能：</w:t>
            </w:r>
          </w:p>
          <w:p>
            <w:pPr>
              <w:pStyle w:val="34"/>
              <w:bidi w:val="0"/>
              <w:spacing w:line="0" w:lineRule="atLeast"/>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了解深圳运输系统的构成和不合理运输的类型和产生原因掌握货源调查的方法；</w:t>
            </w:r>
          </w:p>
          <w:p>
            <w:pPr>
              <w:pStyle w:val="34"/>
              <w:bidi w:val="0"/>
              <w:spacing w:line="0" w:lineRule="atLeast"/>
              <w:ind w:firstLine="525"/>
              <w:rPr>
                <w:rFonts w:hint="eastAsia" w:ascii="宋体" w:hAnsi="宋体" w:eastAsia="宋体" w:cs="宋体"/>
                <w:color w:val="000000"/>
                <w:sz w:val="18"/>
                <w:szCs w:val="18"/>
              </w:rPr>
            </w:pPr>
            <w:r>
              <w:rPr>
                <w:rFonts w:hint="eastAsia" w:ascii="宋体" w:hAnsi="宋体" w:eastAsia="宋体" w:cs="宋体"/>
                <w:color w:val="000000"/>
                <w:sz w:val="18"/>
                <w:szCs w:val="18"/>
              </w:rPr>
              <w:t>掌握各类国际、国内货物运输方式和运价构成；</w:t>
            </w:r>
          </w:p>
          <w:p>
            <w:pPr>
              <w:pStyle w:val="34"/>
              <w:bidi w:val="0"/>
              <w:spacing w:line="0" w:lineRule="atLeast"/>
              <w:ind w:firstLine="525"/>
              <w:rPr>
                <w:rFonts w:hint="eastAsia" w:ascii="宋体" w:hAnsi="宋体" w:eastAsia="宋体" w:cs="宋体"/>
                <w:color w:val="000000"/>
                <w:sz w:val="18"/>
                <w:szCs w:val="18"/>
              </w:rPr>
            </w:pPr>
            <w:r>
              <w:rPr>
                <w:rFonts w:hint="eastAsia" w:ascii="宋体" w:hAnsi="宋体" w:eastAsia="宋体" w:cs="宋体"/>
                <w:color w:val="000000"/>
                <w:sz w:val="18"/>
                <w:szCs w:val="18"/>
              </w:rPr>
              <w:t>具备一定的货运组织能力、掌握运输的的业务流程；</w:t>
            </w:r>
          </w:p>
          <w:p>
            <w:pPr>
              <w:pStyle w:val="34"/>
              <w:bidi w:val="0"/>
              <w:spacing w:line="0" w:lineRule="atLeast"/>
              <w:ind w:firstLine="525"/>
              <w:rPr>
                <w:rFonts w:hint="eastAsia" w:ascii="宋体" w:hAnsi="宋体" w:eastAsia="宋体" w:cs="宋体"/>
                <w:color w:val="000000"/>
                <w:sz w:val="18"/>
                <w:szCs w:val="18"/>
              </w:rPr>
            </w:pPr>
            <w:r>
              <w:rPr>
                <w:rFonts w:hint="eastAsia" w:ascii="宋体" w:hAnsi="宋体" w:eastAsia="宋体" w:cs="宋体"/>
                <w:color w:val="000000"/>
                <w:sz w:val="18"/>
                <w:szCs w:val="18"/>
              </w:rPr>
              <w:t>掌握车辆运输组织的基本知识；</w:t>
            </w:r>
          </w:p>
          <w:p>
            <w:pPr>
              <w:pStyle w:val="34"/>
              <w:bidi w:val="0"/>
              <w:spacing w:line="0" w:lineRule="atLeast"/>
              <w:ind w:firstLine="525"/>
              <w:rPr>
                <w:rFonts w:hint="eastAsia" w:ascii="宋体" w:hAnsi="宋体" w:eastAsia="宋体" w:cs="宋体"/>
                <w:color w:val="000000"/>
                <w:sz w:val="18"/>
                <w:szCs w:val="18"/>
              </w:rPr>
            </w:pPr>
            <w:r>
              <w:rPr>
                <w:rFonts w:hint="eastAsia" w:ascii="宋体" w:hAnsi="宋体" w:eastAsia="宋体" w:cs="宋体"/>
                <w:color w:val="000000"/>
                <w:sz w:val="18"/>
                <w:szCs w:val="18"/>
              </w:rPr>
              <w:t>掌握运输场站的构成和日常管理；</w:t>
            </w:r>
          </w:p>
          <w:p>
            <w:pPr>
              <w:pStyle w:val="34"/>
              <w:bidi w:val="0"/>
              <w:spacing w:line="0" w:lineRule="atLeast"/>
              <w:ind w:firstLine="525"/>
              <w:rPr>
                <w:rFonts w:hint="eastAsia" w:ascii="宋体" w:hAnsi="宋体" w:eastAsia="宋体" w:cs="宋体"/>
                <w:color w:val="000000"/>
                <w:sz w:val="18"/>
                <w:szCs w:val="18"/>
              </w:rPr>
            </w:pPr>
            <w:r>
              <w:rPr>
                <w:rFonts w:hint="eastAsia" w:ascii="宋体" w:hAnsi="宋体" w:eastAsia="宋体" w:cs="宋体"/>
                <w:color w:val="000000"/>
                <w:sz w:val="18"/>
                <w:szCs w:val="18"/>
              </w:rPr>
              <w:t>掌握集装箱货物的装载和加固方法；</w:t>
            </w:r>
          </w:p>
          <w:p>
            <w:pPr>
              <w:pStyle w:val="34"/>
              <w:bidi w:val="0"/>
              <w:spacing w:line="0" w:lineRule="atLeast"/>
              <w:ind w:firstLine="420"/>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 掌握特种货物类型和运输组织。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29"/>
              <w:gridCol w:w="1346"/>
              <w:gridCol w:w="796"/>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运输基础知识</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绪论</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运输与配送、运输的功能、运输方式、运输的原理、运输的分类</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运输质量的评价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讨论：日本物流业和运输业特点</w:t>
                  </w:r>
                </w:p>
                <w:p>
                  <w:pPr>
                    <w:bidi w:val="0"/>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运输系统</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运输节点 </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运输线路</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运输工具</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运输合理化</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承运人和发货人（运输合同）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日常生活中的不合理运输及解决方法</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运输合同的制定</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运输质量的含义和指标计算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运输基本业务</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货源调查</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货源的调查和揽货的方法</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货源组织的方法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调查深圳运输市场，了解供求关系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车辆组织</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运输方式和货运组织方式</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公路零担组织</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铁路车辆运行组织</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船舶运力安排</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公路定挂运输和甩挂运输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根据实际调查的货源，进行运力和车辆安排</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运输计划和运行图的编制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站内业务管理</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运输网络节点类型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铁路车站、码头、机场、CFS等构成</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站内主要业务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集装箱堆场（集装箱货运站）设计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restart"/>
                  <w:vAlign w:val="center"/>
                </w:tcPr>
                <w:p>
                  <w:pPr>
                    <w:bidi w:val="0"/>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基本运输组织</w:t>
                  </w:r>
                </w:p>
                <w:p>
                  <w:pPr>
                    <w:bidi w:val="0"/>
                    <w:jc w:val="center"/>
                    <w:rPr>
                      <w:rFonts w:hint="eastAsia" w:ascii="宋体" w:hAnsi="宋体" w:eastAsia="宋体" w:cs="宋体"/>
                      <w:color w:val="000000"/>
                      <w:sz w:val="18"/>
                      <w:szCs w:val="18"/>
                    </w:rPr>
                  </w:pPr>
                  <w:r>
                    <w:rPr>
                      <w:rFonts w:hint="eastAsia" w:ascii="宋体" w:hAnsi="宋体" w:eastAsia="宋体" w:cs="宋体"/>
                      <w:bCs/>
                      <w:color w:val="000000"/>
                      <w:spacing w:val="6"/>
                      <w:sz w:val="18"/>
                      <w:szCs w:val="18"/>
                    </w:rPr>
                    <w:t>方式</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公路运输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公路零担运输组织</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公路专线运输组织</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公路过港运输</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公路运输各类费用类型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调查国内公路运输市场现状</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信息技术在运输企业中的应用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铁路运输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运输服务方式</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一批运输的条件</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轨距、货约国和货协国等基本概念</w:t>
                  </w:r>
                </w:p>
                <w:p>
                  <w:pPr>
                    <w:bidi w:val="0"/>
                    <w:rPr>
                      <w:rFonts w:hint="eastAsia" w:ascii="宋体" w:hAnsi="宋体" w:eastAsia="宋体" w:cs="宋体"/>
                      <w:bCs/>
                      <w:color w:val="000000"/>
                      <w:sz w:val="18"/>
                      <w:szCs w:val="18"/>
                    </w:rPr>
                  </w:pPr>
                  <w:r>
                    <w:rPr>
                      <w:rFonts w:hint="eastAsia" w:ascii="宋体" w:hAnsi="宋体" w:eastAsia="宋体" w:cs="宋体"/>
                      <w:color w:val="000000"/>
                      <w:sz w:val="18"/>
                      <w:szCs w:val="18"/>
                    </w:rPr>
                    <w:t>国际铁路运输</w:t>
                  </w:r>
                  <w:r>
                    <w:rPr>
                      <w:rFonts w:hint="eastAsia" w:ascii="宋体" w:hAnsi="宋体" w:eastAsia="宋体" w:cs="宋体"/>
                      <w:bCs/>
                      <w:color w:val="000000"/>
                      <w:sz w:val="18"/>
                      <w:szCs w:val="18"/>
                    </w:rPr>
                    <w:t>概念、类型</w:t>
                  </w:r>
                </w:p>
                <w:p>
                  <w:pPr>
                    <w:bidi w:val="0"/>
                    <w:rPr>
                      <w:rFonts w:hint="eastAsia" w:ascii="宋体" w:hAnsi="宋体" w:eastAsia="宋体" w:cs="宋体"/>
                      <w:color w:val="000000"/>
                      <w:sz w:val="18"/>
                      <w:szCs w:val="18"/>
                    </w:rPr>
                  </w:pPr>
                  <w:r>
                    <w:rPr>
                      <w:rFonts w:hint="eastAsia" w:ascii="宋体" w:hAnsi="宋体" w:eastAsia="宋体" w:cs="宋体"/>
                      <w:bCs/>
                      <w:color w:val="000000"/>
                      <w:sz w:val="18"/>
                      <w:szCs w:val="18"/>
                    </w:rPr>
                    <w:t>“大陆桥”运输的种类</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过港运输的办理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运输时间和费用计算</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运到期限的计算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国际铁路运费计算，铁路运输托运的业务流程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远洋运输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远洋运输特点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远洋运输分类 班轮运输和租船运输</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班轮运输和租船特点和组织 </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远洋运输的主要运输条款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班轮运输运费计算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航空运输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航空器及设备</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航空运费体系构成</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国际航空运输单证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航空运费计算</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航空运输进出口业务流程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restart"/>
                  <w:vAlign w:val="top"/>
                </w:tcPr>
                <w:p>
                  <w:pPr>
                    <w:bidi w:val="0"/>
                    <w:spacing w:line="400" w:lineRule="exact"/>
                    <w:rPr>
                      <w:rFonts w:hint="eastAsia" w:ascii="宋体" w:hAnsi="宋体" w:eastAsia="宋体" w:cs="宋体"/>
                      <w:b/>
                      <w:bCs/>
                      <w:color w:val="000000"/>
                      <w:spacing w:val="6"/>
                      <w:sz w:val="18"/>
                      <w:szCs w:val="18"/>
                    </w:rPr>
                  </w:pPr>
                </w:p>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特殊运输组织方式</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快递运输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快递货源特点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快递的业务类型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快递业的现状</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快递业的发展趋势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调查城市主要国际快递业务价格 </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调查快递企业运输质量状况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集装箱进、出口运输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集装箱类型、特点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集装箱的标记</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集装箱的检查和交接</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进出口业务中的单证</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集装箱进出口的业务流程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集装箱货物的装载、加固和集装箱选型计算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spacing w:line="400" w:lineRule="exact"/>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危险货物运输和超限货物运输</w:t>
                  </w:r>
                </w:p>
              </w:tc>
              <w:tc>
                <w:tcPr>
                  <w:tcW w:w="79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特种运输定义和类型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特种运输经营人资格办理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常见的危险货物种类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特种货物运输组织案例</w:t>
                  </w:r>
                </w:p>
              </w:tc>
            </w:tr>
          </w:tbl>
          <w:p>
            <w:pPr>
              <w:pStyle w:val="34"/>
              <w:bidi w:val="0"/>
              <w:spacing w:line="0" w:lineRule="atLeast"/>
              <w:rPr>
                <w:rFonts w:hint="eastAsia" w:ascii="宋体" w:hAnsi="宋体" w:eastAsia="宋体" w:cs="宋体"/>
                <w:bCs/>
                <w:color w:val="000000"/>
                <w:sz w:val="18"/>
                <w:szCs w:val="18"/>
              </w:rPr>
            </w:pPr>
          </w:p>
        </w:tc>
      </w:tr>
    </w:tbl>
    <w:p>
      <w:pPr>
        <w:bidi w:val="0"/>
        <w:spacing w:line="360" w:lineRule="exact"/>
        <w:rPr>
          <w:rFonts w:hint="eastAsia" w:ascii="宋体" w:hAnsi="宋体" w:eastAsia="宋体" w:cs="宋体"/>
          <w:b/>
          <w:bCs/>
          <w:color w:val="000000"/>
          <w:sz w:val="24"/>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物流信息技术与应用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第五学期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较强的计算机软件应用能力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业务流程描述能力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掌握各类条码使用的能力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对传统业务分析和改造能力</w:t>
            </w:r>
          </w:p>
          <w:p>
            <w:pPr>
              <w:pStyle w:val="8"/>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新技术的应用能力</w:t>
            </w:r>
          </w:p>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掌握WMS、TMS等软件日常操作</w:t>
            </w:r>
          </w:p>
          <w:p>
            <w:pPr>
              <w:pStyle w:val="8"/>
              <w:tabs>
                <w:tab w:val="center" w:pos="4153"/>
                <w:tab w:val="right" w:pos="8306"/>
              </w:tabs>
              <w:bidi w:val="0"/>
              <w:snapToGrid w:val="0"/>
              <w:rPr>
                <w:rFonts w:hint="eastAsia" w:ascii="宋体" w:hAnsi="宋体" w:eastAsia="宋体" w:cs="宋体"/>
                <w:bCs/>
                <w:color w:val="000000"/>
                <w:sz w:val="18"/>
                <w:szCs w:val="18"/>
              </w:rPr>
            </w:pPr>
            <w:r>
              <w:rPr>
                <w:rFonts w:hint="eastAsia" w:ascii="宋体" w:hAnsi="宋体" w:eastAsia="宋体" w:cs="宋体"/>
                <w:bCs/>
                <w:color w:val="000000"/>
                <w:sz w:val="18"/>
                <w:szCs w:val="18"/>
              </w:rPr>
              <w:t>掌握物流公司提高客户服务水平的方法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pStyle w:val="34"/>
              <w:bidi w:val="0"/>
              <w:spacing w:line="0" w:lineRule="atLeast"/>
              <w:ind w:firstLine="480"/>
              <w:rPr>
                <w:rFonts w:hint="eastAsia" w:ascii="宋体" w:hAnsi="宋体" w:eastAsia="宋体" w:cs="宋体"/>
                <w:bCs/>
                <w:color w:val="000000"/>
                <w:sz w:val="18"/>
                <w:szCs w:val="18"/>
              </w:rPr>
            </w:pPr>
            <w:r>
              <w:rPr>
                <w:rFonts w:hint="eastAsia" w:ascii="宋体" w:hAnsi="宋体" w:eastAsia="宋体" w:cs="宋体"/>
                <w:bCs/>
                <w:color w:val="000000"/>
                <w:sz w:val="18"/>
                <w:szCs w:val="18"/>
              </w:rPr>
              <w:t>通过</w:t>
            </w:r>
            <w:r>
              <w:rPr>
                <w:rFonts w:hint="eastAsia" w:ascii="宋体" w:hAnsi="宋体" w:eastAsia="宋体" w:cs="宋体"/>
                <w:color w:val="000000"/>
                <w:sz w:val="18"/>
                <w:szCs w:val="18"/>
              </w:rPr>
              <w:t>本门课程的学习，学生应该掌握目前影响现代物流不断发展的信息技术手段。掌握不同生产企业或者贸易公司对物流业务的需求，掌握供应链管理时代物流活动的特点和实现方式。掌握各类物流条码的日常管理，掌握常用第三方物流软件。最终要求学生使用新技术对物流企业的发展提出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8"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29"/>
              <w:gridCol w:w="1346"/>
              <w:gridCol w:w="796"/>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基本技术</w:t>
                  </w:r>
                </w:p>
              </w:tc>
              <w:tc>
                <w:tcPr>
                  <w:tcW w:w="1346" w:type="dxa"/>
                  <w:vMerge w:val="restart"/>
                  <w:vAlign w:val="center"/>
                </w:tcPr>
                <w:p>
                  <w:pPr>
                    <w:bidi w:val="0"/>
                    <w:spacing w:line="400" w:lineRule="exact"/>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数据库</w:t>
                  </w:r>
                </w:p>
                <w:p>
                  <w:pPr>
                    <w:bidi w:val="0"/>
                    <w:spacing w:line="400" w:lineRule="exact"/>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与网络技术</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数据库的设计思路</w:t>
                  </w:r>
                </w:p>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数据库的构成</w:t>
                  </w:r>
                </w:p>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网络相关软硬件构成</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color w:val="000000"/>
                      <w:sz w:val="18"/>
                      <w:szCs w:val="18"/>
                    </w:rPr>
                    <w:t>计算机网络应用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top"/>
                </w:tcPr>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Acess下会建立表、查询、窗体、报表等对象</w:t>
                  </w:r>
                </w:p>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远程控制软件和FTP使用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63"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条码技术</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条码组成部分的相关概念</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条码类型和相关特点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常用物流条码的编码</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条码打印机选择和维护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移动数据采集终端使用</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设计在食品供应链下各个环节的条码标签</w:t>
                  </w:r>
                </w:p>
                <w:p>
                  <w:pPr>
                    <w:bidi w:val="0"/>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RFID技术</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RFID产生、发展、应用案例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电子标签作业流程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在超市、配送中心等如何向标签写数据</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调查国内物流行业使用RFID的案例，并描述其管理流程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GPS/GIS技术</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了解GPS/GIS技术原理和构成</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物流行业应用情况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运输企业中GPS/GIS日常运作和管理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电子商务技术</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电子商务概念、构成</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各类物流企业网站特点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电子商务应用技术EDI/XML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分析各类物流企业网站服务模式和服务特点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电子商务交易过程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综合应用</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TPL软件构成及操作</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TPL产生类型、服务模式、费用构成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第三方物流各部门运作流程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各部门运作流程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条码标签的使用</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RFID出入库管理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用手持终端进行库内管理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TMS软件构成</w:t>
                  </w:r>
                </w:p>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及操作</w:t>
                  </w: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教学</w:t>
                  </w:r>
                </w:p>
              </w:tc>
              <w:tc>
                <w:tcPr>
                  <w:tcW w:w="5324" w:type="dxa"/>
                  <w:vAlign w:val="center"/>
                </w:tcPr>
                <w:p>
                  <w:pPr>
                    <w:bidi w:val="0"/>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79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项目</w:t>
                  </w:r>
                </w:p>
              </w:tc>
              <w:tc>
                <w:tcPr>
                  <w:tcW w:w="532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运输软件系统构成分析</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运输软件类型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操作流程</w:t>
                  </w:r>
                </w:p>
                <w:p>
                  <w:pPr>
                    <w:bidi w:val="0"/>
                    <w:rPr>
                      <w:rFonts w:hint="eastAsia" w:ascii="宋体" w:hAnsi="宋体" w:eastAsia="宋体" w:cs="宋体"/>
                      <w:color w:val="000000"/>
                      <w:sz w:val="18"/>
                      <w:szCs w:val="18"/>
                    </w:rPr>
                  </w:pPr>
                </w:p>
              </w:tc>
            </w:tr>
          </w:tbl>
          <w:p>
            <w:pPr>
              <w:pStyle w:val="34"/>
              <w:bidi w:val="0"/>
              <w:spacing w:line="0" w:lineRule="atLeast"/>
              <w:rPr>
                <w:rFonts w:hint="eastAsia" w:ascii="宋体" w:hAnsi="宋体" w:eastAsia="宋体" w:cs="宋体"/>
                <w:bCs/>
                <w:color w:val="000000"/>
                <w:sz w:val="18"/>
                <w:szCs w:val="18"/>
              </w:rPr>
            </w:pPr>
          </w:p>
        </w:tc>
      </w:tr>
    </w:tbl>
    <w:p>
      <w:pPr>
        <w:bidi w:val="0"/>
        <w:spacing w:line="360" w:lineRule="exact"/>
        <w:rPr>
          <w:rFonts w:hint="eastAsia" w:ascii="宋体" w:hAnsi="宋体" w:eastAsia="宋体" w:cs="宋体"/>
          <w:b/>
          <w:bCs/>
          <w:color w:val="000000"/>
          <w:sz w:val="24"/>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国际贸易与报关实务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第三学期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对商品进行正确归类能力；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收集及制作进出口货物报关单证能力；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掌握进出口税费的种类及其计算方法；</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报关流程整体把控能力；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交流沟通、独立工作能力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pStyle w:val="34"/>
              <w:bidi w:val="0"/>
              <w:spacing w:line="0" w:lineRule="atLeast"/>
              <w:ind w:firstLine="420"/>
              <w:rPr>
                <w:rFonts w:hint="eastAsia" w:ascii="宋体" w:hAnsi="宋体" w:eastAsia="宋体" w:cs="宋体"/>
                <w:bCs/>
                <w:color w:val="000000"/>
                <w:sz w:val="18"/>
                <w:szCs w:val="18"/>
              </w:rPr>
            </w:pPr>
            <w:r>
              <w:rPr>
                <w:rFonts w:hint="eastAsia" w:ascii="宋体" w:hAnsi="宋体" w:eastAsia="宋体" w:cs="宋体"/>
                <w:color w:val="000000"/>
                <w:sz w:val="18"/>
                <w:szCs w:val="18"/>
              </w:rPr>
              <w:t>通过本门课程的学习，学生在掌握必备的报关的基本概念和理论的基础上，熟悉所在城市的报关市场，了解典型及常见的海关监管模式下货物的进出口报关流程和要点（包括一般进出口货物、保税加工货物、特定减免货物、暂准进出口货物），知会各报关环节的常见问题及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29"/>
              <w:gridCol w:w="1346"/>
              <w:gridCol w:w="1200"/>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报关前准备</w:t>
                  </w:r>
                </w:p>
              </w:tc>
              <w:tc>
                <w:tcPr>
                  <w:tcW w:w="1346"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color w:val="000000"/>
                      <w:sz w:val="18"/>
                      <w:szCs w:val="18"/>
                    </w:rPr>
                    <w:t>进出口商品归类</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《协调制度》的整体结构</w:t>
                  </w:r>
                </w:p>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八位商品编码的表示方法</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color w:val="000000"/>
                      <w:sz w:val="18"/>
                      <w:szCs w:val="18"/>
                    </w:rPr>
                    <w:t>八位商品编码的查询方法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top"/>
                </w:tcPr>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40个商品编码的查询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04"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报关单证准备（管制类）</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国家对进出口商品总体管制框架</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六种常见单证的申请、使用要求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进出口货量排名前五位的管制类商品的报关单证的准备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报关单证准备（备案类）</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常见三种享受特殊关税政策货物的特点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海关对常见三种享受关税特殊政策的货物的监管方法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加工贸易登记手册等单证的获取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进出口货物报关单证制作</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进出口货物报关单类别、作用、内容、填制规范</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保税区、出口加工区进出境备案清单、过境货物报关单、转关运输申报单、快件报关单的制作</w:t>
                  </w:r>
                </w:p>
                <w:p>
                  <w:pPr>
                    <w:bidi w:val="0"/>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120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制作进出口货物报关单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进出境报关</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海关申报</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海关设关</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海关对报关员、报关企业的管理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海关申报的模式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深圳的隶属海关及其辖区调查</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如何成为一名报关员</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深圳主要报关单位现状调查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Align w:val="top"/>
                </w:tcPr>
                <w:p>
                  <w:pPr>
                    <w:bidi w:val="0"/>
                    <w:spacing w:line="400" w:lineRule="exact"/>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海关查验</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海关查验的原则</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海关查验的方法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top"/>
                </w:tcPr>
                <w:p>
                  <w:pPr>
                    <w:bidi w:val="0"/>
                    <w:spacing w:line="400" w:lineRule="exact"/>
                    <w:jc w:val="center"/>
                    <w:rPr>
                      <w:rFonts w:hint="eastAsia" w:ascii="宋体" w:hAnsi="宋体" w:eastAsia="宋体" w:cs="宋体"/>
                      <w:b/>
                      <w:bCs/>
                      <w:color w:val="000000"/>
                      <w:sz w:val="18"/>
                      <w:szCs w:val="18"/>
                    </w:rPr>
                  </w:pPr>
                  <w:r>
                    <w:rPr>
                      <w:rFonts w:hint="eastAsia" w:ascii="宋体" w:hAnsi="宋体" w:eastAsia="宋体" w:cs="宋体"/>
                      <w:b/>
                      <w:color w:val="000000"/>
                      <w:sz w:val="18"/>
                      <w:szCs w:val="18"/>
                    </w:rPr>
                    <w:t>进出口货物税费缴纳</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关税、进出口货物关税缴纳、海关代征的税、费、关税的减免、退补及纳税争议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z w:val="18"/>
                      <w:szCs w:val="18"/>
                    </w:rPr>
                  </w:pP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各种关税的计算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结关</w:t>
                  </w:r>
                </w:p>
              </w:tc>
              <w:tc>
                <w:tcPr>
                  <w:tcW w:w="1346" w:type="dxa"/>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放行结关</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放行结关的种类与方法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restart"/>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7</w:t>
                  </w: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结案结关</w:t>
                  </w: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92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保税货物、特定减免税货物、暂准进出口货物的结关方法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z w:val="18"/>
                      <w:szCs w:val="18"/>
                    </w:rPr>
                  </w:pPr>
                </w:p>
              </w:tc>
              <w:tc>
                <w:tcPr>
                  <w:tcW w:w="120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920"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加工贸易登记手册的核销</w:t>
                  </w:r>
                </w:p>
              </w:tc>
            </w:tr>
          </w:tbl>
          <w:p>
            <w:pPr>
              <w:pStyle w:val="34"/>
              <w:bidi w:val="0"/>
              <w:spacing w:line="0" w:lineRule="atLeast"/>
              <w:rPr>
                <w:rFonts w:hint="eastAsia" w:ascii="宋体" w:hAnsi="宋体" w:eastAsia="宋体" w:cs="宋体"/>
                <w:bCs/>
                <w:color w:val="000000"/>
                <w:sz w:val="18"/>
                <w:szCs w:val="18"/>
              </w:rPr>
            </w:pPr>
          </w:p>
        </w:tc>
      </w:tr>
    </w:tbl>
    <w:p>
      <w:pPr>
        <w:pStyle w:val="34"/>
        <w:bidi w:val="0"/>
        <w:spacing w:line="0" w:lineRule="atLeast"/>
        <w:jc w:val="center"/>
        <w:rPr>
          <w:rFonts w:hint="eastAsia" w:ascii="宋体" w:hAnsi="宋体" w:eastAsia="宋体" w:cs="宋体"/>
          <w:b/>
          <w:color w:val="000000"/>
          <w:sz w:val="24"/>
          <w:u w:val="single"/>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第三学期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职业能力要求：</w:t>
            </w:r>
          </w:p>
          <w:p>
            <w:pPr>
              <w:numPr>
                <w:ilvl w:val="0"/>
                <w:numId w:val="13"/>
              </w:numPr>
              <w:autoSpaceDE w:val="0"/>
              <w:autoSpaceDN w:val="0"/>
              <w:bidi w:val="0"/>
              <w:adjustRightInd w:val="0"/>
              <w:spacing w:line="36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能识别物流业务中的风险并进行有效风险管理；</w:t>
            </w:r>
          </w:p>
          <w:p>
            <w:pPr>
              <w:numPr>
                <w:ilvl w:val="0"/>
                <w:numId w:val="13"/>
              </w:numPr>
              <w:tabs>
                <w:tab w:val="left" w:pos="690"/>
              </w:tabs>
              <w:autoSpaceDE w:val="0"/>
              <w:autoSpaceDN w:val="0"/>
              <w:bidi w:val="0"/>
              <w:adjustRightInd w:val="0"/>
              <w:spacing w:line="36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能独立分析和处理运输货物和运输工具（车辆/船舶）相关保险业务；</w:t>
            </w:r>
          </w:p>
          <w:p>
            <w:pPr>
              <w:pStyle w:val="8"/>
              <w:numPr>
                <w:ilvl w:val="0"/>
                <w:numId w:val="13"/>
              </w:numPr>
              <w:tabs>
                <w:tab w:val="center" w:pos="4153"/>
                <w:tab w:val="right" w:pos="8306"/>
              </w:tabs>
              <w:bidi w:val="0"/>
              <w:snapToGrid w:val="0"/>
              <w:rPr>
                <w:rFonts w:hint="eastAsia" w:ascii="宋体" w:hAnsi="宋体" w:eastAsia="宋体" w:cs="宋体"/>
                <w:bCs/>
                <w:color w:val="000000"/>
                <w:sz w:val="18"/>
                <w:szCs w:val="18"/>
              </w:rPr>
            </w:pPr>
            <w:r>
              <w:rPr>
                <w:rFonts w:hint="eastAsia" w:ascii="宋体" w:hAnsi="宋体" w:eastAsia="宋体" w:cs="宋体"/>
                <w:color w:val="000000"/>
                <w:sz w:val="18"/>
                <w:szCs w:val="18"/>
                <w:lang w:val="zh-CN"/>
              </w:rPr>
              <w:t>能分析一般物流保险业务中的矛盾和纠纷中权利、义务关系。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学习目标：</w:t>
            </w:r>
          </w:p>
          <w:p>
            <w:pPr>
              <w:pStyle w:val="34"/>
              <w:bidi w:val="0"/>
              <w:spacing w:line="0" w:lineRule="atLeast"/>
              <w:ind w:firstLine="420"/>
              <w:rPr>
                <w:rFonts w:hint="eastAsia" w:ascii="宋体" w:hAnsi="宋体" w:eastAsia="宋体" w:cs="宋体"/>
                <w:bCs/>
                <w:color w:val="000000"/>
                <w:sz w:val="18"/>
                <w:szCs w:val="18"/>
              </w:rPr>
            </w:pPr>
            <w:r>
              <w:rPr>
                <w:rFonts w:hint="eastAsia" w:ascii="宋体" w:hAnsi="宋体" w:eastAsia="宋体" w:cs="宋体"/>
                <w:color w:val="000000"/>
                <w:kern w:val="0"/>
                <w:sz w:val="18"/>
                <w:szCs w:val="18"/>
                <w:lang w:val="zh-CN"/>
              </w:rPr>
              <w:t>通过对本课程的学习，要求学生熟悉保险的基础理论和知识，在初步了解财产保险和人身保险的基本业务实践的基础上，结合物流工作实践的需要，</w:t>
            </w:r>
            <w:r>
              <w:rPr>
                <w:rFonts w:hint="eastAsia" w:ascii="宋体" w:hAnsi="宋体" w:eastAsia="宋体" w:cs="宋体"/>
                <w:color w:val="000000"/>
                <w:sz w:val="18"/>
                <w:szCs w:val="18"/>
                <w:lang w:val="zh-CN"/>
              </w:rPr>
              <w:t>能识别物流业务中的风险并进行有效风险管理，</w:t>
            </w:r>
            <w:r>
              <w:rPr>
                <w:rFonts w:hint="eastAsia" w:ascii="宋体" w:hAnsi="宋体" w:eastAsia="宋体" w:cs="宋体"/>
                <w:color w:val="000000"/>
                <w:kern w:val="0"/>
                <w:sz w:val="18"/>
                <w:szCs w:val="18"/>
                <w:lang w:val="zh-CN"/>
              </w:rPr>
              <w:t>重点</w:t>
            </w:r>
            <w:r>
              <w:rPr>
                <w:rFonts w:hint="eastAsia" w:ascii="宋体" w:hAnsi="宋体" w:eastAsia="宋体" w:cs="宋体"/>
                <w:color w:val="000000"/>
                <w:kern w:val="0"/>
                <w:sz w:val="18"/>
                <w:szCs w:val="18"/>
              </w:rPr>
              <w:t>了解运输货物保险和运输工具保险的相关业务条款，熟悉货物运输保险和运输工具保险的业务流程，掌握</w:t>
            </w:r>
            <w:r>
              <w:rPr>
                <w:rFonts w:hint="eastAsia" w:ascii="宋体" w:hAnsi="宋体" w:eastAsia="宋体" w:cs="宋体"/>
                <w:color w:val="000000"/>
                <w:sz w:val="18"/>
                <w:szCs w:val="18"/>
                <w:lang w:val="zh-CN"/>
              </w:rPr>
              <w:t>分析和处理运输货物和运输工具（车辆/船舶）保险业务的基本技能</w:t>
            </w: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76"/>
              <w:gridCol w:w="1329"/>
              <w:gridCol w:w="1276"/>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76" w:type="dxa"/>
                  <w:vMerge w:val="restart"/>
                  <w:vAlign w:val="center"/>
                </w:tcPr>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保</w:t>
                  </w:r>
                </w:p>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险</w:t>
                  </w:r>
                </w:p>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概</w:t>
                  </w:r>
                </w:p>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论</w:t>
                  </w:r>
                </w:p>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（16）</w:t>
                  </w:r>
                </w:p>
              </w:tc>
              <w:tc>
                <w:tcPr>
                  <w:tcW w:w="1329"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z w:val="18"/>
                      <w:szCs w:val="18"/>
                      <w:lang w:val="zh-CN"/>
                    </w:rPr>
                    <w:t>风险与保险</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top"/>
                </w:tcPr>
                <w:p>
                  <w:pPr>
                    <w:numPr>
                      <w:ilvl w:val="0"/>
                      <w:numId w:val="14"/>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风险及其特征与类型</w:t>
                  </w:r>
                </w:p>
                <w:p>
                  <w:pPr>
                    <w:numPr>
                      <w:ilvl w:val="0"/>
                      <w:numId w:val="14"/>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风险管理概念</w:t>
                  </w:r>
                </w:p>
                <w:p>
                  <w:pPr>
                    <w:numPr>
                      <w:ilvl w:val="0"/>
                      <w:numId w:val="14"/>
                    </w:num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color w:val="000000"/>
                      <w:sz w:val="18"/>
                      <w:szCs w:val="18"/>
                      <w:lang w:val="zh-CN"/>
                    </w:rPr>
                    <w:t>保险概念、职能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363" w:hRule="atLeas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bCs/>
                      <w:color w:val="000000"/>
                      <w:sz w:val="18"/>
                      <w:szCs w:val="18"/>
                      <w:lang w:val="zh-CN"/>
                    </w:rPr>
                    <w:t>保险的基本原则</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15"/>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最大诚信原则</w:t>
                  </w:r>
                </w:p>
                <w:p>
                  <w:pPr>
                    <w:numPr>
                      <w:ilvl w:val="0"/>
                      <w:numId w:val="15"/>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可保利益原则</w:t>
                  </w:r>
                </w:p>
                <w:p>
                  <w:pPr>
                    <w:numPr>
                      <w:ilvl w:val="0"/>
                      <w:numId w:val="15"/>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损失赔偿原则（比例分摊、代位）</w:t>
                  </w:r>
                </w:p>
                <w:p>
                  <w:pPr>
                    <w:numPr>
                      <w:ilvl w:val="0"/>
                      <w:numId w:val="15"/>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近因原则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continue"/>
                  <w:vAlign w:val="center"/>
                </w:tcPr>
                <w:p>
                  <w:pPr>
                    <w:bidi w:val="0"/>
                    <w:ind w:left="-108" w:right="-108"/>
                    <w:jc w:val="center"/>
                    <w:rPr>
                      <w:rFonts w:hint="eastAsia" w:ascii="宋体" w:hAnsi="宋体" w:eastAsia="宋体" w:cs="宋体"/>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16"/>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保险合同</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17"/>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保险合同概念与特点</w:t>
                  </w:r>
                </w:p>
                <w:p>
                  <w:pPr>
                    <w:numPr>
                      <w:ilvl w:val="0"/>
                      <w:numId w:val="17"/>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保险合同主体与客体</w:t>
                  </w:r>
                </w:p>
                <w:p>
                  <w:pPr>
                    <w:numPr>
                      <w:ilvl w:val="0"/>
                      <w:numId w:val="17"/>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保险合同形式与基本内容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continue"/>
                  <w:vAlign w:val="center"/>
                </w:tcPr>
                <w:p>
                  <w:pPr>
                    <w:bidi w:val="0"/>
                    <w:ind w:left="-108" w:right="-108"/>
                    <w:jc w:val="center"/>
                    <w:rPr>
                      <w:rFonts w:hint="eastAsia" w:ascii="宋体" w:hAnsi="宋体" w:eastAsia="宋体" w:cs="宋体"/>
                      <w:b/>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18"/>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财产保险</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19"/>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财产保险的特征和种类</w:t>
                  </w:r>
                </w:p>
                <w:p>
                  <w:pPr>
                    <w:numPr>
                      <w:ilvl w:val="0"/>
                      <w:numId w:val="19"/>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责任保险</w:t>
                  </w:r>
                </w:p>
                <w:p>
                  <w:pPr>
                    <w:numPr>
                      <w:ilvl w:val="0"/>
                      <w:numId w:val="19"/>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信用保险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80"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continue"/>
                  <w:vAlign w:val="center"/>
                </w:tcPr>
                <w:p>
                  <w:pPr>
                    <w:bidi w:val="0"/>
                    <w:ind w:left="-108" w:right="-108"/>
                    <w:jc w:val="center"/>
                    <w:rPr>
                      <w:rFonts w:hint="eastAsia" w:ascii="宋体" w:hAnsi="宋体" w:eastAsia="宋体" w:cs="宋体"/>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20"/>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家庭财产保险投保实务</w:t>
                  </w:r>
                </w:p>
                <w:p>
                  <w:pPr>
                    <w:numPr>
                      <w:ilvl w:val="0"/>
                      <w:numId w:val="20"/>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企业财产保险投保实务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restart"/>
                  <w:vAlign w:val="center"/>
                </w:tcPr>
                <w:p>
                  <w:pPr>
                    <w:bidi w:val="0"/>
                    <w:ind w:left="-108" w:right="-108"/>
                    <w:jc w:val="center"/>
                    <w:rPr>
                      <w:rFonts w:hint="eastAsia" w:ascii="宋体" w:hAnsi="宋体" w:eastAsia="宋体" w:cs="宋体"/>
                      <w:color w:val="000000"/>
                      <w:sz w:val="18"/>
                      <w:szCs w:val="18"/>
                    </w:rPr>
                  </w:pPr>
                  <w:r>
                    <w:rPr>
                      <w:rFonts w:hint="eastAsia" w:ascii="宋体" w:hAnsi="宋体" w:eastAsia="宋体" w:cs="宋体"/>
                      <w:b/>
                      <w:bCs/>
                      <w:color w:val="000000"/>
                      <w:sz w:val="18"/>
                      <w:szCs w:val="18"/>
                      <w:lang w:val="zh-CN"/>
                    </w:rPr>
                    <w:t>人身保险</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21"/>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人寿保险</w:t>
                  </w:r>
                </w:p>
                <w:p>
                  <w:pPr>
                    <w:numPr>
                      <w:ilvl w:val="0"/>
                      <w:numId w:val="21"/>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意外伤害保险</w:t>
                  </w:r>
                </w:p>
                <w:p>
                  <w:pPr>
                    <w:numPr>
                      <w:ilvl w:val="0"/>
                      <w:numId w:val="21"/>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健康保险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continue"/>
                  <w:vAlign w:val="center"/>
                </w:tcPr>
                <w:p>
                  <w:pPr>
                    <w:bidi w:val="0"/>
                    <w:ind w:left="-108" w:right="-108"/>
                    <w:jc w:val="center"/>
                    <w:rPr>
                      <w:rFonts w:hint="eastAsia" w:ascii="宋体" w:hAnsi="宋体" w:eastAsia="宋体" w:cs="宋体"/>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22"/>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人身保险险方案规划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976"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运</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输</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货</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物</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保</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险</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（28）</w:t>
                  </w:r>
                </w:p>
              </w:tc>
              <w:tc>
                <w:tcPr>
                  <w:tcW w:w="1329" w:type="dxa"/>
                  <w:vAlign w:val="center"/>
                </w:tcPr>
                <w:p>
                  <w:pPr>
                    <w:bidi w:val="0"/>
                    <w:ind w:left="-39" w:right="-108" w:firstLine="70"/>
                    <w:rPr>
                      <w:rFonts w:hint="eastAsia" w:ascii="宋体" w:hAnsi="宋体" w:eastAsia="宋体" w:cs="宋体"/>
                      <w:b/>
                      <w:color w:val="000000"/>
                      <w:sz w:val="18"/>
                      <w:szCs w:val="18"/>
                    </w:rPr>
                  </w:pPr>
                  <w:r>
                    <w:rPr>
                      <w:rFonts w:hint="eastAsia" w:ascii="宋体" w:hAnsi="宋体" w:eastAsia="宋体" w:cs="宋体"/>
                      <w:b/>
                      <w:bCs/>
                      <w:color w:val="000000"/>
                      <w:sz w:val="18"/>
                      <w:szCs w:val="18"/>
                      <w:lang w:val="zh-CN"/>
                    </w:rPr>
                    <w:t>海上保险概述与海上保险合同</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23"/>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海上保险的起源、发展</w:t>
                  </w:r>
                </w:p>
                <w:p>
                  <w:pPr>
                    <w:numPr>
                      <w:ilvl w:val="0"/>
                      <w:numId w:val="23"/>
                    </w:numPr>
                    <w:bidi w:val="0"/>
                    <w:rPr>
                      <w:rFonts w:hint="eastAsia" w:ascii="宋体" w:hAnsi="宋体" w:eastAsia="宋体" w:cs="宋体"/>
                      <w:color w:val="000000"/>
                      <w:sz w:val="18"/>
                      <w:szCs w:val="18"/>
                    </w:rPr>
                  </w:pPr>
                  <w:r>
                    <w:rPr>
                      <w:rFonts w:hint="eastAsia" w:ascii="宋体" w:hAnsi="宋体" w:eastAsia="宋体" w:cs="宋体"/>
                      <w:color w:val="000000"/>
                      <w:sz w:val="18"/>
                      <w:szCs w:val="18"/>
                      <w:lang w:val="zh-CN"/>
                    </w:rPr>
                    <w:t>海上保险合同的构成内容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20" w:hRule="atLeas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restart"/>
                  <w:vAlign w:val="top"/>
                </w:tcPr>
                <w:p>
                  <w:pPr>
                    <w:bidi w:val="0"/>
                    <w:spacing w:line="400" w:lineRule="exact"/>
                    <w:ind w:firstLine="70"/>
                    <w:rPr>
                      <w:rFonts w:hint="eastAsia" w:ascii="宋体" w:hAnsi="宋体" w:eastAsia="宋体" w:cs="宋体"/>
                      <w:b/>
                      <w:color w:val="000000"/>
                      <w:sz w:val="18"/>
                      <w:szCs w:val="18"/>
                    </w:rPr>
                  </w:pPr>
                  <w:r>
                    <w:rPr>
                      <w:rFonts w:hint="eastAsia" w:ascii="宋体" w:hAnsi="宋体" w:eastAsia="宋体" w:cs="宋体"/>
                      <w:b/>
                      <w:bCs/>
                      <w:color w:val="000000"/>
                      <w:sz w:val="18"/>
                      <w:szCs w:val="18"/>
                      <w:lang w:val="zh-CN"/>
                    </w:rPr>
                    <w:t>海上保险的风险和损失、标的与费用</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24"/>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海上保险的风险及其内容、含义</w:t>
                  </w:r>
                </w:p>
                <w:p>
                  <w:pPr>
                    <w:numPr>
                      <w:ilvl w:val="0"/>
                      <w:numId w:val="24"/>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海上保险的各种损失（ATL、CTL、PA、GA）</w:t>
                  </w:r>
                </w:p>
                <w:p>
                  <w:pPr>
                    <w:numPr>
                      <w:ilvl w:val="0"/>
                      <w:numId w:val="24"/>
                    </w:numPr>
                    <w:bidi w:val="0"/>
                    <w:rPr>
                      <w:rFonts w:hint="eastAsia" w:ascii="宋体" w:hAnsi="宋体" w:eastAsia="宋体" w:cs="宋体"/>
                      <w:color w:val="000000"/>
                      <w:sz w:val="18"/>
                      <w:szCs w:val="18"/>
                    </w:rPr>
                  </w:pPr>
                  <w:r>
                    <w:rPr>
                      <w:rFonts w:hint="eastAsia" w:ascii="宋体" w:hAnsi="宋体" w:eastAsia="宋体" w:cs="宋体"/>
                      <w:color w:val="000000"/>
                      <w:sz w:val="18"/>
                      <w:szCs w:val="18"/>
                      <w:lang w:val="zh-CN"/>
                    </w:rPr>
                    <w:t>海上保险的施救费用、救助费用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continue"/>
                  <w:vAlign w:val="top"/>
                </w:tcPr>
                <w:p>
                  <w:pPr>
                    <w:bidi w:val="0"/>
                    <w:spacing w:line="400" w:lineRule="exact"/>
                    <w:rPr>
                      <w:rFonts w:hint="eastAsia" w:ascii="宋体" w:hAnsi="宋体" w:eastAsia="宋体" w:cs="宋体"/>
                      <w:b/>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25"/>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restart"/>
                  <w:vAlign w:val="top"/>
                </w:tcPr>
                <w:p>
                  <w:pPr>
                    <w:bidi w:val="0"/>
                    <w:spacing w:line="400" w:lineRule="exact"/>
                    <w:rPr>
                      <w:rFonts w:hint="eastAsia" w:ascii="宋体" w:hAnsi="宋体" w:eastAsia="宋体" w:cs="宋体"/>
                      <w:b/>
                      <w:bCs/>
                      <w:color w:val="000000"/>
                      <w:sz w:val="18"/>
                      <w:szCs w:val="18"/>
                    </w:rPr>
                  </w:pPr>
                  <w:r>
                    <w:rPr>
                      <w:rFonts w:hint="eastAsia" w:ascii="宋体" w:hAnsi="宋体" w:eastAsia="宋体" w:cs="宋体"/>
                      <w:b/>
                      <w:bCs/>
                      <w:color w:val="000000"/>
                      <w:sz w:val="18"/>
                      <w:szCs w:val="18"/>
                      <w:lang w:val="zh-CN"/>
                    </w:rPr>
                    <w:t>海上运输货物保险条款CIC、ICC解读</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26"/>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掌握平安险、水渍险和一切险的承保责任</w:t>
                  </w:r>
                </w:p>
                <w:p>
                  <w:pPr>
                    <w:numPr>
                      <w:ilvl w:val="0"/>
                      <w:numId w:val="26"/>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海运货物保险基本险的责任起讫和主要除外责任；</w:t>
                  </w:r>
                </w:p>
                <w:p>
                  <w:pPr>
                    <w:numPr>
                      <w:ilvl w:val="0"/>
                      <w:numId w:val="26"/>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ICCA /ICCB /ICCC 与平安险、水渍险和一切险在承保责任和除外责任上的主要区别；</w:t>
                  </w:r>
                </w:p>
                <w:p>
                  <w:pPr>
                    <w:numPr>
                      <w:ilvl w:val="0"/>
                      <w:numId w:val="26"/>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协会货物条款与现行的中国海运货物条款在责任起讫方面的区别；</w:t>
                  </w:r>
                </w:p>
                <w:p>
                  <w:pPr>
                    <w:numPr>
                      <w:ilvl w:val="0"/>
                      <w:numId w:val="26"/>
                    </w:numPr>
                    <w:autoSpaceDE w:val="0"/>
                    <w:autoSpaceDN w:val="0"/>
                    <w:bidi w:val="0"/>
                    <w:adjustRightInd w:val="0"/>
                    <w:spacing w:line="400" w:lineRule="exact"/>
                    <w:rPr>
                      <w:rFonts w:hint="eastAsia" w:ascii="宋体" w:hAnsi="宋体" w:eastAsia="宋体" w:cs="宋体"/>
                      <w:b/>
                      <w:bCs/>
                      <w:color w:val="000000"/>
                      <w:sz w:val="18"/>
                      <w:szCs w:val="18"/>
                      <w:lang w:val="zh-CN"/>
                    </w:rPr>
                  </w:pPr>
                  <w:r>
                    <w:rPr>
                      <w:rFonts w:hint="eastAsia" w:ascii="宋体" w:hAnsi="宋体" w:eastAsia="宋体" w:cs="宋体"/>
                      <w:color w:val="000000"/>
                      <w:sz w:val="18"/>
                      <w:szCs w:val="18"/>
                      <w:lang w:val="zh-CN"/>
                    </w:rPr>
                    <w:t>协会货物战争险和罢工险的承包责任和责任起讫。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5" w:hRule="atLeast"/>
              </w:trPr>
              <w:tc>
                <w:tcPr>
                  <w:tcW w:w="97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29" w:type="dxa"/>
                  <w:vMerge w:val="continue"/>
                  <w:vAlign w:val="top"/>
                </w:tcPr>
                <w:p>
                  <w:pPr>
                    <w:bidi w:val="0"/>
                    <w:spacing w:line="400" w:lineRule="exact"/>
                    <w:rPr>
                      <w:rFonts w:hint="eastAsia" w:ascii="宋体" w:hAnsi="宋体" w:eastAsia="宋体" w:cs="宋体"/>
                      <w:b/>
                      <w:bCs/>
                      <w:color w:val="000000"/>
                      <w:sz w:val="18"/>
                      <w:szCs w:val="18"/>
                    </w:rPr>
                  </w:pPr>
                </w:p>
              </w:tc>
              <w:tc>
                <w:tcPr>
                  <w:tcW w:w="12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top"/>
                </w:tcPr>
                <w:p>
                  <w:pPr>
                    <w:numPr>
                      <w:ilvl w:val="0"/>
                      <w:numId w:val="27"/>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9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restart"/>
                  <w:vAlign w:val="center"/>
                </w:tcPr>
                <w:p>
                  <w:pPr>
                    <w:bidi w:val="0"/>
                    <w:spacing w:line="40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lang w:val="zh-CN"/>
                    </w:rPr>
                    <w:t>海上运输货物保险实务（投保与承保、索赔与理赔）</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top"/>
                </w:tcPr>
                <w:p>
                  <w:pPr>
                    <w:numPr>
                      <w:ilvl w:val="0"/>
                      <w:numId w:val="28"/>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海上运输货物保险投保的方式、程序</w:t>
                  </w:r>
                </w:p>
                <w:p>
                  <w:pPr>
                    <w:numPr>
                      <w:ilvl w:val="0"/>
                      <w:numId w:val="28"/>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保险金额和保险费的计算方法；</w:t>
                  </w:r>
                </w:p>
                <w:p>
                  <w:pPr>
                    <w:numPr>
                      <w:ilvl w:val="0"/>
                      <w:numId w:val="28"/>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海运货物保险公司核保的主要内容；</w:t>
                  </w:r>
                </w:p>
                <w:p>
                  <w:pPr>
                    <w:numPr>
                      <w:ilvl w:val="0"/>
                      <w:numId w:val="28"/>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海运货物保险索赔的一般步骤，以及必须提交的单证；</w:t>
                  </w:r>
                </w:p>
                <w:p>
                  <w:pPr>
                    <w:numPr>
                      <w:ilvl w:val="0"/>
                      <w:numId w:val="28"/>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海运货物保险公司的理赔程序；</w:t>
                  </w:r>
                </w:p>
                <w:p>
                  <w:pPr>
                    <w:numPr>
                      <w:ilvl w:val="0"/>
                      <w:numId w:val="28"/>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保险纠纷的解决途径及其优势比较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60"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continue"/>
                  <w:vAlign w:val="center"/>
                </w:tcPr>
                <w:p>
                  <w:pPr>
                    <w:bidi w:val="0"/>
                    <w:spacing w:line="400" w:lineRule="exact"/>
                    <w:jc w:val="center"/>
                    <w:rPr>
                      <w:rFonts w:hint="eastAsia" w:ascii="宋体" w:hAnsi="宋体" w:eastAsia="宋体" w:cs="宋体"/>
                      <w:b/>
                      <w:bCs/>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top"/>
                </w:tcPr>
                <w:p>
                  <w:pPr>
                    <w:numPr>
                      <w:ilvl w:val="0"/>
                      <w:numId w:val="29"/>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海上运输货物保险投保实务</w:t>
                  </w:r>
                </w:p>
                <w:p>
                  <w:pPr>
                    <w:numPr>
                      <w:ilvl w:val="0"/>
                      <w:numId w:val="29"/>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海上运输货物保险索赔实务</w:t>
                  </w:r>
                </w:p>
                <w:p>
                  <w:pPr>
                    <w:numPr>
                      <w:ilvl w:val="0"/>
                      <w:numId w:val="29"/>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1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restart"/>
                  <w:vAlign w:val="center"/>
                </w:tcPr>
                <w:p>
                  <w:pPr>
                    <w:bidi w:val="0"/>
                    <w:spacing w:line="40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lang w:val="zh-CN"/>
                    </w:rPr>
                    <w:t>其它运输方式的货物保险（陆上运输、航空运输、邮递运输）</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top"/>
                </w:tcPr>
                <w:p>
                  <w:pPr>
                    <w:numPr>
                      <w:ilvl w:val="0"/>
                      <w:numId w:val="29"/>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陆运货物保险基本险、一切险的承保责任</w:t>
                  </w:r>
                </w:p>
                <w:p>
                  <w:pPr>
                    <w:numPr>
                      <w:ilvl w:val="0"/>
                      <w:numId w:val="29"/>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掌握陆运基本险和战争险的责任起讫的规定</w:t>
                  </w:r>
                </w:p>
                <w:p>
                  <w:pPr>
                    <w:numPr>
                      <w:ilvl w:val="0"/>
                      <w:numId w:val="29"/>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航空运输险和航空运输一切险的承包责任</w:t>
                  </w:r>
                </w:p>
                <w:p>
                  <w:pPr>
                    <w:numPr>
                      <w:ilvl w:val="0"/>
                      <w:numId w:val="29"/>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lang w:val="zh-CN"/>
                    </w:rPr>
                    <w:t>邮包险和邮包一切险的承保责任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continue"/>
                  <w:vAlign w:val="center"/>
                </w:tcPr>
                <w:p>
                  <w:pPr>
                    <w:bidi w:val="0"/>
                    <w:spacing w:line="400" w:lineRule="exact"/>
                    <w:jc w:val="center"/>
                    <w:rPr>
                      <w:rFonts w:hint="eastAsia" w:ascii="宋体" w:hAnsi="宋体" w:eastAsia="宋体" w:cs="宋体"/>
                      <w:b/>
                      <w:bCs/>
                      <w:color w:val="000000"/>
                      <w:sz w:val="18"/>
                      <w:szCs w:val="18"/>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top"/>
                </w:tcPr>
                <w:p>
                  <w:pPr>
                    <w:numPr>
                      <w:ilvl w:val="0"/>
                      <w:numId w:val="30"/>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相关条款解读</w:t>
                  </w:r>
                </w:p>
                <w:p>
                  <w:pPr>
                    <w:numPr>
                      <w:ilvl w:val="0"/>
                      <w:numId w:val="30"/>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投保实务</w:t>
                  </w:r>
                </w:p>
                <w:p>
                  <w:pPr>
                    <w:numPr>
                      <w:ilvl w:val="0"/>
                      <w:numId w:val="30"/>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10" w:hRule="atLeast"/>
              </w:trPr>
              <w:tc>
                <w:tcPr>
                  <w:tcW w:w="976"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运</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输</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工</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具</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保</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险</w:t>
                  </w: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（12）</w:t>
                  </w:r>
                </w:p>
              </w:tc>
              <w:tc>
                <w:tcPr>
                  <w:tcW w:w="1329" w:type="dxa"/>
                  <w:vMerge w:val="restart"/>
                  <w:vAlign w:val="center"/>
                </w:tcPr>
                <w:p>
                  <w:pPr>
                    <w:autoSpaceDE w:val="0"/>
                    <w:autoSpaceDN w:val="0"/>
                    <w:bidi w:val="0"/>
                    <w:adjustRightInd w:val="0"/>
                    <w:spacing w:line="400" w:lineRule="exact"/>
                    <w:jc w:val="center"/>
                    <w:rPr>
                      <w:rFonts w:hint="eastAsia" w:ascii="宋体" w:hAnsi="宋体" w:eastAsia="宋体" w:cs="宋体"/>
                      <w:b/>
                      <w:color w:val="000000"/>
                      <w:sz w:val="18"/>
                      <w:szCs w:val="18"/>
                    </w:rPr>
                  </w:pPr>
                  <w:r>
                    <w:rPr>
                      <w:rFonts w:hint="eastAsia" w:ascii="宋体" w:hAnsi="宋体" w:eastAsia="宋体" w:cs="宋体"/>
                      <w:b/>
                      <w:bCs/>
                      <w:color w:val="000000"/>
                      <w:sz w:val="18"/>
                      <w:szCs w:val="18"/>
                      <w:lang w:val="zh-CN"/>
                    </w:rPr>
                    <w:t>机动车辆保险实务</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30"/>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机动车辆险别、了解条款和费率；</w:t>
                  </w:r>
                </w:p>
                <w:p>
                  <w:pPr>
                    <w:numPr>
                      <w:ilvl w:val="0"/>
                      <w:numId w:val="30"/>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机动车辆投保须提交单证、注意事项和实务流程；</w:t>
                  </w:r>
                </w:p>
                <w:p>
                  <w:pPr>
                    <w:numPr>
                      <w:ilvl w:val="0"/>
                      <w:numId w:val="30"/>
                    </w:numPr>
                    <w:bidi w:val="0"/>
                    <w:rPr>
                      <w:rFonts w:hint="eastAsia" w:ascii="宋体" w:hAnsi="宋体" w:eastAsia="宋体" w:cs="宋体"/>
                      <w:color w:val="000000"/>
                      <w:sz w:val="18"/>
                      <w:szCs w:val="18"/>
                    </w:rPr>
                  </w:pPr>
                  <w:r>
                    <w:rPr>
                      <w:rFonts w:hint="eastAsia" w:ascii="宋体" w:hAnsi="宋体" w:eastAsia="宋体" w:cs="宋体"/>
                      <w:color w:val="000000"/>
                      <w:sz w:val="18"/>
                      <w:szCs w:val="18"/>
                      <w:lang w:val="zh-CN"/>
                    </w:rPr>
                    <w:t>机动车辆保险索赔提交单证、注意事项和实务流程。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continue"/>
                  <w:vAlign w:val="center"/>
                </w:tcPr>
                <w:p>
                  <w:pPr>
                    <w:autoSpaceDE w:val="0"/>
                    <w:autoSpaceDN w:val="0"/>
                    <w:bidi w:val="0"/>
                    <w:adjustRightInd w:val="0"/>
                    <w:spacing w:line="400" w:lineRule="exact"/>
                    <w:jc w:val="center"/>
                    <w:rPr>
                      <w:rFonts w:hint="eastAsia" w:ascii="宋体" w:hAnsi="宋体" w:eastAsia="宋体" w:cs="宋体"/>
                      <w:b/>
                      <w:bCs/>
                      <w:color w:val="000000"/>
                      <w:sz w:val="18"/>
                      <w:szCs w:val="18"/>
                      <w:lang w:val="zh-CN"/>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31"/>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汽车投保实务</w:t>
                  </w:r>
                </w:p>
                <w:p>
                  <w:pPr>
                    <w:numPr>
                      <w:ilvl w:val="0"/>
                      <w:numId w:val="31"/>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汽车索赔与理赔实务实</w:t>
                  </w:r>
                </w:p>
                <w:p>
                  <w:pPr>
                    <w:numPr>
                      <w:ilvl w:val="0"/>
                      <w:numId w:val="31"/>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restart"/>
                  <w:vAlign w:val="center"/>
                </w:tcPr>
                <w:p>
                  <w:pPr>
                    <w:bidi w:val="0"/>
                    <w:ind w:left="-108" w:right="-108"/>
                    <w:jc w:val="center"/>
                    <w:rPr>
                      <w:rFonts w:hint="eastAsia" w:ascii="宋体" w:hAnsi="宋体" w:eastAsia="宋体" w:cs="宋体"/>
                      <w:b/>
                      <w:bCs/>
                      <w:color w:val="000000"/>
                      <w:sz w:val="18"/>
                      <w:szCs w:val="18"/>
                      <w:lang w:val="zh-CN"/>
                    </w:rPr>
                  </w:pPr>
                  <w:r>
                    <w:rPr>
                      <w:rFonts w:hint="eastAsia" w:ascii="宋体" w:hAnsi="宋体" w:eastAsia="宋体" w:cs="宋体"/>
                      <w:b/>
                      <w:color w:val="000000"/>
                      <w:sz w:val="18"/>
                      <w:szCs w:val="18"/>
                    </w:rPr>
                    <w:t>船舶保险与保赔保险</w:t>
                  </w: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4715" w:type="dxa"/>
                  <w:vAlign w:val="center"/>
                </w:tcPr>
                <w:p>
                  <w:pPr>
                    <w:numPr>
                      <w:ilvl w:val="0"/>
                      <w:numId w:val="32"/>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中国船舶保险险别、责任范围以及除外责任；</w:t>
                  </w:r>
                </w:p>
                <w:p>
                  <w:pPr>
                    <w:numPr>
                      <w:ilvl w:val="0"/>
                      <w:numId w:val="32"/>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船舶保险的保险期限、免赔额条款和海运条款；</w:t>
                  </w:r>
                </w:p>
                <w:p>
                  <w:pPr>
                    <w:numPr>
                      <w:ilvl w:val="0"/>
                      <w:numId w:val="32"/>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集装箱保险</w:t>
                  </w:r>
                </w:p>
                <w:p>
                  <w:pPr>
                    <w:numPr>
                      <w:ilvl w:val="0"/>
                      <w:numId w:val="32"/>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运费保险</w:t>
                  </w:r>
                </w:p>
                <w:p>
                  <w:pPr>
                    <w:numPr>
                      <w:ilvl w:val="0"/>
                      <w:numId w:val="32"/>
                    </w:num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保赔保险概念、承保责任和除外责任。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75" w:hRule="atLeast"/>
              </w:trPr>
              <w:tc>
                <w:tcPr>
                  <w:tcW w:w="976"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29" w:type="dxa"/>
                  <w:vMerge w:val="continue"/>
                  <w:vAlign w:val="center"/>
                </w:tcPr>
                <w:p>
                  <w:pPr>
                    <w:bidi w:val="0"/>
                    <w:ind w:left="-108" w:right="-108"/>
                    <w:jc w:val="center"/>
                    <w:rPr>
                      <w:rFonts w:hint="eastAsia" w:ascii="宋体" w:hAnsi="宋体" w:eastAsia="宋体" w:cs="宋体"/>
                      <w:b/>
                      <w:bCs/>
                      <w:color w:val="000000"/>
                      <w:sz w:val="18"/>
                      <w:szCs w:val="18"/>
                      <w:lang w:val="zh-CN"/>
                    </w:rPr>
                  </w:pPr>
                </w:p>
              </w:tc>
              <w:tc>
                <w:tcPr>
                  <w:tcW w:w="12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4715" w:type="dxa"/>
                  <w:vAlign w:val="center"/>
                </w:tcPr>
                <w:p>
                  <w:pPr>
                    <w:numPr>
                      <w:ilvl w:val="0"/>
                      <w:numId w:val="33"/>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条款解读</w:t>
                  </w:r>
                </w:p>
                <w:p>
                  <w:pPr>
                    <w:numPr>
                      <w:ilvl w:val="0"/>
                      <w:numId w:val="33"/>
                    </w:numPr>
                    <w:autoSpaceDE w:val="0"/>
                    <w:autoSpaceDN w:val="0"/>
                    <w:bidi w:val="0"/>
                    <w:adjustRightInd w:val="0"/>
                    <w:spacing w:line="400" w:lineRule="exac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案例研究</w:t>
                  </w:r>
                </w:p>
              </w:tc>
            </w:tr>
          </w:tbl>
          <w:p>
            <w:pPr>
              <w:pStyle w:val="34"/>
              <w:bidi w:val="0"/>
              <w:spacing w:line="0" w:lineRule="atLeast"/>
              <w:rPr>
                <w:rFonts w:hint="eastAsia" w:ascii="宋体" w:hAnsi="宋体" w:eastAsia="宋体" w:cs="宋体"/>
                <w:bCs/>
                <w:color w:val="000000"/>
                <w:sz w:val="18"/>
                <w:szCs w:val="18"/>
              </w:rPr>
            </w:pPr>
          </w:p>
        </w:tc>
      </w:tr>
    </w:tbl>
    <w:p>
      <w:pPr>
        <w:bidi w:val="0"/>
        <w:spacing w:line="360" w:lineRule="exact"/>
        <w:rPr>
          <w:rFonts w:hint="eastAsia" w:ascii="宋体" w:hAnsi="宋体" w:eastAsia="宋体" w:cs="宋体"/>
          <w:b/>
          <w:bCs/>
          <w:color w:val="000000"/>
          <w:sz w:val="24"/>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 xml:space="preserve">物流管理 </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采购与供应实务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第四学期</w:t>
            </w:r>
          </w:p>
        </w:tc>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具有信息收集和分析处理能力；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具有供应环境的分析能力；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具有供应商选择和评价能力；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具有成本分析的能力；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具有合同管理能力；</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交流沟通、独立工作能力。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bidi w:val="0"/>
              <w:ind w:firstLine="494"/>
              <w:rPr>
                <w:rFonts w:hint="eastAsia" w:ascii="宋体" w:hAnsi="宋体" w:eastAsia="宋体" w:cs="宋体"/>
                <w:color w:val="000000"/>
                <w:sz w:val="18"/>
                <w:szCs w:val="18"/>
              </w:rPr>
            </w:pPr>
            <w:r>
              <w:rPr>
                <w:rFonts w:hint="eastAsia" w:ascii="宋体" w:hAnsi="宋体" w:eastAsia="宋体" w:cs="宋体"/>
                <w:color w:val="000000"/>
                <w:sz w:val="18"/>
                <w:szCs w:val="18"/>
              </w:rPr>
              <w:t>通过本门课程的学习，学生在掌握必备的采购与供应的基本概念和理论的基础上，熟悉采购与供应所处的环境，了解现代采购与供应管理的模式，正确运用定性和定量相结合的分析方法，对企业内采购、采购过程以及外部供应商进行管理和控制，具有解决采购与供应活动中常见问题的能力。其基本要求包括：</w:t>
            </w:r>
          </w:p>
          <w:p>
            <w:pPr>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1、了解需求的概念和分类，掌握供应物品需要量的确定方法，能够进行采购与供应的规划管理。</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2、掌握供应环境的分析方法，能针对需求和供应市场状况进行供应物品的战略定位。</w:t>
            </w:r>
          </w:p>
          <w:p>
            <w:pPr>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3、了解常见采购模式的特点和适用条件，掌握各采购模式的操作方法。</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4、了解影响采购计划的因素，能科学合理地编制采购计划；掌握库存定额的种类及确定方法、明确合理库存量的含义，掌握库存控制的基本方法及库存物品的分类管理；能进行采购预算。</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5、理解采购成本管理的重要性，掌握采购价格和成本的构成，理解影响采购与成本的因素，掌握采购成本的控制方法。</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6、掌握资源识别与调研的知识，懂得运用资源选择模型。</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7、能组织有效的采购谈判，能进行合同的拟定和审定，具有运用法律知识保护自身权益的能力。</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8、了解进货流程，能对进货过程进行有效的控制管理。</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9、理解供应商关系的演变过程，掌握供应商的细分方法、供应商选择的原则与方法、供应商的评审及认证流程、供应商的绩效管理方法。</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10、能针对不同物品在企业中的地位情况制订相应的供应战略，了解物料消耗定额，具有进行供应计划的编制与执行工作的能力</w:t>
            </w:r>
          </w:p>
          <w:p>
            <w:pPr>
              <w:pStyle w:val="8"/>
              <w:tabs>
                <w:tab w:val="center" w:pos="4153"/>
                <w:tab w:val="right" w:pos="8306"/>
              </w:tabs>
              <w:bidi w:val="0"/>
              <w:snapToGrid w:val="0"/>
              <w:ind w:firstLine="420"/>
              <w:rPr>
                <w:rFonts w:hint="eastAsia" w:ascii="宋体" w:hAnsi="宋体" w:eastAsia="宋体" w:cs="宋体"/>
                <w:bCs/>
                <w:color w:val="000000"/>
                <w:sz w:val="18"/>
                <w:szCs w:val="18"/>
              </w:rPr>
            </w:pPr>
            <w:r>
              <w:rPr>
                <w:rFonts w:hint="eastAsia" w:ascii="宋体" w:hAnsi="宋体" w:eastAsia="宋体" w:cs="宋体"/>
                <w:color w:val="000000"/>
                <w:sz w:val="18"/>
                <w:szCs w:val="18"/>
              </w:rPr>
              <w:t>11、理解供应风险管理的必要性，掌握风险控制的方法，能够正确运用供应链管理分散风险，了解套期保值转移风险的知识。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29"/>
              <w:gridCol w:w="1346"/>
              <w:gridCol w:w="1110"/>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采购前准备</w:t>
                  </w:r>
                </w:p>
              </w:tc>
              <w:tc>
                <w:tcPr>
                  <w:tcW w:w="1346"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color w:val="000000"/>
                      <w:sz w:val="18"/>
                      <w:szCs w:val="18"/>
                    </w:rPr>
                    <w:t>确定需求与规划供应</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需求的概念和分类</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明确产品和服务</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明确数量、交付与服务</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color w:val="000000"/>
                      <w:sz w:val="18"/>
                      <w:szCs w:val="18"/>
                    </w:rPr>
                    <w:t>明确需求与规划供应流程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top"/>
                </w:tcPr>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分解熟悉的产品（A产品），并对各个零部件的需求进行描述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32"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供应市场分析</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供应定位模型</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供应市场知识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供应市场细分及评价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28"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收集A产品市场或期货市场的相关信息和影响市场的各因素，对A产品的各个零部件的市场未来走势进进行分析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40"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color w:val="000000"/>
                      <w:sz w:val="18"/>
                      <w:szCs w:val="18"/>
                    </w:rPr>
                  </w:pPr>
                  <w:r>
                    <w:rPr>
                      <w:rFonts w:hint="eastAsia" w:ascii="宋体" w:hAnsi="宋体" w:eastAsia="宋体" w:cs="宋体"/>
                      <w:b/>
                      <w:color w:val="000000"/>
                      <w:sz w:val="18"/>
                      <w:szCs w:val="18"/>
                    </w:rPr>
                    <w:t>识别资源</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资源识别与调研</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资源选择模型的运用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0"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收集A产品零部件的供应商信息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选择采购模式</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常见采购模式的特点和适用条件</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各采购模式的操作方法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111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编制一个A产品的招标或投标文件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制订采购计划、采购预算和成本控制</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采购计划的制定</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库存控制的基本知识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采购预算和成本控制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编制一个A产品的采购计划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采购活动</w:t>
                  </w:r>
                </w:p>
              </w:tc>
              <w:tc>
                <w:tcPr>
                  <w:tcW w:w="1346" w:type="dxa"/>
                  <w:vMerge w:val="restart"/>
                  <w:vAlign w:val="center"/>
                </w:tcPr>
                <w:p>
                  <w:pPr>
                    <w:bidi w:val="0"/>
                    <w:ind w:left="-108" w:right="-108"/>
                    <w:jc w:val="center"/>
                    <w:rPr>
                      <w:rFonts w:hint="eastAsia" w:ascii="宋体" w:hAnsi="宋体" w:eastAsia="宋体" w:cs="宋体"/>
                      <w:color w:val="000000"/>
                      <w:sz w:val="18"/>
                      <w:szCs w:val="18"/>
                    </w:rPr>
                  </w:pPr>
                  <w:r>
                    <w:rPr>
                      <w:rFonts w:hint="eastAsia" w:ascii="宋体" w:hAnsi="宋体" w:eastAsia="宋体" w:cs="宋体"/>
                      <w:b/>
                      <w:color w:val="000000"/>
                      <w:sz w:val="18"/>
                      <w:szCs w:val="18"/>
                    </w:rPr>
                    <w:t>采购谈判和合同管理</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采购谈判</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采购合同的签订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111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模拟A产品零部件采购谈判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采购进货控制</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进货过程和影响的因素</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进货方式和环节管理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模拟在进货过程中的相关问题，学生提出解决方案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top"/>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供应商管理</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选择供应商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考核、评价与激励供应商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针对A产品零部件的各个供应商情况，对供应商进行选择评价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restart"/>
                  <w:vAlign w:val="top"/>
                </w:tcPr>
                <w:p>
                  <w:pPr>
                    <w:bidi w:val="0"/>
                    <w:spacing w:line="400" w:lineRule="exact"/>
                    <w:rPr>
                      <w:rFonts w:hint="eastAsia" w:ascii="宋体" w:hAnsi="宋体" w:eastAsia="宋体" w:cs="宋体"/>
                      <w:b/>
                      <w:bCs/>
                      <w:color w:val="000000"/>
                      <w:spacing w:val="6"/>
                      <w:sz w:val="18"/>
                      <w:szCs w:val="18"/>
                    </w:rPr>
                  </w:pP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供应管理</w:t>
                  </w:r>
                </w:p>
              </w:tc>
              <w:tc>
                <w:tcPr>
                  <w:tcW w:w="1346" w:type="dxa"/>
                  <w:vMerge w:val="restart"/>
                  <w:vAlign w:val="center"/>
                </w:tcPr>
                <w:p>
                  <w:pPr>
                    <w:bidi w:val="0"/>
                    <w:spacing w:line="400" w:lineRule="exact"/>
                    <w:jc w:val="center"/>
                    <w:rPr>
                      <w:rFonts w:hint="eastAsia" w:ascii="宋体" w:hAnsi="宋体" w:eastAsia="宋体" w:cs="宋体"/>
                      <w:b/>
                      <w:bCs/>
                      <w:color w:val="000000"/>
                      <w:sz w:val="18"/>
                      <w:szCs w:val="18"/>
                    </w:rPr>
                  </w:pPr>
                  <w:r>
                    <w:rPr>
                      <w:rFonts w:hint="eastAsia" w:ascii="宋体" w:hAnsi="宋体" w:eastAsia="宋体" w:cs="宋体"/>
                      <w:b/>
                      <w:color w:val="000000"/>
                      <w:sz w:val="18"/>
                      <w:szCs w:val="18"/>
                    </w:rPr>
                    <w:t>供应计划制订</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不同类型物品的供应战略</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供应物品需求的确定</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供应计划的编制与执行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spacing w:line="400" w:lineRule="exact"/>
                    <w:jc w:val="center"/>
                    <w:rPr>
                      <w:rFonts w:hint="eastAsia" w:ascii="宋体" w:hAnsi="宋体" w:eastAsia="宋体" w:cs="宋体"/>
                      <w:b/>
                      <w:bCs/>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根据模拟A产品的生产情况，编制A产品零部件的供应计划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供应风险管理</w:t>
                  </w: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010"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供应风险的产生</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风险的分散、转移和控制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1110"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010"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案例分析：供应风险的控制方法</w:t>
                  </w:r>
                </w:p>
              </w:tc>
            </w:tr>
          </w:tbl>
          <w:p>
            <w:pPr>
              <w:pStyle w:val="34"/>
              <w:bidi w:val="0"/>
              <w:spacing w:line="0" w:lineRule="atLeast"/>
              <w:rPr>
                <w:rFonts w:hint="eastAsia" w:ascii="宋体" w:hAnsi="宋体" w:eastAsia="宋体" w:cs="宋体"/>
                <w:bCs/>
                <w:color w:val="000000"/>
                <w:sz w:val="18"/>
                <w:szCs w:val="18"/>
              </w:rPr>
            </w:pPr>
          </w:p>
        </w:tc>
      </w:tr>
    </w:tbl>
    <w:p>
      <w:pPr>
        <w:bidi w:val="0"/>
        <w:spacing w:line="360" w:lineRule="exact"/>
        <w:rPr>
          <w:rFonts w:hint="eastAsia" w:ascii="宋体" w:hAnsi="宋体" w:eastAsia="宋体" w:cs="宋体"/>
          <w:b/>
          <w:bCs/>
          <w:color w:val="000000"/>
          <w:sz w:val="24"/>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bidi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ERP原理与应用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第五学期</w:t>
            </w:r>
          </w:p>
        </w:tc>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34"/>
              <w:bidi w:val="0"/>
              <w:spacing w:line="0" w:lineRule="atLeast"/>
              <w:ind w:left="360"/>
              <w:rPr>
                <w:rFonts w:hint="eastAsia" w:ascii="宋体" w:hAnsi="宋体" w:eastAsia="宋体" w:cs="宋体"/>
                <w:bCs/>
                <w:color w:val="000000"/>
                <w:sz w:val="18"/>
                <w:szCs w:val="18"/>
              </w:rPr>
            </w:pPr>
            <w:r>
              <w:rPr>
                <w:rFonts w:hint="eastAsia" w:ascii="宋体" w:hAnsi="宋体" w:eastAsia="宋体" w:cs="宋体"/>
                <w:bCs/>
                <w:color w:val="000000"/>
                <w:sz w:val="18"/>
                <w:szCs w:val="18"/>
              </w:rPr>
              <w:t>熟悉供应链中制造型企业应用软件ERP的原理与主要功能</w:t>
            </w:r>
          </w:p>
          <w:p>
            <w:pPr>
              <w:pStyle w:val="34"/>
              <w:bidi w:val="0"/>
              <w:spacing w:line="0" w:lineRule="atLeast"/>
              <w:ind w:firstLine="480"/>
              <w:rPr>
                <w:rFonts w:hint="eastAsia" w:ascii="宋体" w:hAnsi="宋体" w:eastAsia="宋体" w:cs="宋体"/>
                <w:bCs/>
                <w:color w:val="000000"/>
                <w:sz w:val="18"/>
                <w:szCs w:val="18"/>
              </w:rPr>
            </w:pPr>
            <w:r>
              <w:rPr>
                <w:rFonts w:hint="eastAsia" w:ascii="宋体" w:hAnsi="宋体" w:eastAsia="宋体" w:cs="宋体"/>
                <w:bCs/>
                <w:color w:val="000000"/>
                <w:sz w:val="18"/>
                <w:szCs w:val="18"/>
              </w:rPr>
              <w:t>1、掌握销售、物料需求计划、生产计划、采购、库存等主要模块的操作</w:t>
            </w:r>
          </w:p>
          <w:p>
            <w:pPr>
              <w:pStyle w:val="34"/>
              <w:bidi w:val="0"/>
              <w:spacing w:line="0" w:lineRule="atLeast"/>
              <w:ind w:left="-17" w:firstLine="480"/>
              <w:rPr>
                <w:rFonts w:hint="eastAsia" w:ascii="宋体" w:hAnsi="宋体" w:eastAsia="宋体" w:cs="宋体"/>
                <w:bCs/>
                <w:color w:val="000000"/>
                <w:sz w:val="18"/>
                <w:szCs w:val="18"/>
              </w:rPr>
            </w:pPr>
            <w:r>
              <w:rPr>
                <w:rFonts w:hint="eastAsia" w:ascii="宋体" w:hAnsi="宋体" w:eastAsia="宋体" w:cs="宋体"/>
                <w:bCs/>
                <w:color w:val="000000"/>
                <w:sz w:val="18"/>
                <w:szCs w:val="18"/>
              </w:rPr>
              <w:t>2、针对公司内部物流相关的实际业务，能够在ERP系统里处理相关单证和流程，进行产能分析</w:t>
            </w:r>
          </w:p>
          <w:p>
            <w:pPr>
              <w:pStyle w:val="34"/>
              <w:bidi w:val="0"/>
              <w:spacing w:line="0" w:lineRule="atLeast"/>
              <w:ind w:left="-17" w:firstLine="480"/>
              <w:rPr>
                <w:rFonts w:hint="eastAsia" w:ascii="宋体" w:hAnsi="宋体" w:eastAsia="宋体" w:cs="宋体"/>
                <w:bCs/>
                <w:color w:val="000000"/>
                <w:sz w:val="18"/>
                <w:szCs w:val="18"/>
              </w:rPr>
            </w:pPr>
            <w:r>
              <w:rPr>
                <w:rFonts w:hint="eastAsia" w:ascii="宋体" w:hAnsi="宋体" w:eastAsia="宋体" w:cs="宋体"/>
                <w:bCs/>
                <w:color w:val="000000"/>
                <w:sz w:val="18"/>
                <w:szCs w:val="18"/>
              </w:rPr>
              <w:t>3、熟悉生产物流环节，从原材料采购、生产工艺工序组织，出入库到发货到客户等基本过程及其系统处理与状态查询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bidi w:val="0"/>
              <w:ind w:firstLine="330"/>
              <w:rPr>
                <w:rFonts w:hint="eastAsia" w:ascii="宋体" w:hAnsi="宋体" w:eastAsia="宋体" w:cs="宋体"/>
                <w:color w:val="000000"/>
                <w:sz w:val="18"/>
                <w:szCs w:val="18"/>
              </w:rPr>
            </w:pPr>
            <w:r>
              <w:rPr>
                <w:rFonts w:hint="eastAsia" w:ascii="宋体" w:hAnsi="宋体" w:eastAsia="宋体" w:cs="宋体"/>
                <w:color w:val="000000"/>
                <w:sz w:val="18"/>
                <w:szCs w:val="18"/>
              </w:rPr>
              <w:t>1、理解ERP发展过程，对提升企业管理水平，影响物流准确性、时效性等的必要性</w:t>
            </w:r>
          </w:p>
          <w:p>
            <w:pPr>
              <w:bidi w:val="0"/>
              <w:ind w:firstLine="330"/>
              <w:rPr>
                <w:rFonts w:hint="eastAsia" w:ascii="宋体" w:hAnsi="宋体" w:eastAsia="宋体" w:cs="宋体"/>
                <w:color w:val="000000"/>
                <w:sz w:val="18"/>
                <w:szCs w:val="18"/>
              </w:rPr>
            </w:pPr>
            <w:r>
              <w:rPr>
                <w:rFonts w:hint="eastAsia" w:ascii="宋体" w:hAnsi="宋体" w:eastAsia="宋体" w:cs="宋体"/>
                <w:color w:val="000000"/>
                <w:sz w:val="18"/>
                <w:szCs w:val="18"/>
              </w:rPr>
              <w:t>2、理解物料需求计划基本原理，掌握BOM，工序、产能分析等企业内物料流动组织分</w:t>
            </w:r>
          </w:p>
          <w:p>
            <w:pPr>
              <w:bidi w:val="0"/>
              <w:ind w:firstLine="330"/>
              <w:rPr>
                <w:rFonts w:hint="eastAsia" w:ascii="宋体" w:hAnsi="宋体" w:eastAsia="宋体" w:cs="宋体"/>
                <w:color w:val="000000"/>
                <w:sz w:val="18"/>
                <w:szCs w:val="18"/>
              </w:rPr>
            </w:pPr>
            <w:r>
              <w:rPr>
                <w:rFonts w:hint="eastAsia" w:ascii="宋体" w:hAnsi="宋体" w:eastAsia="宋体" w:cs="宋体"/>
                <w:color w:val="000000"/>
                <w:sz w:val="18"/>
                <w:szCs w:val="18"/>
              </w:rPr>
              <w:t>3、了解ERP计划的层次性与目标，初步掌握从销售计划到生产规划，再到主生产计划、物料需求计划、车间作业计划等完成物料根据需求在企业内有机转换。</w:t>
            </w:r>
          </w:p>
          <w:p>
            <w:pPr>
              <w:bidi w:val="0"/>
              <w:ind w:left="-15" w:firstLine="330"/>
              <w:rPr>
                <w:rFonts w:hint="eastAsia" w:ascii="宋体" w:hAnsi="宋体" w:eastAsia="宋体" w:cs="宋体"/>
                <w:color w:val="000000"/>
                <w:sz w:val="18"/>
                <w:szCs w:val="18"/>
              </w:rPr>
            </w:pPr>
            <w:r>
              <w:rPr>
                <w:rFonts w:hint="eastAsia" w:ascii="宋体" w:hAnsi="宋体" w:eastAsia="宋体" w:cs="宋体"/>
                <w:color w:val="000000"/>
                <w:sz w:val="18"/>
                <w:szCs w:val="18"/>
              </w:rPr>
              <w:t>4、借助用友ERP软件系统，熟悉ERP系统的运行环境，数据安全性、权限管理、部门设置与主要岗位角色设置</w:t>
            </w:r>
          </w:p>
          <w:p>
            <w:pPr>
              <w:bidi w:val="0"/>
              <w:ind w:left="-15" w:firstLine="330"/>
              <w:rPr>
                <w:rFonts w:hint="eastAsia" w:ascii="宋体" w:hAnsi="宋体" w:eastAsia="宋体" w:cs="宋体"/>
                <w:color w:val="000000"/>
                <w:sz w:val="18"/>
                <w:szCs w:val="18"/>
              </w:rPr>
            </w:pPr>
            <w:r>
              <w:rPr>
                <w:rFonts w:hint="eastAsia" w:ascii="宋体" w:hAnsi="宋体" w:eastAsia="宋体" w:cs="宋体"/>
                <w:color w:val="000000"/>
                <w:sz w:val="18"/>
                <w:szCs w:val="18"/>
              </w:rPr>
              <w:t>5、根据公司常见业务熟练掌握主要业务模块的操作，熟悉主要业务单证与核对</w:t>
            </w:r>
          </w:p>
          <w:p>
            <w:pPr>
              <w:pStyle w:val="34"/>
              <w:bidi w:val="0"/>
              <w:spacing w:line="0" w:lineRule="atLeast"/>
              <w:ind w:firstLine="330"/>
              <w:rPr>
                <w:rFonts w:hint="eastAsia" w:ascii="宋体" w:hAnsi="宋体" w:eastAsia="宋体" w:cs="宋体"/>
                <w:bCs/>
                <w:color w:val="000000"/>
                <w:sz w:val="18"/>
                <w:szCs w:val="18"/>
              </w:rPr>
            </w:pPr>
            <w:r>
              <w:rPr>
                <w:rFonts w:hint="eastAsia" w:ascii="宋体" w:hAnsi="宋体" w:eastAsia="宋体" w:cs="宋体"/>
                <w:color w:val="000000"/>
                <w:sz w:val="18"/>
                <w:szCs w:val="18"/>
              </w:rPr>
              <w:t>6、通过公司与部门角色模拟，培养学生合作精神与跨部门、跨企业的沟通能力与解决突发问题的能力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8522" w:type="dxa"/>
            <w:gridSpan w:val="4"/>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学习内容：</w:t>
            </w:r>
          </w:p>
          <w:p>
            <w:pPr>
              <w:bidi w:val="0"/>
              <w:ind w:left="-15" w:firstLine="405"/>
              <w:rPr>
                <w:rFonts w:hint="eastAsia" w:ascii="宋体" w:hAnsi="宋体" w:eastAsia="宋体" w:cs="宋体"/>
                <w:color w:val="000000"/>
                <w:sz w:val="18"/>
                <w:szCs w:val="18"/>
              </w:rPr>
            </w:pPr>
            <w:r>
              <w:rPr>
                <w:rFonts w:hint="eastAsia" w:ascii="宋体" w:hAnsi="宋体" w:eastAsia="宋体" w:cs="宋体"/>
                <w:color w:val="000000"/>
                <w:sz w:val="18"/>
                <w:szCs w:val="18"/>
              </w:rPr>
              <w:t>1、ERP基本概念，ERP系统运行环境与主要功能模块</w:t>
            </w:r>
          </w:p>
          <w:p>
            <w:pPr>
              <w:bidi w:val="0"/>
              <w:ind w:firstLine="405"/>
              <w:rPr>
                <w:rFonts w:hint="eastAsia" w:ascii="宋体" w:hAnsi="宋体" w:eastAsia="宋体" w:cs="宋体"/>
                <w:bCs/>
                <w:color w:val="000000"/>
                <w:sz w:val="18"/>
                <w:szCs w:val="18"/>
              </w:rPr>
            </w:pPr>
            <w:r>
              <w:rPr>
                <w:rFonts w:hint="eastAsia" w:ascii="宋体" w:hAnsi="宋体" w:eastAsia="宋体" w:cs="宋体"/>
                <w:bCs/>
                <w:color w:val="000000"/>
                <w:sz w:val="18"/>
                <w:szCs w:val="18"/>
              </w:rPr>
              <w:t>2、基本MRP原理</w:t>
            </w:r>
          </w:p>
          <w:p>
            <w:pPr>
              <w:bidi w:val="0"/>
              <w:ind w:firstLine="405"/>
              <w:rPr>
                <w:rFonts w:hint="eastAsia" w:ascii="宋体" w:hAnsi="宋体" w:eastAsia="宋体" w:cs="宋体"/>
                <w:color w:val="000000"/>
                <w:sz w:val="18"/>
                <w:szCs w:val="18"/>
              </w:rPr>
            </w:pPr>
            <w:r>
              <w:rPr>
                <w:rFonts w:hint="eastAsia" w:ascii="宋体" w:hAnsi="宋体" w:eastAsia="宋体" w:cs="宋体"/>
                <w:bCs/>
                <w:color w:val="000000"/>
                <w:sz w:val="18"/>
                <w:szCs w:val="18"/>
              </w:rPr>
              <w:t>3、产品结构分析与BOM应用，物料累计提前期计算</w:t>
            </w:r>
          </w:p>
          <w:p>
            <w:pPr>
              <w:bidi w:val="0"/>
              <w:ind w:firstLine="405"/>
              <w:rPr>
                <w:rFonts w:hint="eastAsia" w:ascii="宋体" w:hAnsi="宋体" w:eastAsia="宋体" w:cs="宋体"/>
                <w:color w:val="000000"/>
                <w:sz w:val="18"/>
                <w:szCs w:val="18"/>
              </w:rPr>
            </w:pPr>
            <w:r>
              <w:rPr>
                <w:rFonts w:hint="eastAsia" w:ascii="宋体" w:hAnsi="宋体" w:eastAsia="宋体" w:cs="宋体"/>
                <w:bCs/>
                <w:color w:val="000000"/>
                <w:sz w:val="18"/>
                <w:szCs w:val="18"/>
              </w:rPr>
              <w:t>4、ERP计划的层次、时区、时间跨度与工作日历，工艺路线、产能分析、可答应量等计算</w:t>
            </w:r>
          </w:p>
          <w:p>
            <w:pPr>
              <w:bidi w:val="0"/>
              <w:ind w:firstLine="405"/>
              <w:rPr>
                <w:rFonts w:hint="eastAsia" w:ascii="宋体" w:hAnsi="宋体" w:eastAsia="宋体" w:cs="宋体"/>
                <w:color w:val="000000"/>
                <w:sz w:val="18"/>
                <w:szCs w:val="18"/>
              </w:rPr>
            </w:pPr>
            <w:r>
              <w:rPr>
                <w:rFonts w:hint="eastAsia" w:ascii="宋体" w:hAnsi="宋体" w:eastAsia="宋体" w:cs="宋体"/>
                <w:color w:val="000000"/>
                <w:sz w:val="18"/>
                <w:szCs w:val="18"/>
              </w:rPr>
              <w:t>5、销售管理规划、生产规划、主生产计划、物料需求计划、采购、库存管理等功能模块操作</w:t>
            </w:r>
          </w:p>
          <w:p>
            <w:pPr>
              <w:bidi w:val="0"/>
              <w:ind w:firstLine="405"/>
              <w:rPr>
                <w:rFonts w:hint="eastAsia" w:ascii="宋体" w:hAnsi="宋体" w:eastAsia="宋体" w:cs="宋体"/>
                <w:bCs/>
                <w:color w:val="000000"/>
                <w:sz w:val="18"/>
                <w:szCs w:val="18"/>
              </w:rPr>
            </w:pPr>
            <w:r>
              <w:rPr>
                <w:rFonts w:hint="eastAsia" w:ascii="宋体" w:hAnsi="宋体" w:eastAsia="宋体" w:cs="宋体"/>
                <w:bCs/>
                <w:color w:val="000000"/>
                <w:sz w:val="18"/>
                <w:szCs w:val="18"/>
              </w:rPr>
              <w:t>6、ERP系统中对内对外主要单证制作与分析</w:t>
            </w:r>
          </w:p>
          <w:p>
            <w:pPr>
              <w:bidi w:val="0"/>
              <w:ind w:firstLine="405"/>
              <w:rPr>
                <w:rFonts w:hint="eastAsia" w:ascii="宋体" w:hAnsi="宋体" w:eastAsia="宋体" w:cs="宋体"/>
                <w:color w:val="000000"/>
                <w:sz w:val="18"/>
                <w:szCs w:val="18"/>
              </w:rPr>
            </w:pPr>
            <w:r>
              <w:rPr>
                <w:rFonts w:hint="eastAsia" w:ascii="宋体" w:hAnsi="宋体" w:eastAsia="宋体" w:cs="宋体"/>
                <w:bCs/>
                <w:color w:val="000000"/>
                <w:sz w:val="18"/>
                <w:szCs w:val="18"/>
              </w:rPr>
              <w:t>7、利用</w:t>
            </w:r>
            <w:r>
              <w:rPr>
                <w:rFonts w:hint="eastAsia" w:ascii="宋体" w:hAnsi="宋体" w:eastAsia="宋体" w:cs="宋体"/>
                <w:color w:val="000000"/>
                <w:sz w:val="18"/>
                <w:szCs w:val="18"/>
              </w:rPr>
              <w:t>用友ERP系统平台，</w:t>
            </w:r>
            <w:r>
              <w:rPr>
                <w:rFonts w:hint="eastAsia" w:ascii="宋体" w:hAnsi="宋体" w:eastAsia="宋体" w:cs="宋体"/>
                <w:bCs/>
                <w:color w:val="000000"/>
                <w:sz w:val="18"/>
                <w:szCs w:val="18"/>
              </w:rPr>
              <w:t>新建立公司和帐套、组建部门人员、分配角色权限，结合具体业务分步骤完成基本数据维护、业务处理、综合报表分析和</w:t>
            </w:r>
            <w:r>
              <w:rPr>
                <w:rFonts w:hint="eastAsia" w:ascii="宋体" w:hAnsi="宋体" w:eastAsia="宋体" w:cs="宋体"/>
                <w:color w:val="000000"/>
                <w:sz w:val="18"/>
                <w:szCs w:val="18"/>
              </w:rPr>
              <w:t>各种问题处理</w:t>
            </w:r>
          </w:p>
        </w:tc>
      </w:tr>
    </w:tbl>
    <w:p>
      <w:pPr>
        <w:bidi w:val="0"/>
        <w:spacing w:line="360" w:lineRule="exact"/>
        <w:rPr>
          <w:rFonts w:hint="eastAsia" w:ascii="宋体" w:hAnsi="宋体" w:eastAsia="宋体" w:cs="宋体"/>
          <w:b/>
          <w:bCs/>
          <w:color w:val="000000"/>
          <w:sz w:val="24"/>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 xml:space="preserve"> 物流管理 </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物流装备技术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第三学期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   1、熟悉物流运作系统中各类设备及其应用</w:t>
            </w:r>
          </w:p>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   2、物流装运作中设备的合理使用能力</w:t>
            </w:r>
          </w:p>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   3、物流系统规划与设计中设备的配置能力</w:t>
            </w:r>
          </w:p>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   4、物流运作系统的整体分析能力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pStyle w:val="34"/>
              <w:bidi w:val="0"/>
              <w:spacing w:line="0" w:lineRule="atLeast"/>
              <w:ind w:firstLine="420"/>
              <w:rPr>
                <w:rFonts w:hint="eastAsia" w:ascii="宋体" w:hAnsi="宋体" w:eastAsia="宋体" w:cs="宋体"/>
                <w:bCs/>
                <w:color w:val="000000"/>
                <w:sz w:val="18"/>
                <w:szCs w:val="18"/>
              </w:rPr>
            </w:pPr>
            <w:r>
              <w:rPr>
                <w:rFonts w:hint="eastAsia" w:ascii="宋体" w:hAnsi="宋体" w:eastAsia="宋体" w:cs="宋体"/>
                <w:color w:val="000000"/>
                <w:sz w:val="18"/>
                <w:szCs w:val="18"/>
              </w:rPr>
              <w:t>通过本门课程的学习，学生在掌握必备的物流装备的类型和应用特点的基础上，基于物流运作中货物的装卸与搬运流程，能够合理的进行设备类型的选择和配备，从而达到提高整个运作系统的效率、节约成本、减轻工人的劳动强度等作用。对于新建或改建的物流系统，要求学生能有合理的进行物流设备的规划与配置能力。同时对物流运作系统具有整体的分析和评价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7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60"/>
              <w:gridCol w:w="30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top"/>
                </w:tcPr>
                <w:p>
                  <w:pPr>
                    <w:bidi w:val="0"/>
                    <w:spacing w:line="360" w:lineRule="auto"/>
                    <w:rPr>
                      <w:rFonts w:hint="eastAsia" w:ascii="宋体" w:hAnsi="宋体" w:eastAsia="宋体" w:cs="宋体"/>
                      <w:b/>
                      <w:color w:val="000000"/>
                      <w:sz w:val="18"/>
                      <w:szCs w:val="18"/>
                    </w:rPr>
                  </w:pPr>
                  <w:r>
                    <w:rPr>
                      <w:rFonts w:hint="eastAsia" w:ascii="宋体" w:hAnsi="宋体" w:eastAsia="宋体" w:cs="宋体"/>
                      <w:b/>
                      <w:color w:val="000000"/>
                      <w:sz w:val="18"/>
                      <w:szCs w:val="18"/>
                    </w:rPr>
                    <w:t>序号</w:t>
                  </w:r>
                </w:p>
              </w:tc>
              <w:tc>
                <w:tcPr>
                  <w:tcW w:w="1260" w:type="dxa"/>
                  <w:vAlign w:val="top"/>
                </w:tcPr>
                <w:p>
                  <w:pPr>
                    <w:bidi w:val="0"/>
                    <w:spacing w:line="360" w:lineRule="auto"/>
                    <w:rPr>
                      <w:rFonts w:hint="eastAsia" w:ascii="宋体" w:hAnsi="宋体" w:eastAsia="宋体" w:cs="宋体"/>
                      <w:b/>
                      <w:color w:val="000000"/>
                      <w:sz w:val="18"/>
                      <w:szCs w:val="18"/>
                    </w:rPr>
                  </w:pPr>
                  <w:r>
                    <w:rPr>
                      <w:rFonts w:hint="eastAsia" w:ascii="宋体" w:hAnsi="宋体" w:eastAsia="宋体" w:cs="宋体"/>
                      <w:b/>
                      <w:color w:val="000000"/>
                      <w:sz w:val="18"/>
                      <w:szCs w:val="18"/>
                    </w:rPr>
                    <w:t>模块</w:t>
                  </w:r>
                </w:p>
              </w:tc>
              <w:tc>
                <w:tcPr>
                  <w:tcW w:w="3060" w:type="dxa"/>
                  <w:vAlign w:val="top"/>
                </w:tcPr>
                <w:p>
                  <w:pPr>
                    <w:bidi w:val="0"/>
                    <w:spacing w:line="360" w:lineRule="auto"/>
                    <w:rPr>
                      <w:rFonts w:hint="eastAsia" w:ascii="宋体" w:hAnsi="宋体" w:eastAsia="宋体" w:cs="宋体"/>
                      <w:b/>
                      <w:color w:val="000000"/>
                      <w:sz w:val="18"/>
                      <w:szCs w:val="18"/>
                    </w:rPr>
                  </w:pPr>
                  <w:r>
                    <w:rPr>
                      <w:rFonts w:hint="eastAsia" w:ascii="宋体" w:hAnsi="宋体" w:eastAsia="宋体" w:cs="宋体"/>
                      <w:b/>
                      <w:color w:val="000000"/>
                      <w:sz w:val="18"/>
                      <w:szCs w:val="18"/>
                    </w:rPr>
                    <w:t>主要理论知识</w:t>
                  </w:r>
                </w:p>
              </w:tc>
              <w:tc>
                <w:tcPr>
                  <w:tcW w:w="2520" w:type="dxa"/>
                  <w:vAlign w:val="top"/>
                </w:tcPr>
                <w:p>
                  <w:pPr>
                    <w:bidi w:val="0"/>
                    <w:spacing w:line="360" w:lineRule="auto"/>
                    <w:rPr>
                      <w:rFonts w:hint="eastAsia" w:ascii="宋体" w:hAnsi="宋体" w:eastAsia="宋体" w:cs="宋体"/>
                      <w:b/>
                      <w:color w:val="000000"/>
                      <w:sz w:val="18"/>
                      <w:szCs w:val="18"/>
                    </w:rPr>
                  </w:pPr>
                  <w:r>
                    <w:rPr>
                      <w:rFonts w:hint="eastAsia" w:ascii="宋体" w:hAnsi="宋体" w:eastAsia="宋体" w:cs="宋体"/>
                      <w:b/>
                      <w:color w:val="000000"/>
                      <w:sz w:val="18"/>
                      <w:szCs w:val="18"/>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1</w:t>
                  </w:r>
                </w:p>
              </w:tc>
              <w:tc>
                <w:tcPr>
                  <w:tcW w:w="126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物流周边设备</w:t>
                  </w:r>
                </w:p>
              </w:tc>
              <w:tc>
                <w:tcPr>
                  <w:tcW w:w="306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常见的物流周边设备的应用</w:t>
                  </w:r>
                </w:p>
              </w:tc>
              <w:tc>
                <w:tcPr>
                  <w:tcW w:w="252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登车桥及称量装置的作用实训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2</w:t>
                  </w:r>
                </w:p>
              </w:tc>
              <w:tc>
                <w:tcPr>
                  <w:tcW w:w="126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集装单元器具</w:t>
                  </w:r>
                </w:p>
              </w:tc>
              <w:tc>
                <w:tcPr>
                  <w:tcW w:w="306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集装箱、托盘、集装袋等集装设备的类型及应用</w:t>
                  </w:r>
                </w:p>
              </w:tc>
              <w:tc>
                <w:tcPr>
                  <w:tcW w:w="252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托盘的作用及货物的码放实训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3</w:t>
                  </w:r>
                </w:p>
              </w:tc>
              <w:tc>
                <w:tcPr>
                  <w:tcW w:w="126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物流运输</w:t>
                  </w:r>
                </w:p>
              </w:tc>
              <w:tc>
                <w:tcPr>
                  <w:tcW w:w="306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运输方式及其对应的运输工具</w:t>
                  </w:r>
                </w:p>
              </w:tc>
              <w:tc>
                <w:tcPr>
                  <w:tcW w:w="252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运输设备的认知与选用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4</w:t>
                  </w:r>
                </w:p>
              </w:tc>
              <w:tc>
                <w:tcPr>
                  <w:tcW w:w="126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流通加工及包装</w:t>
                  </w:r>
                </w:p>
              </w:tc>
              <w:tc>
                <w:tcPr>
                  <w:tcW w:w="3060" w:type="dxa"/>
                  <w:vAlign w:val="top"/>
                </w:tcPr>
                <w:p>
                  <w:pPr>
                    <w:bidi w:val="0"/>
                    <w:rPr>
                      <w:rFonts w:hint="eastAsia" w:ascii="宋体" w:hAnsi="宋体" w:eastAsia="宋体" w:cs="宋体"/>
                      <w:color w:val="000000"/>
                      <w:sz w:val="18"/>
                      <w:szCs w:val="18"/>
                    </w:rPr>
                  </w:pPr>
                  <w:bookmarkStart w:id="314" w:name="_Toc142502485"/>
                  <w:bookmarkStart w:id="315" w:name="_Toc142716411"/>
                  <w:bookmarkStart w:id="316" w:name="_Toc144311142"/>
                  <w:r>
                    <w:rPr>
                      <w:rFonts w:hint="eastAsia" w:ascii="宋体" w:hAnsi="宋体" w:eastAsia="宋体" w:cs="宋体"/>
                      <w:color w:val="000000"/>
                      <w:sz w:val="18"/>
                      <w:szCs w:val="18"/>
                    </w:rPr>
                    <w:t>流通加工及包装的概念及在物流系统中的作用；</w:t>
                  </w:r>
                  <w:bookmarkEnd w:id="314"/>
                  <w:bookmarkEnd w:id="315"/>
                  <w:bookmarkEnd w:id="316"/>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常见的流通加工及包装设备 </w:t>
                  </w:r>
                </w:p>
              </w:tc>
              <w:tc>
                <w:tcPr>
                  <w:tcW w:w="2520" w:type="dxa"/>
                  <w:vAlign w:val="top"/>
                </w:tcPr>
                <w:p>
                  <w:pPr>
                    <w:bidi w:val="0"/>
                    <w:rPr>
                      <w:rFonts w:hint="eastAsia" w:ascii="宋体" w:hAnsi="宋体" w:eastAsia="宋体" w:cs="宋体"/>
                      <w:color w:val="000000"/>
                      <w:sz w:val="18"/>
                      <w:szCs w:val="18"/>
                    </w:rPr>
                  </w:pP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包装与流通加工设备的认知与选用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5</w:t>
                  </w:r>
                </w:p>
              </w:tc>
              <w:tc>
                <w:tcPr>
                  <w:tcW w:w="1260" w:type="dxa"/>
                  <w:vAlign w:val="top"/>
                </w:tcPr>
                <w:p>
                  <w:pPr>
                    <w:bidi w:val="0"/>
                    <w:spacing w:line="400" w:lineRule="exact"/>
                    <w:rPr>
                      <w:rFonts w:hint="eastAsia" w:ascii="宋体" w:hAnsi="宋体" w:eastAsia="宋体" w:cs="宋体"/>
                      <w:b/>
                      <w:bCs/>
                      <w:color w:val="000000"/>
                      <w:spacing w:val="6"/>
                      <w:sz w:val="18"/>
                      <w:szCs w:val="18"/>
                    </w:rPr>
                  </w:pP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物流仓储及配送</w:t>
                  </w:r>
                </w:p>
              </w:tc>
              <w:tc>
                <w:tcPr>
                  <w:tcW w:w="306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普通仓库及自动化立体仓库的常用的主要设备的类型特点及技术参数，选用时考虑的因素；</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物流配送中心分拣设备的类型及分拣原理，选用的要点。</w:t>
                  </w:r>
                </w:p>
              </w:tc>
              <w:tc>
                <w:tcPr>
                  <w:tcW w:w="2520" w:type="dxa"/>
                  <w:vAlign w:val="top"/>
                </w:tcPr>
                <w:p>
                  <w:pPr>
                    <w:bidi w:val="0"/>
                    <w:rPr>
                      <w:rFonts w:hint="eastAsia" w:ascii="宋体" w:hAnsi="宋体" w:eastAsia="宋体" w:cs="宋体"/>
                      <w:color w:val="000000"/>
                      <w:sz w:val="18"/>
                      <w:szCs w:val="18"/>
                    </w:rPr>
                  </w:pP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先进的仓储及配送设备的认知与选用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6</w:t>
                  </w:r>
                </w:p>
              </w:tc>
              <w:tc>
                <w:tcPr>
                  <w:tcW w:w="126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物流装卸与搬运</w:t>
                  </w:r>
                </w:p>
              </w:tc>
              <w:tc>
                <w:tcPr>
                  <w:tcW w:w="306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装卸搬运中常用的设备的类型特点及主要的技术参数，选用的方法；</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装卸搬运方案的制定。</w:t>
                  </w:r>
                </w:p>
              </w:tc>
              <w:tc>
                <w:tcPr>
                  <w:tcW w:w="252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叉车的认知与选用实训</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起重设备的认知与选用</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输送设备的认知与选用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5"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7</w:t>
                  </w:r>
                </w:p>
              </w:tc>
              <w:tc>
                <w:tcPr>
                  <w:tcW w:w="1260"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港口专用设备</w:t>
                  </w:r>
                </w:p>
              </w:tc>
              <w:tc>
                <w:tcPr>
                  <w:tcW w:w="306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件杂货、集装箱、散料码头专用设备的介绍</w:t>
                  </w:r>
                </w:p>
              </w:tc>
              <w:tc>
                <w:tcPr>
                  <w:tcW w:w="2520"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码头的整体运作系统认知</w:t>
                  </w:r>
                </w:p>
              </w:tc>
            </w:tr>
          </w:tbl>
          <w:p>
            <w:pPr>
              <w:pStyle w:val="34"/>
              <w:bidi w:val="0"/>
              <w:spacing w:line="0" w:lineRule="atLeast"/>
              <w:rPr>
                <w:rFonts w:hint="eastAsia" w:ascii="宋体" w:hAnsi="宋体" w:eastAsia="宋体" w:cs="宋体"/>
                <w:bCs/>
                <w:color w:val="000000"/>
                <w:sz w:val="18"/>
                <w:szCs w:val="18"/>
              </w:rPr>
            </w:pPr>
          </w:p>
        </w:tc>
      </w:tr>
    </w:tbl>
    <w:p>
      <w:pPr>
        <w:bidi w:val="0"/>
        <w:rPr>
          <w:rFonts w:hint="eastAsia" w:ascii="宋体" w:hAnsi="宋体" w:eastAsia="宋体" w:cs="宋体"/>
          <w:color w:val="000000"/>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商品知识与养护技术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第二学期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能运用矛盾论、因果关系论的思想方法进行问题的分析；</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能运用商品养护的一般方法解决商品养护过程中的普遍质量变化问题；</w:t>
            </w:r>
          </w:p>
          <w:p>
            <w:pPr>
              <w:pStyle w:val="8"/>
              <w:numPr>
                <w:ilvl w:val="0"/>
                <w:numId w:val="12"/>
              </w:numPr>
              <w:tabs>
                <w:tab w:val="center" w:pos="4153"/>
                <w:tab w:val="right" w:pos="8306"/>
              </w:tabs>
              <w:bidi w:val="0"/>
              <w:snapToGrid w:val="0"/>
              <w:rPr>
                <w:rFonts w:hint="eastAsia" w:ascii="宋体" w:hAnsi="宋体" w:eastAsia="宋体" w:cs="宋体"/>
                <w:color w:val="000000"/>
                <w:sz w:val="18"/>
                <w:szCs w:val="18"/>
              </w:rPr>
            </w:pPr>
            <w:r>
              <w:rPr>
                <w:rFonts w:hint="eastAsia" w:ascii="宋体" w:hAnsi="宋体" w:eastAsia="宋体" w:cs="宋体"/>
                <w:color w:val="000000"/>
                <w:sz w:val="18"/>
                <w:szCs w:val="18"/>
              </w:rPr>
              <w:t>能针对特种商品在流通中的质量变化实施特殊的养护措施；</w:t>
            </w:r>
          </w:p>
          <w:p>
            <w:pPr>
              <w:pStyle w:val="8"/>
              <w:numPr>
                <w:ilvl w:val="0"/>
                <w:numId w:val="12"/>
              </w:numPr>
              <w:tabs>
                <w:tab w:val="center" w:pos="4153"/>
                <w:tab w:val="right" w:pos="8306"/>
              </w:tabs>
              <w:bidi w:val="0"/>
              <w:snapToGrid w:val="0"/>
              <w:rPr>
                <w:rFonts w:hint="eastAsia" w:ascii="宋体" w:hAnsi="宋体" w:eastAsia="宋体" w:cs="宋体"/>
                <w:bCs/>
                <w:color w:val="000000"/>
                <w:sz w:val="18"/>
                <w:szCs w:val="18"/>
              </w:rPr>
            </w:pPr>
            <w:r>
              <w:rPr>
                <w:rFonts w:hint="eastAsia" w:ascii="宋体" w:hAnsi="宋体" w:eastAsia="宋体" w:cs="宋体"/>
                <w:color w:val="000000"/>
                <w:sz w:val="18"/>
                <w:szCs w:val="18"/>
              </w:rPr>
              <w:t>具有养护成本的意识；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bidi w:val="0"/>
              <w:ind w:firstLine="494"/>
              <w:rPr>
                <w:rFonts w:hint="eastAsia" w:ascii="宋体" w:hAnsi="宋体" w:eastAsia="宋体" w:cs="宋体"/>
                <w:color w:val="000000"/>
                <w:sz w:val="18"/>
                <w:szCs w:val="18"/>
              </w:rPr>
            </w:pPr>
            <w:r>
              <w:rPr>
                <w:rFonts w:hint="eastAsia" w:ascii="宋体" w:hAnsi="宋体" w:eastAsia="宋体" w:cs="宋体"/>
                <w:color w:val="000000"/>
                <w:sz w:val="18"/>
                <w:szCs w:val="18"/>
              </w:rPr>
              <w:t>通过本门课程的学习，学生在掌握必备的商品的基本知识和理论，为国际贸易与报关实务、采购与供应管理实务、仓储与配送技术、物流运输技术与实务等的课程的学习奠定基础；熟悉商品流通过程中所处的环境，掌握各种因素对商品质量的影响，能针对商品在流通过程中的各种可能出现的质量变化制订科学合理的养护措施。基本要求包括：</w:t>
            </w:r>
          </w:p>
          <w:p>
            <w:pPr>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1、掌握商品分类的方法和标志、商品的编码方法，掌握商品分类与编码的原则及基本方法，掌握商品目录及其在物流活动中的应用；</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2、掌握商品质量的基本概念，能对影响商品质量的因素进行分析；熟悉商品质量监督体系、质量认证体系及相关法规；了解消费者权益保护的基本内容及法律法规。</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3、了解商品标准及标准化的意义和基本概念，掌握我国商品标准的分类和分级体系，熟悉商品的国际标准体系。</w:t>
            </w:r>
          </w:p>
          <w:p>
            <w:pPr>
              <w:tabs>
                <w:tab w:val="left" w:pos="0"/>
              </w:tabs>
              <w:bidi w:val="0"/>
              <w:ind w:left="450"/>
              <w:rPr>
                <w:rFonts w:hint="eastAsia" w:ascii="宋体" w:hAnsi="宋体" w:eastAsia="宋体" w:cs="宋体"/>
                <w:color w:val="000000"/>
                <w:sz w:val="18"/>
                <w:szCs w:val="18"/>
              </w:rPr>
            </w:pPr>
            <w:r>
              <w:rPr>
                <w:rFonts w:hint="eastAsia" w:ascii="宋体" w:hAnsi="宋体" w:eastAsia="宋体" w:cs="宋体"/>
                <w:color w:val="000000"/>
                <w:sz w:val="18"/>
                <w:szCs w:val="18"/>
              </w:rPr>
              <w:t>4、掌握商品检验的基本概念、基本检验程序；了解商品质量的检验方法。</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5、正确认识商品包装的功能，了解各类包装材料的应用特点，熟悉商品包装的储运标示和危险品标示；了解商标的基本知识。</w:t>
            </w:r>
          </w:p>
          <w:p>
            <w:pPr>
              <w:tabs>
                <w:tab w:val="left" w:pos="0"/>
              </w:tabs>
              <w:bidi w:val="0"/>
              <w:ind w:firstLine="420"/>
              <w:rPr>
                <w:rFonts w:hint="eastAsia" w:ascii="宋体" w:hAnsi="宋体" w:eastAsia="宋体" w:cs="宋体"/>
                <w:color w:val="000000"/>
                <w:sz w:val="18"/>
                <w:szCs w:val="18"/>
              </w:rPr>
            </w:pPr>
            <w:r>
              <w:rPr>
                <w:rFonts w:hint="eastAsia" w:ascii="宋体" w:hAnsi="宋体" w:eastAsia="宋体" w:cs="宋体"/>
                <w:color w:val="000000"/>
                <w:sz w:val="18"/>
                <w:szCs w:val="18"/>
              </w:rPr>
              <w:t>6、了解影响商品流通质量的环境因素，能对各个因素的影响进行分析，具有针对各个因素制定养护方案的能力，能运用商品养护的一般方法解决商品养护过程中的普遍质量变化问题。</w:t>
            </w:r>
          </w:p>
          <w:p>
            <w:pPr>
              <w:pStyle w:val="8"/>
              <w:tabs>
                <w:tab w:val="center" w:pos="4153"/>
                <w:tab w:val="right" w:pos="8306"/>
              </w:tabs>
              <w:bidi w:val="0"/>
              <w:snapToGrid w:val="0"/>
              <w:ind w:firstLine="420"/>
              <w:rPr>
                <w:rFonts w:hint="eastAsia" w:ascii="宋体" w:hAnsi="宋体" w:eastAsia="宋体" w:cs="宋体"/>
                <w:bCs/>
                <w:color w:val="000000"/>
                <w:sz w:val="18"/>
                <w:szCs w:val="18"/>
              </w:rPr>
            </w:pPr>
            <w:r>
              <w:rPr>
                <w:rFonts w:hint="eastAsia" w:ascii="宋体" w:hAnsi="宋体" w:eastAsia="宋体" w:cs="宋体"/>
                <w:color w:val="000000"/>
                <w:sz w:val="18"/>
                <w:szCs w:val="18"/>
              </w:rPr>
              <w:t>7、了解典型商品在物流过程中的特有的质量变化现象，能有针对性的制订养护方案。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29"/>
              <w:gridCol w:w="1346"/>
              <w:gridCol w:w="676"/>
              <w:gridCol w:w="5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81" w:hRule="atLeast"/>
              </w:trPr>
              <w:tc>
                <w:tcPr>
                  <w:tcW w:w="629" w:type="dxa"/>
                  <w:vMerge w:val="restart"/>
                  <w:vAlign w:val="center"/>
                </w:tcPr>
                <w:p>
                  <w:pPr>
                    <w:bidi w:val="0"/>
                    <w:spacing w:line="400" w:lineRule="exact"/>
                    <w:jc w:val="center"/>
                    <w:rPr>
                      <w:rFonts w:hint="eastAsia" w:ascii="宋体" w:hAnsi="宋体" w:eastAsia="宋体" w:cs="宋体"/>
                      <w:bCs/>
                      <w:color w:val="000000"/>
                      <w:spacing w:val="6"/>
                      <w:sz w:val="18"/>
                      <w:szCs w:val="18"/>
                    </w:rPr>
                  </w:pPr>
                  <w:r>
                    <w:rPr>
                      <w:rFonts w:hint="eastAsia" w:ascii="宋体" w:hAnsi="宋体" w:eastAsia="宋体" w:cs="宋体"/>
                      <w:bCs/>
                      <w:color w:val="000000"/>
                      <w:spacing w:val="6"/>
                      <w:sz w:val="18"/>
                      <w:szCs w:val="18"/>
                    </w:rPr>
                    <w:t>商品基础知识</w:t>
                  </w:r>
                </w:p>
              </w:tc>
              <w:tc>
                <w:tcPr>
                  <w:tcW w:w="1346"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color w:val="000000"/>
                      <w:sz w:val="18"/>
                      <w:szCs w:val="18"/>
                    </w:rPr>
                    <w:t>商品分类与编码</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top"/>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商品的分类</w:t>
                  </w:r>
                </w:p>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商品的编码方法</w:t>
                  </w:r>
                </w:p>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color w:val="000000"/>
                      <w:sz w:val="18"/>
                      <w:szCs w:val="18"/>
                    </w:rPr>
                    <w:t>商品目录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top"/>
                </w:tcPr>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查找商品编码</w:t>
                  </w:r>
                </w:p>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调查：商品在储存管理过程中的一般分类情况</w:t>
                  </w:r>
                </w:p>
                <w:p>
                  <w:pPr>
                    <w:bidi w:val="0"/>
                    <w:spacing w:line="400" w:lineRule="exact"/>
                    <w:rPr>
                      <w:rFonts w:hint="eastAsia" w:ascii="宋体" w:hAnsi="宋体" w:eastAsia="宋体" w:cs="宋体"/>
                      <w:color w:val="000000"/>
                      <w:spacing w:val="6"/>
                      <w:sz w:val="18"/>
                      <w:szCs w:val="18"/>
                    </w:rPr>
                  </w:pPr>
                  <w:r>
                    <w:rPr>
                      <w:rFonts w:hint="eastAsia" w:ascii="宋体" w:hAnsi="宋体" w:eastAsia="宋体" w:cs="宋体"/>
                      <w:color w:val="000000"/>
                      <w:spacing w:val="6"/>
                      <w:sz w:val="18"/>
                      <w:szCs w:val="18"/>
                    </w:rPr>
                    <w:t>了解商品分类在物流活动中的应用情况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63"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商品质量</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商品的质量的度量</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影响商品质量的因素</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商品质量的变化现象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5" w:hRule="atLeas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制定实验方案，了解个环境因素对质量的影响情况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商品标准</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商品标准的种类和级别</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商品标准在商品流通工作中的应用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案例分析：商品标准的作用和在物流工作中的应用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商品检验</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商品检验的依据和内容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商品检验的方法和手段</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商品检验中出现问题的处理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制定一个特定商品检验计划并实施检验，提出检验报告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color w:val="000000"/>
                      <w:sz w:val="18"/>
                      <w:szCs w:val="18"/>
                    </w:rPr>
                  </w:pPr>
                  <w:r>
                    <w:rPr>
                      <w:rFonts w:hint="eastAsia" w:ascii="宋体" w:hAnsi="宋体" w:eastAsia="宋体" w:cs="宋体"/>
                      <w:b/>
                      <w:color w:val="000000"/>
                      <w:sz w:val="18"/>
                      <w:szCs w:val="18"/>
                    </w:rPr>
                    <w:t>商品包装</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商品包装材料</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商品包装的技术方法</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商品包装标识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对特定商品选择包装材料，制订包装计划，实施包装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27" w:hRule="atLeast"/>
              </w:trPr>
              <w:tc>
                <w:tcPr>
                  <w:tcW w:w="629" w:type="dxa"/>
                  <w:vMerge w:val="restart"/>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商品养护方法</w:t>
                  </w:r>
                </w:p>
              </w:tc>
              <w:tc>
                <w:tcPr>
                  <w:tcW w:w="1346" w:type="dxa"/>
                  <w:vMerge w:val="restart"/>
                  <w:vAlign w:val="center"/>
                </w:tcPr>
                <w:p>
                  <w:pPr>
                    <w:bidi w:val="0"/>
                    <w:ind w:left="-108" w:right="-108"/>
                    <w:jc w:val="center"/>
                    <w:rPr>
                      <w:rFonts w:hint="eastAsia" w:ascii="宋体" w:hAnsi="宋体" w:eastAsia="宋体" w:cs="宋体"/>
                      <w:color w:val="000000"/>
                      <w:sz w:val="18"/>
                      <w:szCs w:val="18"/>
                    </w:rPr>
                  </w:pPr>
                  <w:r>
                    <w:rPr>
                      <w:rFonts w:hint="eastAsia" w:ascii="宋体" w:hAnsi="宋体" w:eastAsia="宋体" w:cs="宋体"/>
                      <w:b/>
                      <w:color w:val="000000"/>
                      <w:sz w:val="18"/>
                      <w:szCs w:val="18"/>
                    </w:rPr>
                    <w:t>养护环境</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p>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空气温度的变化对商品质量的影响</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空气湿度的变化对商品质量的影响</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氧对商品质量的影响</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光对商品质量的影响</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虫害的生长特点及对商品质量的影响</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鼠害对商品质量的影响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温、湿度计的使用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center"/>
                </w:tcPr>
                <w:p>
                  <w:pPr>
                    <w:bidi w:val="0"/>
                    <w:spacing w:line="400" w:lineRule="exact"/>
                    <w:jc w:val="center"/>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商品霉腐的防治</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霉腐微生物及其特点</w:t>
                  </w:r>
                </w:p>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商品霉腐的过程和影响因素</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商品霉腐的防治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实验：霉腐微生物的生存环境条件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top"/>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仓库害虫的防治</w:t>
                  </w: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仓库害虫的生活习惯及其特点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仓库害虫的防治方法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color w:val="000000"/>
                      <w:sz w:val="18"/>
                      <w:szCs w:val="18"/>
                    </w:rPr>
                  </w:pPr>
                </w:p>
              </w:tc>
              <w:tc>
                <w:tcPr>
                  <w:tcW w:w="676" w:type="dxa"/>
                  <w:vAlign w:val="center"/>
                </w:tcPr>
                <w:p>
                  <w:pPr>
                    <w:bidi w:val="0"/>
                    <w:spacing w:line="400" w:lineRule="exact"/>
                    <w:jc w:val="center"/>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收集有关仓库害虫的资料，了解其生活习惯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top"/>
                </w:tcPr>
                <w:p>
                  <w:pPr>
                    <w:bidi w:val="0"/>
                    <w:spacing w:line="400" w:lineRule="exact"/>
                    <w:rPr>
                      <w:rFonts w:hint="eastAsia" w:ascii="宋体" w:hAnsi="宋体" w:eastAsia="宋体" w:cs="宋体"/>
                      <w:b/>
                      <w:bCs/>
                      <w:color w:val="000000"/>
                      <w:sz w:val="18"/>
                      <w:szCs w:val="18"/>
                    </w:rPr>
                  </w:pPr>
                  <w:r>
                    <w:rPr>
                      <w:rFonts w:hint="eastAsia" w:ascii="宋体" w:hAnsi="宋体" w:eastAsia="宋体" w:cs="宋体"/>
                      <w:b/>
                      <w:color w:val="000000"/>
                      <w:sz w:val="18"/>
                      <w:szCs w:val="18"/>
                    </w:rPr>
                    <w:t>食品储存与保鲜</w:t>
                  </w: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食品储存中的质量变化</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食品的储存方法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z w:val="18"/>
                      <w:szCs w:val="18"/>
                    </w:rPr>
                  </w:pP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收集有关资料，了解各类食品储藏环境的要求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金属商品的防锈</w:t>
                  </w: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金属在大气中的锈蚀</w:t>
                  </w:r>
                </w:p>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金属商品锈蚀的机理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金属锈蚀的防治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center"/>
                </w:tcPr>
                <w:p>
                  <w:pPr>
                    <w:bidi w:val="0"/>
                    <w:ind w:left="-108" w:right="-108"/>
                    <w:jc w:val="center"/>
                    <w:rPr>
                      <w:rFonts w:hint="eastAsia" w:ascii="宋体" w:hAnsi="宋体" w:eastAsia="宋体" w:cs="宋体"/>
                      <w:b/>
                      <w:color w:val="000000"/>
                      <w:sz w:val="18"/>
                      <w:szCs w:val="18"/>
                    </w:rPr>
                  </w:pP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设计实验，分析影响金属锈蚀的因素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center"/>
                </w:tcPr>
                <w:p>
                  <w:pPr>
                    <w:bidi w:val="0"/>
                    <w:ind w:left="-108" w:right="-108"/>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高分子商品老化的防治</w:t>
                  </w: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center"/>
                </w:tcPr>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高分子商品的老化机理</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高分子商品的防老化方法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z w:val="18"/>
                      <w:szCs w:val="18"/>
                    </w:rPr>
                  </w:pP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实验：光对高分子商品的影响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restart"/>
                  <w:vAlign w:val="top"/>
                </w:tcPr>
                <w:p>
                  <w:pPr>
                    <w:bidi w:val="0"/>
                    <w:spacing w:line="400" w:lineRule="exact"/>
                    <w:rPr>
                      <w:rFonts w:hint="eastAsia" w:ascii="宋体" w:hAnsi="宋体" w:eastAsia="宋体" w:cs="宋体"/>
                      <w:b/>
                      <w:bCs/>
                      <w:color w:val="000000"/>
                      <w:sz w:val="18"/>
                      <w:szCs w:val="18"/>
                    </w:rPr>
                  </w:pPr>
                  <w:r>
                    <w:rPr>
                      <w:rFonts w:hint="eastAsia" w:ascii="宋体" w:hAnsi="宋体" w:eastAsia="宋体" w:cs="宋体"/>
                      <w:b/>
                      <w:color w:val="000000"/>
                      <w:sz w:val="18"/>
                      <w:szCs w:val="18"/>
                    </w:rPr>
                    <w:t>化学危险品的安全储存</w:t>
                  </w: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理论教学</w:t>
                  </w:r>
                </w:p>
              </w:tc>
              <w:tc>
                <w:tcPr>
                  <w:tcW w:w="5444" w:type="dxa"/>
                  <w:vAlign w:val="top"/>
                </w:tcPr>
                <w:p>
                  <w:pPr>
                    <w:bidi w:val="0"/>
                    <w:ind w:left="-21" w:right="-21"/>
                    <w:rPr>
                      <w:rFonts w:hint="eastAsia" w:ascii="宋体" w:hAnsi="宋体" w:eastAsia="宋体" w:cs="宋体"/>
                      <w:color w:val="000000"/>
                      <w:sz w:val="18"/>
                      <w:szCs w:val="18"/>
                    </w:rPr>
                  </w:pPr>
                  <w:r>
                    <w:rPr>
                      <w:rFonts w:hint="eastAsia" w:ascii="宋体" w:hAnsi="宋体" w:eastAsia="宋体" w:cs="宋体"/>
                      <w:color w:val="000000"/>
                      <w:sz w:val="18"/>
                      <w:szCs w:val="18"/>
                    </w:rPr>
                    <w:t>化学危险品的特性及分类</w:t>
                  </w:r>
                </w:p>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化学危险品的安全储存方法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629" w:type="dxa"/>
                  <w:vMerge w:val="continue"/>
                  <w:vAlign w:val="top"/>
                </w:tcPr>
                <w:p>
                  <w:pPr>
                    <w:bidi w:val="0"/>
                    <w:spacing w:line="400" w:lineRule="exact"/>
                    <w:rPr>
                      <w:rFonts w:hint="eastAsia" w:ascii="宋体" w:hAnsi="宋体" w:eastAsia="宋体" w:cs="宋体"/>
                      <w:b/>
                      <w:bCs/>
                      <w:color w:val="000000"/>
                      <w:spacing w:val="6"/>
                      <w:sz w:val="18"/>
                      <w:szCs w:val="18"/>
                    </w:rPr>
                  </w:pPr>
                </w:p>
              </w:tc>
              <w:tc>
                <w:tcPr>
                  <w:tcW w:w="1346" w:type="dxa"/>
                  <w:vMerge w:val="continue"/>
                  <w:vAlign w:val="top"/>
                </w:tcPr>
                <w:p>
                  <w:pPr>
                    <w:bidi w:val="0"/>
                    <w:spacing w:line="400" w:lineRule="exact"/>
                    <w:rPr>
                      <w:rFonts w:hint="eastAsia" w:ascii="宋体" w:hAnsi="宋体" w:eastAsia="宋体" w:cs="宋体"/>
                      <w:b/>
                      <w:bCs/>
                      <w:color w:val="000000"/>
                      <w:sz w:val="18"/>
                      <w:szCs w:val="18"/>
                    </w:rPr>
                  </w:pPr>
                </w:p>
              </w:tc>
              <w:tc>
                <w:tcPr>
                  <w:tcW w:w="676" w:type="dxa"/>
                  <w:vAlign w:val="top"/>
                </w:tcPr>
                <w:p>
                  <w:pPr>
                    <w:bidi w:val="0"/>
                    <w:spacing w:line="400" w:lineRule="exact"/>
                    <w:rPr>
                      <w:rFonts w:hint="eastAsia" w:ascii="宋体" w:hAnsi="宋体" w:eastAsia="宋体" w:cs="宋体"/>
                      <w:b/>
                      <w:bCs/>
                      <w:color w:val="000000"/>
                      <w:spacing w:val="6"/>
                      <w:sz w:val="18"/>
                      <w:szCs w:val="18"/>
                    </w:rPr>
                  </w:pPr>
                  <w:r>
                    <w:rPr>
                      <w:rFonts w:hint="eastAsia" w:ascii="宋体" w:hAnsi="宋体" w:eastAsia="宋体" w:cs="宋体"/>
                      <w:b/>
                      <w:bCs/>
                      <w:color w:val="000000"/>
                      <w:spacing w:val="6"/>
                      <w:sz w:val="18"/>
                      <w:szCs w:val="18"/>
                    </w:rPr>
                    <w:t>实践项目</w:t>
                  </w:r>
                </w:p>
              </w:tc>
              <w:tc>
                <w:tcPr>
                  <w:tcW w:w="5444" w:type="dxa"/>
                  <w:vAlign w:val="top"/>
                </w:tcPr>
                <w:p>
                  <w:pPr>
                    <w:bidi w:val="0"/>
                    <w:spacing w:line="4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实验：自制摔炮、拉炮，认识化学危险品发生危险的环境因素</w:t>
                  </w:r>
                </w:p>
              </w:tc>
            </w:tr>
          </w:tbl>
          <w:p>
            <w:pPr>
              <w:pStyle w:val="34"/>
              <w:bidi w:val="0"/>
              <w:spacing w:line="0" w:lineRule="atLeast"/>
              <w:rPr>
                <w:rFonts w:hint="eastAsia" w:ascii="宋体" w:hAnsi="宋体" w:eastAsia="宋体" w:cs="宋体"/>
                <w:bCs/>
                <w:color w:val="000000"/>
                <w:sz w:val="18"/>
                <w:szCs w:val="18"/>
              </w:rPr>
            </w:pPr>
          </w:p>
        </w:tc>
      </w:tr>
    </w:tbl>
    <w:p>
      <w:pPr>
        <w:bidi w:val="0"/>
        <w:spacing w:line="360" w:lineRule="exact"/>
        <w:rPr>
          <w:rFonts w:hint="eastAsia" w:ascii="宋体" w:hAnsi="宋体" w:eastAsia="宋体" w:cs="宋体"/>
          <w:b/>
          <w:bCs/>
          <w:color w:val="000000"/>
          <w:sz w:val="24"/>
        </w:rPr>
      </w:pPr>
    </w:p>
    <w:p>
      <w:pPr>
        <w:pStyle w:val="34"/>
        <w:bidi w:val="0"/>
        <w:spacing w:line="0" w:lineRule="atLeast"/>
        <w:jc w:val="center"/>
        <w:rPr>
          <w:rFonts w:hint="eastAsia" w:ascii="宋体" w:hAnsi="宋体" w:eastAsia="宋体" w:cs="宋体"/>
          <w:b/>
          <w:color w:val="000000"/>
          <w:sz w:val="24"/>
        </w:rPr>
      </w:pPr>
      <w:r>
        <w:rPr>
          <w:rFonts w:hint="eastAsia" w:ascii="宋体" w:hAnsi="宋体" w:eastAsia="宋体" w:cs="宋体"/>
          <w:b/>
          <w:color w:val="000000"/>
          <w:sz w:val="24"/>
          <w:u w:val="single"/>
        </w:rPr>
        <w:t>物流管理</w:t>
      </w:r>
      <w:r>
        <w:rPr>
          <w:rFonts w:hint="eastAsia" w:ascii="宋体" w:hAnsi="宋体" w:eastAsia="宋体" w:cs="宋体"/>
          <w:b/>
          <w:color w:val="000000"/>
          <w:sz w:val="24"/>
        </w:rPr>
        <w:t>专业职业能力课程方案总体知识结构</w:t>
      </w:r>
    </w:p>
    <w:p>
      <w:pPr>
        <w:pStyle w:val="34"/>
        <w:bidi w:val="0"/>
        <w:spacing w:line="0" w:lineRule="atLeast"/>
        <w:rPr>
          <w:rFonts w:hint="eastAsia" w:ascii="宋体" w:hAnsi="宋体" w:eastAsia="宋体" w:cs="宋体"/>
          <w:bCs/>
          <w:color w:val="000000"/>
          <w:sz w:val="24"/>
        </w:rPr>
      </w:pPr>
      <w:r>
        <w:rPr>
          <w:rFonts w:hint="eastAsia" w:ascii="宋体" w:hAnsi="宋体" w:eastAsia="宋体" w:cs="宋体"/>
          <w:bCs/>
          <w:color w:val="000000"/>
          <w:sz w:val="24"/>
        </w:rPr>
        <w:t>（目的：课程体系知识重构，合理分配知识点。参与人员：专业全体教师）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学习领域课程N：</w:t>
            </w:r>
          </w:p>
        </w:tc>
        <w:tc>
          <w:tcPr>
            <w:tcW w:w="6392" w:type="dxa"/>
            <w:gridSpan w:val="3"/>
            <w:vAlign w:val="top"/>
          </w:tcPr>
          <w:p>
            <w:pPr>
              <w:pStyle w:val="34"/>
              <w:bidi w:val="0"/>
              <w:spacing w:line="0" w:lineRule="atLeast"/>
              <w:jc w:val="center"/>
              <w:rPr>
                <w:rFonts w:hint="eastAsia" w:ascii="宋体" w:hAnsi="宋体" w:eastAsia="宋体" w:cs="宋体"/>
                <w:bCs/>
                <w:color w:val="000000"/>
                <w:sz w:val="18"/>
                <w:szCs w:val="18"/>
              </w:rPr>
            </w:pPr>
            <w:r>
              <w:rPr>
                <w:rFonts w:hint="eastAsia" w:ascii="宋体" w:hAnsi="宋体" w:eastAsia="宋体" w:cs="宋体"/>
                <w:bCs/>
                <w:color w:val="000000"/>
                <w:sz w:val="18"/>
                <w:szCs w:val="18"/>
              </w:rPr>
              <w:t>公路运输组织技术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学期</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第四学期</w:t>
            </w:r>
          </w:p>
        </w:tc>
        <w:tc>
          <w:tcPr>
            <w:tcW w:w="2130"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基准学时</w:t>
            </w:r>
          </w:p>
        </w:tc>
        <w:tc>
          <w:tcPr>
            <w:tcW w:w="2131" w:type="dxa"/>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职业能力要求：</w:t>
            </w:r>
          </w:p>
          <w:p>
            <w:pPr>
              <w:numPr>
                <w:ilvl w:val="0"/>
                <w:numId w:val="34"/>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学习有关物流运输的基本概念、基础知识；</w:t>
            </w:r>
          </w:p>
          <w:p>
            <w:pPr>
              <w:numPr>
                <w:ilvl w:val="0"/>
                <w:numId w:val="34"/>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掌握公路运输基本特点；</w:t>
            </w:r>
          </w:p>
          <w:p>
            <w:pPr>
              <w:bidi w:val="0"/>
              <w:ind w:firstLine="495"/>
              <w:rPr>
                <w:rFonts w:hint="eastAsia" w:ascii="宋体" w:hAnsi="宋体" w:eastAsia="宋体" w:cs="宋体"/>
                <w:color w:val="000000"/>
                <w:sz w:val="18"/>
                <w:szCs w:val="18"/>
              </w:rPr>
            </w:pPr>
            <w:r>
              <w:rPr>
                <w:rFonts w:hint="eastAsia" w:ascii="宋体" w:hAnsi="宋体" w:eastAsia="宋体" w:cs="宋体"/>
                <w:color w:val="000000"/>
                <w:sz w:val="18"/>
                <w:szCs w:val="18"/>
              </w:rPr>
              <w:t>3、了解当前公路运输市场现状；</w:t>
            </w:r>
          </w:p>
          <w:p>
            <w:pPr>
              <w:bidi w:val="0"/>
              <w:ind w:firstLine="495"/>
              <w:rPr>
                <w:rFonts w:hint="eastAsia" w:ascii="宋体" w:hAnsi="宋体" w:eastAsia="宋体" w:cs="宋体"/>
                <w:color w:val="000000"/>
                <w:sz w:val="18"/>
                <w:szCs w:val="18"/>
              </w:rPr>
            </w:pPr>
            <w:r>
              <w:rPr>
                <w:rFonts w:hint="eastAsia" w:ascii="宋体" w:hAnsi="宋体" w:eastAsia="宋体" w:cs="宋体"/>
                <w:color w:val="000000"/>
                <w:sz w:val="18"/>
                <w:szCs w:val="18"/>
              </w:rPr>
              <w:t>4、掌握公路运输生产组织的方法；</w:t>
            </w:r>
          </w:p>
          <w:p>
            <w:pPr>
              <w:pStyle w:val="8"/>
              <w:tabs>
                <w:tab w:val="center" w:pos="4153"/>
                <w:tab w:val="right" w:pos="8306"/>
              </w:tabs>
              <w:bidi w:val="0"/>
              <w:snapToGrid w:val="0"/>
              <w:ind w:left="546"/>
              <w:rPr>
                <w:rFonts w:hint="eastAsia" w:ascii="宋体" w:hAnsi="宋体" w:eastAsia="宋体" w:cs="宋体"/>
                <w:color w:val="000000"/>
                <w:sz w:val="18"/>
                <w:szCs w:val="18"/>
              </w:rPr>
            </w:pPr>
            <w:r>
              <w:rPr>
                <w:rFonts w:hint="eastAsia" w:ascii="宋体" w:hAnsi="宋体" w:eastAsia="宋体" w:cs="宋体"/>
                <w:color w:val="000000"/>
                <w:sz w:val="18"/>
                <w:szCs w:val="18"/>
              </w:rPr>
              <w:t>5、掌握公路运输组织过程及具体的运作流程；</w:t>
            </w:r>
          </w:p>
          <w:p>
            <w:pPr>
              <w:pStyle w:val="34"/>
              <w:bidi w:val="0"/>
              <w:spacing w:line="0" w:lineRule="atLeast"/>
              <w:ind w:firstLine="525"/>
              <w:rPr>
                <w:rFonts w:hint="eastAsia" w:ascii="宋体" w:hAnsi="宋体" w:eastAsia="宋体" w:cs="宋体"/>
                <w:bCs/>
                <w:color w:val="000000"/>
                <w:sz w:val="18"/>
                <w:szCs w:val="18"/>
              </w:rPr>
            </w:pPr>
            <w:r>
              <w:rPr>
                <w:rFonts w:hint="eastAsia" w:ascii="宋体" w:hAnsi="宋体" w:eastAsia="宋体" w:cs="宋体"/>
                <w:color w:val="000000"/>
                <w:sz w:val="18"/>
                <w:szCs w:val="18"/>
              </w:rPr>
              <w:t>6、交流沟通、独立工作能力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学习目标：</w:t>
            </w:r>
          </w:p>
          <w:p>
            <w:pPr>
              <w:pStyle w:val="8"/>
              <w:bidi w:val="0"/>
              <w:ind w:firstLine="330"/>
              <w:rPr>
                <w:rFonts w:hint="eastAsia" w:ascii="宋体" w:hAnsi="宋体" w:eastAsia="宋体" w:cs="宋体"/>
                <w:color w:val="000000"/>
                <w:sz w:val="18"/>
                <w:szCs w:val="18"/>
              </w:rPr>
            </w:pPr>
            <w:r>
              <w:rPr>
                <w:rFonts w:hint="eastAsia" w:ascii="宋体" w:hAnsi="宋体" w:eastAsia="宋体" w:cs="宋体"/>
                <w:color w:val="000000"/>
                <w:sz w:val="18"/>
                <w:szCs w:val="18"/>
              </w:rPr>
              <w:t>1、全面掌握公路运输的基本概念，熟悉公路运输结点、公路运输工具、公路运输线路的的特点、类型、功能以及公路运输工作效果及服务质量评价指标具体含义及具体应用；</w:t>
            </w:r>
          </w:p>
          <w:p>
            <w:pPr>
              <w:pStyle w:val="8"/>
              <w:bidi w:val="0"/>
              <w:ind w:firstLine="330"/>
              <w:rPr>
                <w:rFonts w:hint="eastAsia" w:ascii="宋体" w:hAnsi="宋体" w:eastAsia="宋体" w:cs="宋体"/>
                <w:color w:val="000000"/>
                <w:sz w:val="18"/>
                <w:szCs w:val="18"/>
              </w:rPr>
            </w:pPr>
            <w:r>
              <w:rPr>
                <w:rFonts w:hint="eastAsia" w:ascii="宋体" w:hAnsi="宋体" w:eastAsia="宋体" w:cs="宋体"/>
                <w:color w:val="000000"/>
                <w:sz w:val="18"/>
                <w:szCs w:val="18"/>
              </w:rPr>
              <w:t>2、了解城市与城间货物运输的市场状况以及运输供给情况，掌握货源组织过程与方法，具备运输市场调查、市场分析与市场利用能力；</w:t>
            </w:r>
          </w:p>
          <w:p>
            <w:pPr>
              <w:pStyle w:val="34"/>
              <w:bidi w:val="0"/>
              <w:spacing w:line="0" w:lineRule="atLeast"/>
              <w:ind w:firstLine="344"/>
              <w:rPr>
                <w:rFonts w:hint="eastAsia" w:ascii="宋体" w:hAnsi="宋体" w:eastAsia="宋体" w:cs="宋体"/>
                <w:bCs/>
                <w:color w:val="000000"/>
                <w:sz w:val="18"/>
                <w:szCs w:val="18"/>
              </w:rPr>
            </w:pPr>
            <w:r>
              <w:rPr>
                <w:rFonts w:hint="eastAsia" w:ascii="宋体" w:hAnsi="宋体" w:eastAsia="宋体" w:cs="宋体"/>
                <w:color w:val="000000"/>
                <w:sz w:val="18"/>
                <w:szCs w:val="18"/>
              </w:rPr>
              <w:t>3、熟悉公路运输组织方式和管理方法，掌握公路货运生产计划的编制与执行，了解特殊货物运输工作组织方法，具备货物运输组织能力。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8522" w:type="dxa"/>
            <w:gridSpan w:val="4"/>
            <w:vAlign w:val="top"/>
          </w:tcPr>
          <w:p>
            <w:pPr>
              <w:pStyle w:val="34"/>
              <w:bidi w:val="0"/>
              <w:spacing w:line="0" w:lineRule="atLeast"/>
              <w:rPr>
                <w:rFonts w:hint="eastAsia" w:ascii="宋体" w:hAnsi="宋体" w:eastAsia="宋体" w:cs="宋体"/>
                <w:bCs/>
                <w:color w:val="000000"/>
                <w:sz w:val="18"/>
                <w:szCs w:val="18"/>
              </w:rPr>
            </w:pPr>
            <w:r>
              <w:rPr>
                <w:rFonts w:hint="eastAsia" w:ascii="宋体" w:hAnsi="宋体" w:eastAsia="宋体" w:cs="宋体"/>
                <w:bCs/>
                <w:color w:val="000000"/>
                <w:sz w:val="18"/>
                <w:szCs w:val="18"/>
              </w:rPr>
              <w:t>学习内容：</w:t>
            </w:r>
          </w:p>
          <w:tbl>
            <w:tblPr>
              <w:tblStyle w:val="19"/>
              <w:tblW w:w="6591"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64"/>
              <w:gridCol w:w="1452"/>
              <w:gridCol w:w="1128"/>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66"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1</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公路运输基础知识</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1．运输的概念与特点</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2．公路运输的概念、特点、分类</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3．运输的基本术语</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4．运输合理化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9" w:hRule="atLeast"/>
              </w:trPr>
              <w:tc>
                <w:tcPr>
                  <w:tcW w:w="464" w:type="dxa"/>
                  <w:vMerge w:val="continue"/>
                  <w:vAlign w:val="center"/>
                </w:tcPr>
                <w:p>
                  <w:pPr>
                    <w:bidi w:val="0"/>
                    <w:jc w:val="center"/>
                    <w:rPr>
                      <w:rFonts w:hint="eastAsia" w:ascii="宋体" w:hAnsi="宋体" w:eastAsia="宋体" w:cs="宋体"/>
                      <w:b/>
                      <w:color w:val="000000"/>
                      <w:sz w:val="18"/>
                      <w:szCs w:val="18"/>
                    </w:rPr>
                  </w:pPr>
                </w:p>
              </w:tc>
              <w:tc>
                <w:tcPr>
                  <w:tcW w:w="1452" w:type="dxa"/>
                  <w:vMerge w:val="continue"/>
                  <w:vAlign w:val="center"/>
                </w:tcPr>
                <w:p>
                  <w:pPr>
                    <w:bidi w:val="0"/>
                    <w:jc w:val="center"/>
                    <w:rPr>
                      <w:rFonts w:hint="eastAsia" w:ascii="宋体" w:hAnsi="宋体" w:eastAsia="宋体" w:cs="宋体"/>
                      <w:b/>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不合理运输表现形式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21"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2</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公路运输工具</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1．汽车的概念</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2．汽车的使用性能</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3．汽车的种类</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4．汽车的保养与修理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23" w:hRule="atLeast"/>
              </w:trPr>
              <w:tc>
                <w:tcPr>
                  <w:tcW w:w="464" w:type="dxa"/>
                  <w:vMerge w:val="continue"/>
                  <w:vAlign w:val="center"/>
                </w:tcPr>
                <w:p>
                  <w:pPr>
                    <w:bidi w:val="0"/>
                    <w:jc w:val="center"/>
                    <w:rPr>
                      <w:rFonts w:hint="eastAsia" w:ascii="宋体" w:hAnsi="宋体" w:eastAsia="宋体" w:cs="宋体"/>
                      <w:b/>
                      <w:color w:val="000000"/>
                      <w:sz w:val="18"/>
                      <w:szCs w:val="18"/>
                    </w:rPr>
                  </w:pPr>
                </w:p>
              </w:tc>
              <w:tc>
                <w:tcPr>
                  <w:tcW w:w="1452" w:type="dxa"/>
                  <w:vMerge w:val="continue"/>
                  <w:vAlign w:val="center"/>
                </w:tcPr>
                <w:p>
                  <w:pPr>
                    <w:bidi w:val="0"/>
                    <w:jc w:val="center"/>
                    <w:rPr>
                      <w:rFonts w:hint="eastAsia" w:ascii="宋体" w:hAnsi="宋体" w:eastAsia="宋体" w:cs="宋体"/>
                      <w:b/>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深圳公路运输市场车型调查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76"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3</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公路运输线路</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1．公路的概念与构成</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2．公路的路面</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3．公路的分类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8" w:hRule="atLeast"/>
              </w:trPr>
              <w:tc>
                <w:tcPr>
                  <w:tcW w:w="464" w:type="dxa"/>
                  <w:vMerge w:val="continue"/>
                  <w:vAlign w:val="center"/>
                </w:tcPr>
                <w:p>
                  <w:pPr>
                    <w:bidi w:val="0"/>
                    <w:jc w:val="center"/>
                    <w:rPr>
                      <w:rFonts w:hint="eastAsia" w:ascii="宋体" w:hAnsi="宋体" w:eastAsia="宋体" w:cs="宋体"/>
                      <w:b/>
                      <w:color w:val="000000"/>
                      <w:sz w:val="18"/>
                      <w:szCs w:val="18"/>
                    </w:rPr>
                  </w:pPr>
                </w:p>
              </w:tc>
              <w:tc>
                <w:tcPr>
                  <w:tcW w:w="1452" w:type="dxa"/>
                  <w:vMerge w:val="continue"/>
                  <w:vAlign w:val="center"/>
                </w:tcPr>
                <w:p>
                  <w:pPr>
                    <w:bidi w:val="0"/>
                    <w:jc w:val="center"/>
                    <w:rPr>
                      <w:rFonts w:hint="eastAsia" w:ascii="宋体" w:hAnsi="宋体" w:eastAsia="宋体" w:cs="宋体"/>
                      <w:b/>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珠三角地区公路线路调查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26"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4</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公路运输价格</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numPr>
                      <w:ilvl w:val="0"/>
                      <w:numId w:val="35"/>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公路运输成本的概念</w:t>
                  </w:r>
                </w:p>
                <w:p>
                  <w:pPr>
                    <w:numPr>
                      <w:ilvl w:val="0"/>
                      <w:numId w:val="35"/>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公路运输成本的构成</w:t>
                  </w:r>
                </w:p>
                <w:p>
                  <w:pPr>
                    <w:numPr>
                      <w:ilvl w:val="0"/>
                      <w:numId w:val="35"/>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公路运价的制定原则与方法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7" w:hRule="atLeast"/>
              </w:trPr>
              <w:tc>
                <w:tcPr>
                  <w:tcW w:w="464" w:type="dxa"/>
                  <w:vMerge w:val="continue"/>
                  <w:vAlign w:val="center"/>
                </w:tcPr>
                <w:p>
                  <w:pPr>
                    <w:bidi w:val="0"/>
                    <w:jc w:val="center"/>
                    <w:rPr>
                      <w:rFonts w:hint="eastAsia" w:ascii="宋体" w:hAnsi="宋体" w:eastAsia="宋体" w:cs="宋体"/>
                      <w:b/>
                      <w:color w:val="000000"/>
                      <w:sz w:val="18"/>
                      <w:szCs w:val="18"/>
                    </w:rPr>
                  </w:pPr>
                </w:p>
              </w:tc>
              <w:tc>
                <w:tcPr>
                  <w:tcW w:w="1452" w:type="dxa"/>
                  <w:vMerge w:val="continue"/>
                  <w:vAlign w:val="center"/>
                </w:tcPr>
                <w:p>
                  <w:pPr>
                    <w:bidi w:val="0"/>
                    <w:jc w:val="center"/>
                    <w:rPr>
                      <w:rFonts w:hint="eastAsia" w:ascii="宋体" w:hAnsi="宋体" w:eastAsia="宋体" w:cs="宋体"/>
                      <w:b/>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珠三角地区公路运输价格调查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1"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5</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货源组织</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numPr>
                      <w:ilvl w:val="0"/>
                      <w:numId w:val="36"/>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货源调查方法</w:t>
                  </w:r>
                </w:p>
                <w:p>
                  <w:pPr>
                    <w:numPr>
                      <w:ilvl w:val="0"/>
                      <w:numId w:val="36"/>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货源组织方法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25" w:hRule="atLeast"/>
              </w:trPr>
              <w:tc>
                <w:tcPr>
                  <w:tcW w:w="464" w:type="dxa"/>
                  <w:vMerge w:val="continue"/>
                  <w:vAlign w:val="center"/>
                </w:tcPr>
                <w:p>
                  <w:pPr>
                    <w:bidi w:val="0"/>
                    <w:jc w:val="center"/>
                    <w:rPr>
                      <w:rFonts w:hint="eastAsia" w:ascii="宋体" w:hAnsi="宋体" w:eastAsia="宋体" w:cs="宋体"/>
                      <w:b/>
                      <w:color w:val="000000"/>
                      <w:sz w:val="18"/>
                      <w:szCs w:val="18"/>
                    </w:rPr>
                  </w:pPr>
                </w:p>
              </w:tc>
              <w:tc>
                <w:tcPr>
                  <w:tcW w:w="1452" w:type="dxa"/>
                  <w:vMerge w:val="continue"/>
                  <w:vAlign w:val="center"/>
                </w:tcPr>
                <w:p>
                  <w:pPr>
                    <w:bidi w:val="0"/>
                    <w:jc w:val="center"/>
                    <w:rPr>
                      <w:rFonts w:hint="eastAsia" w:ascii="宋体" w:hAnsi="宋体" w:eastAsia="宋体" w:cs="宋体"/>
                      <w:b/>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市场营销组织模拟训练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89"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6</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车辆组织方式</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numPr>
                      <w:ilvl w:val="0"/>
                      <w:numId w:val="37"/>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甩挂运输的概念</w:t>
                  </w:r>
                </w:p>
                <w:p>
                  <w:pPr>
                    <w:numPr>
                      <w:ilvl w:val="0"/>
                      <w:numId w:val="37"/>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国内外甩挂运输的发展概况</w:t>
                  </w:r>
                </w:p>
                <w:p>
                  <w:pPr>
                    <w:numPr>
                      <w:ilvl w:val="0"/>
                      <w:numId w:val="37"/>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甩挂运输的优点</w:t>
                  </w:r>
                </w:p>
                <w:p>
                  <w:pPr>
                    <w:numPr>
                      <w:ilvl w:val="0"/>
                      <w:numId w:val="37"/>
                    </w:numPr>
                    <w:bidi w:val="0"/>
                    <w:rPr>
                      <w:rFonts w:hint="eastAsia" w:ascii="宋体" w:hAnsi="宋体" w:eastAsia="宋体" w:cs="宋体"/>
                      <w:color w:val="000000"/>
                      <w:sz w:val="18"/>
                      <w:szCs w:val="18"/>
                    </w:rPr>
                  </w:pPr>
                  <w:r>
                    <w:rPr>
                      <w:rFonts w:hint="eastAsia" w:ascii="宋体" w:hAnsi="宋体" w:eastAsia="宋体" w:cs="宋体"/>
                      <w:color w:val="000000"/>
                      <w:sz w:val="18"/>
                      <w:szCs w:val="18"/>
                    </w:rPr>
                    <w:t>其它车辆组织方式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2" w:hRule="atLeast"/>
              </w:trPr>
              <w:tc>
                <w:tcPr>
                  <w:tcW w:w="464" w:type="dxa"/>
                  <w:vMerge w:val="continue"/>
                  <w:vAlign w:val="center"/>
                </w:tcPr>
                <w:p>
                  <w:pPr>
                    <w:bidi w:val="0"/>
                    <w:jc w:val="center"/>
                    <w:rPr>
                      <w:rFonts w:hint="eastAsia" w:ascii="宋体" w:hAnsi="宋体" w:eastAsia="宋体" w:cs="宋体"/>
                      <w:b/>
                      <w:color w:val="000000"/>
                      <w:sz w:val="18"/>
                      <w:szCs w:val="18"/>
                    </w:rPr>
                  </w:pPr>
                </w:p>
              </w:tc>
              <w:tc>
                <w:tcPr>
                  <w:tcW w:w="1452" w:type="dxa"/>
                  <w:vMerge w:val="continue"/>
                  <w:vAlign w:val="center"/>
                </w:tcPr>
                <w:p>
                  <w:pPr>
                    <w:bidi w:val="0"/>
                    <w:jc w:val="center"/>
                    <w:rPr>
                      <w:rFonts w:hint="eastAsia" w:ascii="宋体" w:hAnsi="宋体" w:eastAsia="宋体" w:cs="宋体"/>
                      <w:b/>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89" w:hRule="atLeast"/>
              </w:trPr>
              <w:tc>
                <w:tcPr>
                  <w:tcW w:w="464" w:type="dxa"/>
                  <w:vMerge w:val="restart"/>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7</w:t>
                  </w:r>
                </w:p>
              </w:tc>
              <w:tc>
                <w:tcPr>
                  <w:tcW w:w="1452" w:type="dxa"/>
                  <w:vMerge w:val="restart"/>
                  <w:vAlign w:val="center"/>
                </w:tcPr>
                <w:p>
                  <w:pPr>
                    <w:bidi w:val="0"/>
                    <w:spacing w:line="400"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公路货物运输组织</w:t>
                  </w: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理论教学</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1．车辆行驶线路</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2．空车调运与基本循环线路</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3．发收车点的确定</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4．运输网点最短线路的确定</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5．车辆运行作业计划</w:t>
                  </w:r>
                </w:p>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6．车辆运行调度工作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4" w:hRule="atLeast"/>
              </w:trPr>
              <w:tc>
                <w:tcPr>
                  <w:tcW w:w="464" w:type="dxa"/>
                  <w:vMerge w:val="continue"/>
                  <w:vAlign w:val="top"/>
                </w:tcPr>
                <w:p>
                  <w:pPr>
                    <w:bidi w:val="0"/>
                    <w:rPr>
                      <w:rFonts w:hint="eastAsia" w:ascii="宋体" w:hAnsi="宋体" w:eastAsia="宋体" w:cs="宋体"/>
                      <w:color w:val="000000"/>
                      <w:sz w:val="18"/>
                      <w:szCs w:val="18"/>
                    </w:rPr>
                  </w:pPr>
                </w:p>
              </w:tc>
              <w:tc>
                <w:tcPr>
                  <w:tcW w:w="1452" w:type="dxa"/>
                  <w:vMerge w:val="continue"/>
                  <w:vAlign w:val="top"/>
                </w:tcPr>
                <w:p>
                  <w:pPr>
                    <w:bidi w:val="0"/>
                    <w:rPr>
                      <w:rFonts w:hint="eastAsia" w:ascii="宋体" w:hAnsi="宋体" w:eastAsia="宋体" w:cs="宋体"/>
                      <w:color w:val="000000"/>
                      <w:sz w:val="18"/>
                      <w:szCs w:val="18"/>
                    </w:rPr>
                  </w:pPr>
                </w:p>
              </w:tc>
              <w:tc>
                <w:tcPr>
                  <w:tcW w:w="1128" w:type="dxa"/>
                  <w:vAlign w:val="center"/>
                </w:tcPr>
                <w:p>
                  <w:pPr>
                    <w:bidi w:val="0"/>
                    <w:jc w:val="center"/>
                    <w:rPr>
                      <w:rFonts w:hint="eastAsia" w:ascii="宋体" w:hAnsi="宋体" w:eastAsia="宋体" w:cs="宋体"/>
                      <w:b/>
                      <w:color w:val="000000"/>
                      <w:sz w:val="18"/>
                      <w:szCs w:val="18"/>
                    </w:rPr>
                  </w:pPr>
                  <w:r>
                    <w:rPr>
                      <w:rFonts w:hint="eastAsia" w:ascii="宋体" w:hAnsi="宋体" w:eastAsia="宋体" w:cs="宋体"/>
                      <w:b/>
                      <w:color w:val="000000"/>
                      <w:sz w:val="18"/>
                      <w:szCs w:val="18"/>
                    </w:rPr>
                    <w:t>实践项目</w:t>
                  </w:r>
                </w:p>
              </w:tc>
              <w:tc>
                <w:tcPr>
                  <w:tcW w:w="3547" w:type="dxa"/>
                  <w:vAlign w:val="center"/>
                </w:tcPr>
                <w:p>
                  <w:pPr>
                    <w:bidi w:val="0"/>
                    <w:rPr>
                      <w:rFonts w:hint="eastAsia" w:ascii="宋体" w:hAnsi="宋体" w:eastAsia="宋体" w:cs="宋体"/>
                      <w:color w:val="000000"/>
                      <w:sz w:val="18"/>
                      <w:szCs w:val="18"/>
                    </w:rPr>
                  </w:pPr>
                  <w:r>
                    <w:rPr>
                      <w:rFonts w:hint="eastAsia" w:ascii="宋体" w:hAnsi="宋体" w:eastAsia="宋体" w:cs="宋体"/>
                      <w:color w:val="000000"/>
                      <w:sz w:val="18"/>
                      <w:szCs w:val="18"/>
                    </w:rPr>
                    <w:t>运输组织课程设计</w:t>
                  </w:r>
                </w:p>
              </w:tc>
            </w:tr>
          </w:tbl>
          <w:p>
            <w:pPr>
              <w:pStyle w:val="34"/>
              <w:bidi w:val="0"/>
              <w:spacing w:line="0" w:lineRule="atLeast"/>
              <w:rPr>
                <w:rFonts w:hint="eastAsia" w:ascii="宋体" w:hAnsi="宋体" w:eastAsia="宋体" w:cs="宋体"/>
                <w:bCs/>
                <w:color w:val="000000"/>
                <w:sz w:val="18"/>
                <w:szCs w:val="18"/>
              </w:rPr>
            </w:pPr>
          </w:p>
          <w:p>
            <w:pPr>
              <w:pStyle w:val="34"/>
              <w:bidi w:val="0"/>
              <w:spacing w:line="0" w:lineRule="atLeast"/>
              <w:rPr>
                <w:rFonts w:hint="eastAsia" w:ascii="宋体" w:hAnsi="宋体" w:eastAsia="宋体" w:cs="宋体"/>
                <w:bCs/>
                <w:color w:val="000000"/>
                <w:sz w:val="18"/>
                <w:szCs w:val="18"/>
              </w:rPr>
            </w:pPr>
          </w:p>
        </w:tc>
      </w:tr>
    </w:tbl>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br w:type="page"/>
      </w:r>
      <w:r>
        <w:rPr>
          <w:rFonts w:hint="eastAsia" w:ascii="宋体" w:hAnsi="宋体" w:eastAsia="宋体" w:cs="宋体"/>
          <w:b/>
          <w:bCs/>
          <w:color w:val="000000"/>
          <w:sz w:val="24"/>
        </w:rPr>
        <w:t>10、【课程考核要点】</w:t>
      </w:r>
    </w:p>
    <w:p>
      <w:pPr>
        <w:bidi w:val="0"/>
        <w:spacing w:line="360" w:lineRule="exact"/>
        <w:rPr>
          <w:rFonts w:hint="eastAsia" w:ascii="宋体" w:hAnsi="宋体" w:eastAsia="宋体" w:cs="宋体"/>
          <w:color w:val="000000"/>
          <w:sz w:val="24"/>
        </w:rPr>
      </w:pPr>
      <w:r>
        <w:rPr>
          <w:rFonts w:hint="eastAsia" w:ascii="宋体" w:hAnsi="宋体" w:eastAsia="宋体" w:cs="宋体"/>
          <w:color w:val="000000"/>
          <w:sz w:val="24"/>
        </w:rPr>
        <w:t>（为培养学生综合能力，要注重将各项能力指标作为课程考核要点）</w:t>
      </w:r>
    </w:p>
    <w:p>
      <w:pPr>
        <w:bidi w:val="0"/>
        <w:spacing w:line="360" w:lineRule="exact"/>
        <w:rPr>
          <w:rFonts w:hint="eastAsia" w:ascii="宋体" w:hAnsi="宋体" w:eastAsia="宋体" w:cs="宋体"/>
          <w:color w:val="000000"/>
          <w:sz w:val="24"/>
        </w:rPr>
      </w:pPr>
      <w:r>
        <w:rPr>
          <w:rFonts w:hint="eastAsia" w:ascii="宋体" w:hAnsi="宋体" w:eastAsia="宋体" w:cs="宋体"/>
          <w:color w:val="000000"/>
          <w:sz w:val="24"/>
        </w:rPr>
        <w:t>课程考核要点：</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考核点</w:t>
            </w:r>
          </w:p>
        </w:tc>
        <w:tc>
          <w:tcPr>
            <w:tcW w:w="4261"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专业知识考核</w:t>
            </w:r>
          </w:p>
        </w:tc>
        <w:tc>
          <w:tcPr>
            <w:tcW w:w="4261"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专业技能考核（技能水平、操作规范）</w:t>
            </w:r>
          </w:p>
        </w:tc>
        <w:tc>
          <w:tcPr>
            <w:tcW w:w="4261"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方法能力考核（制定计划或报告能力）</w:t>
            </w:r>
          </w:p>
        </w:tc>
        <w:tc>
          <w:tcPr>
            <w:tcW w:w="4261"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职业素质考核（5S执行情况）</w:t>
            </w:r>
          </w:p>
        </w:tc>
        <w:tc>
          <w:tcPr>
            <w:tcW w:w="4261"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bidi w:val="0"/>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团队精神考核（团队成员平均成绩）</w:t>
            </w:r>
          </w:p>
        </w:tc>
        <w:tc>
          <w:tcPr>
            <w:tcW w:w="4261" w:type="dxa"/>
            <w:vAlign w:val="top"/>
          </w:tcPr>
          <w:p>
            <w:pPr>
              <w:bidi w:val="0"/>
              <w:spacing w:line="3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w:t>
            </w:r>
          </w:p>
        </w:tc>
      </w:tr>
    </w:tbl>
    <w:p>
      <w:pPr>
        <w:bidi w:val="0"/>
        <w:spacing w:line="360" w:lineRule="exact"/>
        <w:rPr>
          <w:rFonts w:hint="eastAsia" w:ascii="宋体" w:hAnsi="宋体" w:eastAsia="宋体" w:cs="宋体"/>
          <w:b/>
          <w:bCs/>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11、【教学计划与实施】</w: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1）教学活动周安排</w:t>
      </w:r>
    </w:p>
    <w:p>
      <w:pPr>
        <w:bidi w:val="0"/>
        <w:spacing w:line="360" w:lineRule="exact"/>
        <w:rPr>
          <w:rFonts w:hint="eastAsia" w:ascii="宋体" w:hAnsi="宋体" w:eastAsia="宋体" w:cs="宋体"/>
          <w:color w:val="000000"/>
          <w:sz w:val="24"/>
        </w:rPr>
      </w:pPr>
      <w:r>
        <w:rPr>
          <w:rFonts w:hint="eastAsia" w:ascii="宋体" w:hAnsi="宋体" w:eastAsia="宋体" w:cs="宋体"/>
          <w:color w:val="000000"/>
          <w:sz w:val="24"/>
        </w:rPr>
        <w:t>（为保证专业掌握各学期课程总体情况）</w:t>
      </w:r>
    </w:p>
    <w:tbl>
      <w:tblPr>
        <w:tblStyle w:val="19"/>
        <w:tblW w:w="8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6"/>
        <w:gridCol w:w="486"/>
        <w:gridCol w:w="879"/>
        <w:gridCol w:w="1029"/>
        <w:gridCol w:w="1011"/>
        <w:gridCol w:w="810"/>
        <w:gridCol w:w="510"/>
        <w:gridCol w:w="480"/>
        <w:gridCol w:w="510"/>
        <w:gridCol w:w="54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7" w:hRule="atLeast"/>
          <w:jc w:val="center"/>
        </w:trPr>
        <w:tc>
          <w:tcPr>
            <w:tcW w:w="486"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学</w:t>
            </w:r>
          </w:p>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年</w:t>
            </w:r>
          </w:p>
        </w:tc>
        <w:tc>
          <w:tcPr>
            <w:tcW w:w="486"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学</w:t>
            </w:r>
          </w:p>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期</w:t>
            </w:r>
          </w:p>
        </w:tc>
        <w:tc>
          <w:tcPr>
            <w:tcW w:w="3729" w:type="dxa"/>
            <w:gridSpan w:val="4"/>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教学安排</w:t>
            </w:r>
          </w:p>
        </w:tc>
        <w:tc>
          <w:tcPr>
            <w:tcW w:w="510"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考试</w:t>
            </w:r>
          </w:p>
        </w:tc>
        <w:tc>
          <w:tcPr>
            <w:tcW w:w="480"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机动</w:t>
            </w:r>
          </w:p>
        </w:tc>
        <w:tc>
          <w:tcPr>
            <w:tcW w:w="510"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假期</w:t>
            </w:r>
          </w:p>
        </w:tc>
        <w:tc>
          <w:tcPr>
            <w:tcW w:w="540"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合计</w:t>
            </w:r>
          </w:p>
        </w:tc>
        <w:tc>
          <w:tcPr>
            <w:tcW w:w="1427" w:type="dxa"/>
            <w:vMerge w:val="restart"/>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7" w:hRule="atLeast"/>
          <w:jc w:val="center"/>
        </w:trPr>
        <w:tc>
          <w:tcPr>
            <w:tcW w:w="486" w:type="dxa"/>
            <w:vMerge w:val="continue"/>
            <w:vAlign w:val="center"/>
          </w:tcPr>
          <w:p>
            <w:pPr>
              <w:bidi w:val="0"/>
              <w:jc w:val="center"/>
              <w:rPr>
                <w:rFonts w:hint="eastAsia" w:ascii="宋体" w:hAnsi="宋体" w:eastAsia="宋体" w:cs="宋体"/>
                <w:b/>
                <w:bCs/>
                <w:color w:val="000000"/>
                <w:sz w:val="18"/>
                <w:szCs w:val="18"/>
              </w:rPr>
            </w:pPr>
          </w:p>
        </w:tc>
        <w:tc>
          <w:tcPr>
            <w:tcW w:w="486" w:type="dxa"/>
            <w:vMerge w:val="continue"/>
            <w:vAlign w:val="center"/>
          </w:tcPr>
          <w:p>
            <w:pPr>
              <w:bidi w:val="0"/>
              <w:jc w:val="center"/>
              <w:rPr>
                <w:rFonts w:hint="eastAsia" w:ascii="宋体" w:hAnsi="宋体" w:eastAsia="宋体" w:cs="宋体"/>
                <w:b/>
                <w:bCs/>
                <w:color w:val="000000"/>
                <w:sz w:val="18"/>
                <w:szCs w:val="18"/>
              </w:rPr>
            </w:pPr>
          </w:p>
        </w:tc>
        <w:tc>
          <w:tcPr>
            <w:tcW w:w="879" w:type="dxa"/>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公共基础课程</w:t>
            </w:r>
          </w:p>
        </w:tc>
        <w:tc>
          <w:tcPr>
            <w:tcW w:w="1029" w:type="dxa"/>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职业能力课程</w:t>
            </w:r>
          </w:p>
        </w:tc>
        <w:tc>
          <w:tcPr>
            <w:tcW w:w="1011" w:type="dxa"/>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其中集中实训课</w:t>
            </w:r>
          </w:p>
        </w:tc>
        <w:tc>
          <w:tcPr>
            <w:tcW w:w="810" w:type="dxa"/>
            <w:vAlign w:val="center"/>
          </w:tcPr>
          <w:p>
            <w:pPr>
              <w:bidi w:val="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任选课</w:t>
            </w:r>
          </w:p>
        </w:tc>
        <w:tc>
          <w:tcPr>
            <w:tcW w:w="510" w:type="dxa"/>
            <w:vMerge w:val="continue"/>
            <w:vAlign w:val="center"/>
          </w:tcPr>
          <w:p>
            <w:pPr>
              <w:bidi w:val="0"/>
              <w:jc w:val="center"/>
              <w:rPr>
                <w:rFonts w:hint="eastAsia" w:ascii="宋体" w:hAnsi="宋体" w:eastAsia="宋体" w:cs="宋体"/>
                <w:b/>
                <w:bCs/>
                <w:color w:val="000000"/>
                <w:sz w:val="18"/>
                <w:szCs w:val="18"/>
              </w:rPr>
            </w:pPr>
          </w:p>
        </w:tc>
        <w:tc>
          <w:tcPr>
            <w:tcW w:w="480" w:type="dxa"/>
            <w:vMerge w:val="continue"/>
            <w:vAlign w:val="center"/>
          </w:tcPr>
          <w:p>
            <w:pPr>
              <w:bidi w:val="0"/>
              <w:jc w:val="center"/>
              <w:rPr>
                <w:rFonts w:hint="eastAsia" w:ascii="宋体" w:hAnsi="宋体" w:eastAsia="宋体" w:cs="宋体"/>
                <w:b/>
                <w:bCs/>
                <w:color w:val="000000"/>
                <w:sz w:val="18"/>
                <w:szCs w:val="18"/>
              </w:rPr>
            </w:pPr>
          </w:p>
        </w:tc>
        <w:tc>
          <w:tcPr>
            <w:tcW w:w="510" w:type="dxa"/>
            <w:vMerge w:val="continue"/>
            <w:vAlign w:val="center"/>
          </w:tcPr>
          <w:p>
            <w:pPr>
              <w:bidi w:val="0"/>
              <w:jc w:val="center"/>
              <w:rPr>
                <w:rFonts w:hint="eastAsia" w:ascii="宋体" w:hAnsi="宋体" w:eastAsia="宋体" w:cs="宋体"/>
                <w:b/>
                <w:bCs/>
                <w:color w:val="000000"/>
                <w:sz w:val="18"/>
                <w:szCs w:val="18"/>
              </w:rPr>
            </w:pPr>
          </w:p>
        </w:tc>
        <w:tc>
          <w:tcPr>
            <w:tcW w:w="540" w:type="dxa"/>
            <w:vMerge w:val="continue"/>
            <w:vAlign w:val="center"/>
          </w:tcPr>
          <w:p>
            <w:pPr>
              <w:bidi w:val="0"/>
              <w:jc w:val="center"/>
              <w:rPr>
                <w:rFonts w:hint="eastAsia" w:ascii="宋体" w:hAnsi="宋体" w:eastAsia="宋体" w:cs="宋体"/>
                <w:b/>
                <w:bCs/>
                <w:color w:val="000000"/>
                <w:sz w:val="18"/>
                <w:szCs w:val="18"/>
              </w:rPr>
            </w:pPr>
          </w:p>
        </w:tc>
        <w:tc>
          <w:tcPr>
            <w:tcW w:w="1427" w:type="dxa"/>
            <w:vMerge w:val="continue"/>
            <w:vAlign w:val="center"/>
          </w:tcPr>
          <w:p>
            <w:pPr>
              <w:bidi w:val="0"/>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2" w:hRule="atLeast"/>
          <w:jc w:val="center"/>
        </w:trPr>
        <w:tc>
          <w:tcPr>
            <w:tcW w:w="486" w:type="dxa"/>
            <w:vMerge w:val="restart"/>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一</w:t>
            </w:r>
          </w:p>
        </w:tc>
        <w:tc>
          <w:tcPr>
            <w:tcW w:w="486"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一</w:t>
            </w:r>
          </w:p>
        </w:tc>
        <w:tc>
          <w:tcPr>
            <w:tcW w:w="87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206</w:t>
            </w: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131</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22</w:t>
            </w:r>
          </w:p>
        </w:tc>
        <w:tc>
          <w:tcPr>
            <w:tcW w:w="8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w:t>
            </w:r>
          </w:p>
        </w:tc>
        <w:tc>
          <w:tcPr>
            <w:tcW w:w="5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480" w:type="dxa"/>
            <w:vAlign w:val="center"/>
          </w:tcPr>
          <w:p>
            <w:pPr>
              <w:bidi w:val="0"/>
              <w:spacing w:line="360" w:lineRule="exact"/>
              <w:jc w:val="center"/>
              <w:rPr>
                <w:rFonts w:hint="eastAsia" w:ascii="宋体" w:hAnsi="宋体" w:eastAsia="宋体" w:cs="宋体"/>
                <w:b/>
                <w:bCs/>
                <w:color w:val="000000"/>
                <w:sz w:val="18"/>
                <w:szCs w:val="18"/>
                <w:lang w:val="en-GB"/>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w:t>
            </w:r>
          </w:p>
        </w:tc>
        <w:tc>
          <w:tcPr>
            <w:tcW w:w="1427" w:type="dxa"/>
            <w:vMerge w:val="restart"/>
            <w:vAlign w:val="top"/>
          </w:tcPr>
          <w:p>
            <w:pPr>
              <w:bidi w:val="0"/>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7" w:hRule="atLeast"/>
          <w:jc w:val="center"/>
        </w:trPr>
        <w:tc>
          <w:tcPr>
            <w:tcW w:w="486" w:type="dxa"/>
            <w:vMerge w:val="continue"/>
            <w:vAlign w:val="center"/>
          </w:tcPr>
          <w:p>
            <w:pPr>
              <w:bidi w:val="0"/>
              <w:spacing w:line="360" w:lineRule="exact"/>
              <w:jc w:val="center"/>
              <w:rPr>
                <w:rFonts w:hint="eastAsia" w:ascii="宋体" w:hAnsi="宋体" w:eastAsia="宋体" w:cs="宋体"/>
                <w:b/>
                <w:bCs/>
                <w:color w:val="000000"/>
                <w:sz w:val="18"/>
                <w:szCs w:val="18"/>
              </w:rPr>
            </w:pPr>
          </w:p>
        </w:tc>
        <w:tc>
          <w:tcPr>
            <w:tcW w:w="486"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二</w:t>
            </w:r>
          </w:p>
        </w:tc>
        <w:tc>
          <w:tcPr>
            <w:tcW w:w="87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203</w:t>
            </w: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167</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46</w:t>
            </w:r>
          </w:p>
        </w:tc>
        <w:tc>
          <w:tcPr>
            <w:tcW w:w="8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32</w:t>
            </w:r>
          </w:p>
        </w:tc>
        <w:tc>
          <w:tcPr>
            <w:tcW w:w="5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48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w:t>
            </w:r>
          </w:p>
        </w:tc>
        <w:tc>
          <w:tcPr>
            <w:tcW w:w="1427" w:type="dxa"/>
            <w:vMerge w:val="continue"/>
            <w:vAlign w:val="center"/>
          </w:tcPr>
          <w:p>
            <w:pPr>
              <w:bidi w:val="0"/>
              <w:spacing w:line="360" w:lineRule="exact"/>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7" w:hRule="atLeast"/>
          <w:jc w:val="center"/>
        </w:trPr>
        <w:tc>
          <w:tcPr>
            <w:tcW w:w="486" w:type="dxa"/>
            <w:vMerge w:val="restart"/>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二</w:t>
            </w:r>
          </w:p>
        </w:tc>
        <w:tc>
          <w:tcPr>
            <w:tcW w:w="486"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三</w:t>
            </w:r>
          </w:p>
        </w:tc>
        <w:tc>
          <w:tcPr>
            <w:tcW w:w="879" w:type="dxa"/>
            <w:vAlign w:val="center"/>
          </w:tcPr>
          <w:p>
            <w:pPr>
              <w:bidi w:val="0"/>
              <w:spacing w:line="360" w:lineRule="exact"/>
              <w:jc w:val="center"/>
              <w:rPr>
                <w:rFonts w:hint="eastAsia" w:ascii="宋体" w:hAnsi="宋体" w:eastAsia="宋体" w:cs="宋体"/>
                <w:b/>
                <w:bCs/>
                <w:color w:val="000000"/>
                <w:sz w:val="18"/>
                <w:szCs w:val="18"/>
              </w:rPr>
            </w:pP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264</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72</w:t>
            </w:r>
          </w:p>
        </w:tc>
        <w:tc>
          <w:tcPr>
            <w:tcW w:w="8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36</w:t>
            </w:r>
          </w:p>
        </w:tc>
        <w:tc>
          <w:tcPr>
            <w:tcW w:w="5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48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w:t>
            </w:r>
          </w:p>
        </w:tc>
        <w:tc>
          <w:tcPr>
            <w:tcW w:w="1427" w:type="dxa"/>
            <w:vMerge w:val="continue"/>
            <w:vAlign w:val="center"/>
          </w:tcPr>
          <w:p>
            <w:pPr>
              <w:bidi w:val="0"/>
              <w:spacing w:line="360" w:lineRule="exact"/>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3" w:hRule="atLeast"/>
          <w:jc w:val="center"/>
        </w:trPr>
        <w:tc>
          <w:tcPr>
            <w:tcW w:w="486" w:type="dxa"/>
            <w:vMerge w:val="continue"/>
            <w:vAlign w:val="center"/>
          </w:tcPr>
          <w:p>
            <w:pPr>
              <w:bidi w:val="0"/>
              <w:spacing w:line="360" w:lineRule="exact"/>
              <w:jc w:val="center"/>
              <w:rPr>
                <w:rFonts w:hint="eastAsia" w:ascii="宋体" w:hAnsi="宋体" w:eastAsia="宋体" w:cs="宋体"/>
                <w:b/>
                <w:bCs/>
                <w:color w:val="000000"/>
                <w:sz w:val="18"/>
                <w:szCs w:val="18"/>
              </w:rPr>
            </w:pPr>
          </w:p>
        </w:tc>
        <w:tc>
          <w:tcPr>
            <w:tcW w:w="486"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四</w:t>
            </w:r>
          </w:p>
        </w:tc>
        <w:tc>
          <w:tcPr>
            <w:tcW w:w="879" w:type="dxa"/>
            <w:vAlign w:val="center"/>
          </w:tcPr>
          <w:p>
            <w:pPr>
              <w:bidi w:val="0"/>
              <w:spacing w:line="360" w:lineRule="exact"/>
              <w:jc w:val="center"/>
              <w:rPr>
                <w:rFonts w:hint="eastAsia" w:ascii="宋体" w:hAnsi="宋体" w:eastAsia="宋体" w:cs="宋体"/>
                <w:b/>
                <w:bCs/>
                <w:color w:val="000000"/>
                <w:sz w:val="18"/>
                <w:szCs w:val="18"/>
              </w:rPr>
            </w:pP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288</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96</w:t>
            </w:r>
          </w:p>
        </w:tc>
        <w:tc>
          <w:tcPr>
            <w:tcW w:w="8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54</w:t>
            </w:r>
          </w:p>
        </w:tc>
        <w:tc>
          <w:tcPr>
            <w:tcW w:w="5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48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w:t>
            </w:r>
          </w:p>
        </w:tc>
        <w:tc>
          <w:tcPr>
            <w:tcW w:w="1427" w:type="dxa"/>
            <w:vMerge w:val="continue"/>
            <w:vAlign w:val="center"/>
          </w:tcPr>
          <w:p>
            <w:pPr>
              <w:bidi w:val="0"/>
              <w:spacing w:line="360" w:lineRule="exact"/>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2" w:hRule="atLeast"/>
          <w:jc w:val="center"/>
        </w:trPr>
        <w:tc>
          <w:tcPr>
            <w:tcW w:w="486" w:type="dxa"/>
            <w:vMerge w:val="restart"/>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三</w:t>
            </w:r>
          </w:p>
        </w:tc>
        <w:tc>
          <w:tcPr>
            <w:tcW w:w="486"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五</w:t>
            </w:r>
          </w:p>
        </w:tc>
        <w:tc>
          <w:tcPr>
            <w:tcW w:w="879" w:type="dxa"/>
            <w:vAlign w:val="center"/>
          </w:tcPr>
          <w:p>
            <w:pPr>
              <w:bidi w:val="0"/>
              <w:spacing w:line="360" w:lineRule="exact"/>
              <w:jc w:val="center"/>
              <w:rPr>
                <w:rFonts w:hint="eastAsia" w:ascii="宋体" w:hAnsi="宋体" w:eastAsia="宋体" w:cs="宋体"/>
                <w:b/>
                <w:bCs/>
                <w:color w:val="000000"/>
                <w:sz w:val="18"/>
                <w:szCs w:val="18"/>
              </w:rPr>
            </w:pP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446</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172</w:t>
            </w:r>
          </w:p>
        </w:tc>
        <w:tc>
          <w:tcPr>
            <w:tcW w:w="81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48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20</w:t>
            </w:r>
          </w:p>
        </w:tc>
        <w:tc>
          <w:tcPr>
            <w:tcW w:w="1427" w:type="dxa"/>
            <w:vMerge w:val="continue"/>
            <w:vAlign w:val="center"/>
          </w:tcPr>
          <w:p>
            <w:pPr>
              <w:bidi w:val="0"/>
              <w:spacing w:line="360" w:lineRule="exact"/>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7" w:hRule="atLeast"/>
          <w:jc w:val="center"/>
        </w:trPr>
        <w:tc>
          <w:tcPr>
            <w:tcW w:w="486" w:type="dxa"/>
            <w:vMerge w:val="continue"/>
            <w:vAlign w:val="center"/>
          </w:tcPr>
          <w:p>
            <w:pPr>
              <w:bidi w:val="0"/>
              <w:spacing w:line="360" w:lineRule="exact"/>
              <w:jc w:val="center"/>
              <w:rPr>
                <w:rFonts w:hint="eastAsia" w:ascii="宋体" w:hAnsi="宋体" w:eastAsia="宋体" w:cs="宋体"/>
                <w:b/>
                <w:bCs/>
                <w:color w:val="000000"/>
                <w:sz w:val="18"/>
                <w:szCs w:val="18"/>
              </w:rPr>
            </w:pPr>
          </w:p>
        </w:tc>
        <w:tc>
          <w:tcPr>
            <w:tcW w:w="486"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六</w:t>
            </w:r>
          </w:p>
        </w:tc>
        <w:tc>
          <w:tcPr>
            <w:tcW w:w="879" w:type="dxa"/>
            <w:vAlign w:val="center"/>
          </w:tcPr>
          <w:p>
            <w:pPr>
              <w:bidi w:val="0"/>
              <w:spacing w:line="360" w:lineRule="exact"/>
              <w:jc w:val="center"/>
              <w:rPr>
                <w:rFonts w:hint="eastAsia" w:ascii="宋体" w:hAnsi="宋体" w:eastAsia="宋体" w:cs="宋体"/>
                <w:b/>
                <w:bCs/>
                <w:color w:val="000000"/>
                <w:sz w:val="18"/>
                <w:szCs w:val="18"/>
              </w:rPr>
            </w:pP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448</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448</w:t>
            </w:r>
          </w:p>
        </w:tc>
        <w:tc>
          <w:tcPr>
            <w:tcW w:w="81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480" w:type="dxa"/>
            <w:vAlign w:val="center"/>
          </w:tcPr>
          <w:p>
            <w:pPr>
              <w:bidi w:val="0"/>
              <w:spacing w:line="360" w:lineRule="exact"/>
              <w:jc w:val="center"/>
              <w:rPr>
                <w:rFonts w:hint="eastAsia" w:ascii="宋体" w:hAnsi="宋体" w:eastAsia="宋体" w:cs="宋体"/>
                <w:b/>
                <w:bCs/>
                <w:color w:val="000000"/>
                <w:sz w:val="18"/>
                <w:szCs w:val="18"/>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16</w:t>
            </w:r>
          </w:p>
        </w:tc>
        <w:tc>
          <w:tcPr>
            <w:tcW w:w="1427" w:type="dxa"/>
            <w:vMerge w:val="continue"/>
            <w:vAlign w:val="center"/>
          </w:tcPr>
          <w:p>
            <w:pPr>
              <w:bidi w:val="0"/>
              <w:spacing w:line="360" w:lineRule="exact"/>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83" w:hRule="atLeast"/>
          <w:jc w:val="center"/>
        </w:trPr>
        <w:tc>
          <w:tcPr>
            <w:tcW w:w="972" w:type="dxa"/>
            <w:gridSpan w:val="2"/>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合计</w:t>
            </w:r>
          </w:p>
        </w:tc>
        <w:tc>
          <w:tcPr>
            <w:tcW w:w="87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409</w:t>
            </w:r>
          </w:p>
        </w:tc>
        <w:tc>
          <w:tcPr>
            <w:tcW w:w="1029"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1744</w:t>
            </w:r>
          </w:p>
        </w:tc>
        <w:tc>
          <w:tcPr>
            <w:tcW w:w="1011"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856</w:t>
            </w:r>
          </w:p>
        </w:tc>
        <w:tc>
          <w:tcPr>
            <w:tcW w:w="81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142</w:t>
            </w: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480" w:type="dxa"/>
            <w:vAlign w:val="center"/>
          </w:tcPr>
          <w:p>
            <w:pPr>
              <w:bidi w:val="0"/>
              <w:spacing w:line="360" w:lineRule="exact"/>
              <w:jc w:val="center"/>
              <w:rPr>
                <w:rFonts w:hint="eastAsia" w:ascii="宋体" w:hAnsi="宋体" w:eastAsia="宋体" w:cs="宋体"/>
                <w:b/>
                <w:bCs/>
                <w:color w:val="000000"/>
                <w:sz w:val="18"/>
                <w:szCs w:val="18"/>
                <w:lang w:val="en-GB"/>
              </w:rPr>
            </w:pPr>
          </w:p>
        </w:tc>
        <w:tc>
          <w:tcPr>
            <w:tcW w:w="510" w:type="dxa"/>
            <w:vAlign w:val="center"/>
          </w:tcPr>
          <w:p>
            <w:pPr>
              <w:bidi w:val="0"/>
              <w:spacing w:line="360" w:lineRule="exact"/>
              <w:jc w:val="center"/>
              <w:rPr>
                <w:rFonts w:hint="eastAsia" w:ascii="宋体" w:hAnsi="宋体" w:eastAsia="宋体" w:cs="宋体"/>
                <w:b/>
                <w:bCs/>
                <w:color w:val="000000"/>
                <w:sz w:val="18"/>
                <w:szCs w:val="18"/>
              </w:rPr>
            </w:pPr>
          </w:p>
        </w:tc>
        <w:tc>
          <w:tcPr>
            <w:tcW w:w="540" w:type="dxa"/>
            <w:vAlign w:val="center"/>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116</w:t>
            </w:r>
          </w:p>
        </w:tc>
        <w:tc>
          <w:tcPr>
            <w:tcW w:w="1427" w:type="dxa"/>
            <w:vMerge w:val="continue"/>
            <w:vAlign w:val="center"/>
          </w:tcPr>
          <w:p>
            <w:pPr>
              <w:bidi w:val="0"/>
              <w:spacing w:line="360" w:lineRule="exact"/>
              <w:jc w:val="center"/>
              <w:rPr>
                <w:rFonts w:hint="eastAsia" w:ascii="宋体" w:hAnsi="宋体" w:eastAsia="宋体" w:cs="宋体"/>
                <w:b/>
                <w:bCs/>
                <w:color w:val="000000"/>
                <w:sz w:val="18"/>
                <w:szCs w:val="18"/>
              </w:rPr>
            </w:pPr>
          </w:p>
        </w:tc>
      </w:tr>
    </w:tbl>
    <w:p>
      <w:pPr>
        <w:pStyle w:val="34"/>
        <w:bidi w:val="0"/>
        <w:spacing w:line="0" w:lineRule="atLeast"/>
        <w:rPr>
          <w:rFonts w:hint="eastAsia" w:ascii="宋体" w:hAnsi="宋体" w:eastAsia="宋体" w:cs="宋体"/>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2）各类课程学时分配</w:t>
      </w:r>
    </w:p>
    <w:p>
      <w:pPr>
        <w:bidi w:val="0"/>
        <w:spacing w:line="360" w:lineRule="exact"/>
        <w:rPr>
          <w:rFonts w:hint="eastAsia" w:ascii="宋体" w:hAnsi="宋体" w:eastAsia="宋体" w:cs="宋体"/>
          <w:b/>
          <w:bCs/>
          <w:color w:val="000000"/>
          <w:sz w:val="24"/>
        </w:rPr>
      </w:pPr>
      <w:r>
        <w:rPr>
          <w:rFonts w:hint="eastAsia" w:ascii="宋体" w:hAnsi="宋体" w:eastAsia="宋体" w:cs="宋体"/>
          <w:color w:val="000000"/>
          <w:sz w:val="24"/>
        </w:rPr>
        <w:t>（为保证专业掌握各类课程总体情况）</w:t>
      </w:r>
    </w:p>
    <w:tbl>
      <w:tblPr>
        <w:tblStyle w:val="19"/>
        <w:tblW w:w="8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71"/>
        <w:gridCol w:w="10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jc w:val="center"/>
        </w:trPr>
        <w:tc>
          <w:tcPr>
            <w:tcW w:w="5371"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  程  类  别</w:t>
            </w:r>
          </w:p>
        </w:tc>
        <w:tc>
          <w:tcPr>
            <w:tcW w:w="105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学时</w:t>
            </w:r>
          </w:p>
        </w:tc>
        <w:tc>
          <w:tcPr>
            <w:tcW w:w="171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3" w:hRule="atLeast"/>
          <w:jc w:val="center"/>
        </w:trPr>
        <w:tc>
          <w:tcPr>
            <w:tcW w:w="5371" w:type="dxa"/>
            <w:vAlign w:val="top"/>
          </w:tcPr>
          <w:p>
            <w:pPr>
              <w:bidi w:val="0"/>
              <w:spacing w:line="360" w:lineRule="exact"/>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公共基础课</w:t>
            </w:r>
          </w:p>
        </w:tc>
        <w:tc>
          <w:tcPr>
            <w:tcW w:w="105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409</w:t>
            </w:r>
          </w:p>
        </w:tc>
        <w:tc>
          <w:tcPr>
            <w:tcW w:w="171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9" w:hRule="atLeast"/>
          <w:jc w:val="center"/>
        </w:trPr>
        <w:tc>
          <w:tcPr>
            <w:tcW w:w="5371" w:type="dxa"/>
            <w:vMerge w:val="restart"/>
            <w:vAlign w:val="top"/>
          </w:tcPr>
          <w:p>
            <w:pPr>
              <w:bidi w:val="0"/>
              <w:spacing w:line="360" w:lineRule="exact"/>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职业能力课程</w:t>
            </w:r>
          </w:p>
          <w:p>
            <w:pPr>
              <w:bidi w:val="0"/>
              <w:spacing w:line="360" w:lineRule="exact"/>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其中集中实训课程</w:t>
            </w:r>
          </w:p>
        </w:tc>
        <w:tc>
          <w:tcPr>
            <w:tcW w:w="105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1744</w:t>
            </w:r>
          </w:p>
        </w:tc>
        <w:tc>
          <w:tcPr>
            <w:tcW w:w="171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9" w:hRule="atLeast"/>
          <w:jc w:val="center"/>
        </w:trPr>
        <w:tc>
          <w:tcPr>
            <w:tcW w:w="5371" w:type="dxa"/>
            <w:vMerge w:val="continue"/>
            <w:vAlign w:val="top"/>
          </w:tcPr>
          <w:p>
            <w:pPr>
              <w:bidi w:val="0"/>
              <w:spacing w:line="360" w:lineRule="exact"/>
              <w:rPr>
                <w:rFonts w:hint="eastAsia" w:ascii="宋体" w:hAnsi="宋体" w:eastAsia="宋体" w:cs="宋体"/>
                <w:b/>
                <w:bCs/>
                <w:color w:val="000000"/>
                <w:sz w:val="18"/>
                <w:szCs w:val="18"/>
              </w:rPr>
            </w:pPr>
          </w:p>
        </w:tc>
        <w:tc>
          <w:tcPr>
            <w:tcW w:w="105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856</w:t>
            </w:r>
          </w:p>
        </w:tc>
        <w:tc>
          <w:tcPr>
            <w:tcW w:w="171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3" w:hRule="atLeast"/>
          <w:jc w:val="center"/>
        </w:trPr>
        <w:tc>
          <w:tcPr>
            <w:tcW w:w="5371" w:type="dxa"/>
            <w:vAlign w:val="top"/>
          </w:tcPr>
          <w:p>
            <w:pPr>
              <w:bidi w:val="0"/>
              <w:spacing w:line="360" w:lineRule="exact"/>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任选课</w:t>
            </w:r>
          </w:p>
        </w:tc>
        <w:tc>
          <w:tcPr>
            <w:tcW w:w="105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142</w:t>
            </w:r>
          </w:p>
        </w:tc>
        <w:tc>
          <w:tcPr>
            <w:tcW w:w="171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5" w:hRule="atLeast"/>
          <w:jc w:val="center"/>
        </w:trPr>
        <w:tc>
          <w:tcPr>
            <w:tcW w:w="5371"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合           计</w:t>
            </w:r>
          </w:p>
        </w:tc>
        <w:tc>
          <w:tcPr>
            <w:tcW w:w="105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2295</w:t>
            </w:r>
          </w:p>
        </w:tc>
        <w:tc>
          <w:tcPr>
            <w:tcW w:w="1719" w:type="dxa"/>
            <w:vAlign w:val="top"/>
          </w:tcPr>
          <w:p>
            <w:pPr>
              <w:bidi w:val="0"/>
              <w:spacing w:line="360" w:lineRule="exact"/>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100</w:t>
            </w:r>
          </w:p>
        </w:tc>
      </w:tr>
    </w:tbl>
    <w:p>
      <w:pPr>
        <w:pStyle w:val="34"/>
        <w:bidi w:val="0"/>
        <w:spacing w:line="0" w:lineRule="atLeast"/>
        <w:rPr>
          <w:rFonts w:hint="eastAsia" w:ascii="宋体" w:hAnsi="宋体" w:eastAsia="宋体" w:cs="宋体"/>
          <w:color w:val="000000"/>
          <w:sz w:val="24"/>
        </w:rPr>
      </w:pP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3）教学计划安排</w:t>
      </w:r>
    </w:p>
    <w:p>
      <w:pPr>
        <w:bidi w:val="0"/>
        <w:spacing w:line="360" w:lineRule="exact"/>
        <w:rPr>
          <w:rFonts w:hint="eastAsia" w:ascii="宋体" w:hAnsi="宋体" w:eastAsia="宋体" w:cs="宋体"/>
          <w:b/>
          <w:bCs/>
          <w:color w:val="000000"/>
          <w:sz w:val="24"/>
        </w:rPr>
      </w:pPr>
      <w:r>
        <w:rPr>
          <w:rFonts w:hint="eastAsia" w:ascii="宋体" w:hAnsi="宋体" w:eastAsia="宋体" w:cs="宋体"/>
          <w:b/>
          <w:bCs/>
          <w:color w:val="000000"/>
          <w:sz w:val="24"/>
        </w:rPr>
        <w:t>见附件</w:t>
      </w:r>
    </w:p>
    <w:p>
      <w:pPr>
        <w:pStyle w:val="34"/>
        <w:bidi w:val="0"/>
        <w:spacing w:line="0" w:lineRule="atLeast"/>
        <w:rPr>
          <w:rFonts w:hint="eastAsia" w:ascii="宋体" w:hAnsi="宋体" w:eastAsia="宋体" w:cs="宋体"/>
          <w:color w:val="000000"/>
          <w:sz w:val="24"/>
        </w:rPr>
      </w:pPr>
    </w:p>
    <w:p>
      <w:pPr>
        <w:pStyle w:val="34"/>
        <w:bidi w:val="0"/>
        <w:spacing w:line="0" w:lineRule="atLeast"/>
        <w:rPr>
          <w:rFonts w:hint="eastAsia" w:ascii="宋体" w:hAnsi="宋体" w:eastAsia="宋体" w:cs="宋体"/>
          <w:color w:val="000000"/>
          <w:sz w:val="24"/>
        </w:rPr>
      </w:pPr>
    </w:p>
    <w:p>
      <w:pPr>
        <w:pStyle w:val="34"/>
        <w:bidi w:val="0"/>
        <w:spacing w:line="0" w:lineRule="atLeast"/>
        <w:rPr>
          <w:rFonts w:hint="eastAsia" w:ascii="宋体" w:hAnsi="宋体" w:eastAsia="宋体" w:cs="宋体"/>
          <w:color w:val="000000"/>
          <w:sz w:val="24"/>
        </w:rPr>
      </w:pPr>
    </w:p>
    <w:p>
      <w:pPr>
        <w:bidi w:val="0"/>
        <w:spacing w:line="300" w:lineRule="auto"/>
        <w:rPr>
          <w:rFonts w:hint="eastAsia" w:ascii="宋体" w:hAnsi="宋体" w:eastAsia="宋体" w:cs="宋体"/>
          <w:color w:val="000000"/>
          <w:sz w:val="24"/>
        </w:rPr>
      </w:pPr>
    </w:p>
    <w:tbl>
      <w:tblPr>
        <w:tblStyle w:val="19"/>
        <w:tblW w:w="1048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
        <w:gridCol w:w="724"/>
        <w:gridCol w:w="878"/>
        <w:gridCol w:w="2440"/>
        <w:gridCol w:w="536"/>
        <w:gridCol w:w="696"/>
        <w:gridCol w:w="496"/>
        <w:gridCol w:w="600"/>
        <w:gridCol w:w="576"/>
        <w:gridCol w:w="600"/>
        <w:gridCol w:w="580"/>
        <w:gridCol w:w="579"/>
        <w:gridCol w:w="50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0480" w:type="dxa"/>
            <w:gridSpan w:val="14"/>
            <w:vAlign w:val="top"/>
          </w:tcPr>
          <w:p>
            <w:pPr>
              <w:widowControl/>
              <w:bidi w:val="0"/>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物流管理专业采购与供应链管理方向2007级教学计划学时学分安排表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80" w:type="dxa"/>
            <w:gridSpan w:val="14"/>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附表一                                          常规课程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80"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序      号</w:t>
            </w:r>
          </w:p>
        </w:tc>
        <w:tc>
          <w:tcPr>
            <w:tcW w:w="724"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修习类别</w:t>
            </w:r>
          </w:p>
        </w:tc>
        <w:tc>
          <w:tcPr>
            <w:tcW w:w="878"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课程编号</w:t>
            </w:r>
          </w:p>
        </w:tc>
        <w:tc>
          <w:tcPr>
            <w:tcW w:w="2440"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课程名称</w:t>
            </w:r>
          </w:p>
        </w:tc>
        <w:tc>
          <w:tcPr>
            <w:tcW w:w="536"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学分</w:t>
            </w:r>
          </w:p>
        </w:tc>
        <w:tc>
          <w:tcPr>
            <w:tcW w:w="696"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学时</w:t>
            </w:r>
          </w:p>
        </w:tc>
        <w:tc>
          <w:tcPr>
            <w:tcW w:w="496"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其中实践学时</w:t>
            </w:r>
          </w:p>
        </w:tc>
        <w:tc>
          <w:tcPr>
            <w:tcW w:w="3442" w:type="dxa"/>
            <w:gridSpan w:val="6"/>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周学时/学周</w:t>
            </w:r>
          </w:p>
        </w:tc>
        <w:tc>
          <w:tcPr>
            <w:tcW w:w="888" w:type="dxa"/>
            <w:vMerge w:val="restart"/>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380" w:type="dxa"/>
            <w:vMerge w:val="continue"/>
            <w:vAlign w:val="center"/>
          </w:tcPr>
          <w:p>
            <w:pPr>
              <w:widowControl/>
              <w:bidi w:val="0"/>
              <w:jc w:val="left"/>
              <w:rPr>
                <w:rFonts w:hint="eastAsia" w:ascii="宋体" w:hAnsi="宋体" w:eastAsia="宋体" w:cs="宋体"/>
                <w:color w:val="000000"/>
                <w:kern w:val="0"/>
                <w:sz w:val="18"/>
                <w:szCs w:val="18"/>
              </w:rPr>
            </w:pPr>
          </w:p>
        </w:tc>
        <w:tc>
          <w:tcPr>
            <w:tcW w:w="724" w:type="dxa"/>
            <w:vMerge w:val="continue"/>
            <w:vAlign w:val="center"/>
          </w:tcPr>
          <w:p>
            <w:pPr>
              <w:widowControl/>
              <w:bidi w:val="0"/>
              <w:jc w:val="left"/>
              <w:rPr>
                <w:rFonts w:hint="eastAsia" w:ascii="宋体" w:hAnsi="宋体" w:eastAsia="宋体" w:cs="宋体"/>
                <w:color w:val="000000"/>
                <w:kern w:val="0"/>
                <w:sz w:val="18"/>
                <w:szCs w:val="18"/>
              </w:rPr>
            </w:pPr>
          </w:p>
        </w:tc>
        <w:tc>
          <w:tcPr>
            <w:tcW w:w="878" w:type="dxa"/>
            <w:vMerge w:val="continue"/>
            <w:vAlign w:val="center"/>
          </w:tcPr>
          <w:p>
            <w:pPr>
              <w:widowControl/>
              <w:bidi w:val="0"/>
              <w:jc w:val="left"/>
              <w:rPr>
                <w:rFonts w:hint="eastAsia" w:ascii="宋体" w:hAnsi="宋体" w:eastAsia="宋体" w:cs="宋体"/>
                <w:color w:val="000000"/>
                <w:kern w:val="0"/>
                <w:sz w:val="18"/>
                <w:szCs w:val="18"/>
              </w:rPr>
            </w:pPr>
          </w:p>
        </w:tc>
        <w:tc>
          <w:tcPr>
            <w:tcW w:w="2440" w:type="dxa"/>
            <w:vMerge w:val="continue"/>
            <w:vAlign w:val="center"/>
          </w:tcPr>
          <w:p>
            <w:pPr>
              <w:widowControl/>
              <w:bidi w:val="0"/>
              <w:jc w:val="left"/>
              <w:rPr>
                <w:rFonts w:hint="eastAsia" w:ascii="宋体" w:hAnsi="宋体" w:eastAsia="宋体" w:cs="宋体"/>
                <w:color w:val="000000"/>
                <w:kern w:val="0"/>
                <w:sz w:val="18"/>
                <w:szCs w:val="18"/>
              </w:rPr>
            </w:pPr>
          </w:p>
        </w:tc>
        <w:tc>
          <w:tcPr>
            <w:tcW w:w="536" w:type="dxa"/>
            <w:vMerge w:val="continue"/>
            <w:vAlign w:val="center"/>
          </w:tcPr>
          <w:p>
            <w:pPr>
              <w:widowControl/>
              <w:bidi w:val="0"/>
              <w:jc w:val="left"/>
              <w:rPr>
                <w:rFonts w:hint="eastAsia" w:ascii="宋体" w:hAnsi="宋体" w:eastAsia="宋体" w:cs="宋体"/>
                <w:color w:val="000000"/>
                <w:kern w:val="0"/>
                <w:sz w:val="18"/>
                <w:szCs w:val="18"/>
              </w:rPr>
            </w:pPr>
          </w:p>
        </w:tc>
        <w:tc>
          <w:tcPr>
            <w:tcW w:w="696" w:type="dxa"/>
            <w:vMerge w:val="continue"/>
            <w:vAlign w:val="center"/>
          </w:tcPr>
          <w:p>
            <w:pPr>
              <w:widowControl/>
              <w:bidi w:val="0"/>
              <w:jc w:val="left"/>
              <w:rPr>
                <w:rFonts w:hint="eastAsia" w:ascii="宋体" w:hAnsi="宋体" w:eastAsia="宋体" w:cs="宋体"/>
                <w:color w:val="000000"/>
                <w:kern w:val="0"/>
                <w:sz w:val="18"/>
                <w:szCs w:val="18"/>
              </w:rPr>
            </w:pPr>
          </w:p>
        </w:tc>
        <w:tc>
          <w:tcPr>
            <w:tcW w:w="496" w:type="dxa"/>
            <w:vMerge w:val="continue"/>
            <w:vAlign w:val="center"/>
          </w:tcPr>
          <w:p>
            <w:pPr>
              <w:widowControl/>
              <w:bidi w:val="0"/>
              <w:jc w:val="left"/>
              <w:rPr>
                <w:rFonts w:hint="eastAsia" w:ascii="宋体" w:hAnsi="宋体" w:eastAsia="宋体" w:cs="宋体"/>
                <w:color w:val="000000"/>
                <w:kern w:val="0"/>
                <w:sz w:val="18"/>
                <w:szCs w:val="18"/>
              </w:rPr>
            </w:pPr>
          </w:p>
        </w:tc>
        <w:tc>
          <w:tcPr>
            <w:tcW w:w="1176" w:type="dxa"/>
            <w:gridSpan w:val="2"/>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07-08学年</w:t>
            </w:r>
          </w:p>
        </w:tc>
        <w:tc>
          <w:tcPr>
            <w:tcW w:w="1180" w:type="dxa"/>
            <w:gridSpan w:val="2"/>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08-09学年</w:t>
            </w:r>
          </w:p>
        </w:tc>
        <w:tc>
          <w:tcPr>
            <w:tcW w:w="1086" w:type="dxa"/>
            <w:gridSpan w:val="2"/>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09-10学年</w:t>
            </w:r>
          </w:p>
        </w:tc>
        <w:tc>
          <w:tcPr>
            <w:tcW w:w="888" w:type="dxa"/>
            <w:vMerge w:val="continue"/>
            <w:vAlign w:val="center"/>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80" w:type="dxa"/>
            <w:vMerge w:val="continue"/>
            <w:vAlign w:val="center"/>
          </w:tcPr>
          <w:p>
            <w:pPr>
              <w:widowControl/>
              <w:bidi w:val="0"/>
              <w:jc w:val="left"/>
              <w:rPr>
                <w:rFonts w:hint="eastAsia" w:ascii="宋体" w:hAnsi="宋体" w:eastAsia="宋体" w:cs="宋体"/>
                <w:color w:val="000000"/>
                <w:kern w:val="0"/>
                <w:sz w:val="18"/>
                <w:szCs w:val="18"/>
              </w:rPr>
            </w:pPr>
          </w:p>
        </w:tc>
        <w:tc>
          <w:tcPr>
            <w:tcW w:w="724" w:type="dxa"/>
            <w:vMerge w:val="continue"/>
            <w:vAlign w:val="center"/>
          </w:tcPr>
          <w:p>
            <w:pPr>
              <w:widowControl/>
              <w:bidi w:val="0"/>
              <w:jc w:val="left"/>
              <w:rPr>
                <w:rFonts w:hint="eastAsia" w:ascii="宋体" w:hAnsi="宋体" w:eastAsia="宋体" w:cs="宋体"/>
                <w:color w:val="000000"/>
                <w:kern w:val="0"/>
                <w:sz w:val="18"/>
                <w:szCs w:val="18"/>
              </w:rPr>
            </w:pPr>
          </w:p>
        </w:tc>
        <w:tc>
          <w:tcPr>
            <w:tcW w:w="878" w:type="dxa"/>
            <w:vMerge w:val="continue"/>
            <w:vAlign w:val="center"/>
          </w:tcPr>
          <w:p>
            <w:pPr>
              <w:widowControl/>
              <w:bidi w:val="0"/>
              <w:jc w:val="left"/>
              <w:rPr>
                <w:rFonts w:hint="eastAsia" w:ascii="宋体" w:hAnsi="宋体" w:eastAsia="宋体" w:cs="宋体"/>
                <w:color w:val="000000"/>
                <w:kern w:val="0"/>
                <w:sz w:val="18"/>
                <w:szCs w:val="18"/>
              </w:rPr>
            </w:pPr>
          </w:p>
        </w:tc>
        <w:tc>
          <w:tcPr>
            <w:tcW w:w="2440" w:type="dxa"/>
            <w:vMerge w:val="continue"/>
            <w:vAlign w:val="center"/>
          </w:tcPr>
          <w:p>
            <w:pPr>
              <w:widowControl/>
              <w:bidi w:val="0"/>
              <w:jc w:val="left"/>
              <w:rPr>
                <w:rFonts w:hint="eastAsia" w:ascii="宋体" w:hAnsi="宋体" w:eastAsia="宋体" w:cs="宋体"/>
                <w:color w:val="000000"/>
                <w:kern w:val="0"/>
                <w:sz w:val="18"/>
                <w:szCs w:val="18"/>
              </w:rPr>
            </w:pPr>
          </w:p>
        </w:tc>
        <w:tc>
          <w:tcPr>
            <w:tcW w:w="536" w:type="dxa"/>
            <w:vMerge w:val="continue"/>
            <w:vAlign w:val="center"/>
          </w:tcPr>
          <w:p>
            <w:pPr>
              <w:widowControl/>
              <w:bidi w:val="0"/>
              <w:jc w:val="left"/>
              <w:rPr>
                <w:rFonts w:hint="eastAsia" w:ascii="宋体" w:hAnsi="宋体" w:eastAsia="宋体" w:cs="宋体"/>
                <w:color w:val="000000"/>
                <w:kern w:val="0"/>
                <w:sz w:val="18"/>
                <w:szCs w:val="18"/>
              </w:rPr>
            </w:pPr>
          </w:p>
        </w:tc>
        <w:tc>
          <w:tcPr>
            <w:tcW w:w="696" w:type="dxa"/>
            <w:vMerge w:val="continue"/>
            <w:vAlign w:val="center"/>
          </w:tcPr>
          <w:p>
            <w:pPr>
              <w:widowControl/>
              <w:bidi w:val="0"/>
              <w:jc w:val="left"/>
              <w:rPr>
                <w:rFonts w:hint="eastAsia" w:ascii="宋体" w:hAnsi="宋体" w:eastAsia="宋体" w:cs="宋体"/>
                <w:color w:val="000000"/>
                <w:kern w:val="0"/>
                <w:sz w:val="18"/>
                <w:szCs w:val="18"/>
              </w:rPr>
            </w:pPr>
          </w:p>
        </w:tc>
        <w:tc>
          <w:tcPr>
            <w:tcW w:w="496" w:type="dxa"/>
            <w:vMerge w:val="continue"/>
            <w:vAlign w:val="center"/>
          </w:tcPr>
          <w:p>
            <w:pPr>
              <w:widowControl/>
              <w:bidi w:val="0"/>
              <w:jc w:val="left"/>
              <w:rPr>
                <w:rFonts w:hint="eastAsia" w:ascii="宋体" w:hAnsi="宋体" w:eastAsia="宋体" w:cs="宋体"/>
                <w:color w:val="000000"/>
                <w:kern w:val="0"/>
                <w:sz w:val="18"/>
                <w:szCs w:val="18"/>
              </w:rPr>
            </w:pPr>
          </w:p>
        </w:tc>
        <w:tc>
          <w:tcPr>
            <w:tcW w:w="60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第一 学期</w:t>
            </w:r>
          </w:p>
        </w:tc>
        <w:tc>
          <w:tcPr>
            <w:tcW w:w="576"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 学期</w:t>
            </w:r>
          </w:p>
        </w:tc>
        <w:tc>
          <w:tcPr>
            <w:tcW w:w="60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 学期</w:t>
            </w:r>
          </w:p>
        </w:tc>
        <w:tc>
          <w:tcPr>
            <w:tcW w:w="58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 学期</w:t>
            </w:r>
          </w:p>
        </w:tc>
        <w:tc>
          <w:tcPr>
            <w:tcW w:w="579"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 学期</w:t>
            </w:r>
          </w:p>
        </w:tc>
        <w:tc>
          <w:tcPr>
            <w:tcW w:w="507"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第六 学期</w:t>
            </w:r>
          </w:p>
        </w:tc>
        <w:tc>
          <w:tcPr>
            <w:tcW w:w="888" w:type="dxa"/>
            <w:vMerge w:val="continue"/>
            <w:vAlign w:val="center"/>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51271004</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毛泽东思想、邓小平理论与“三个代表”重要思想概论B*</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52(16)</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4/13</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bottom"/>
          </w:tcPr>
          <w:p>
            <w:pPr>
              <w:widowControl/>
              <w:bidi w:val="0"/>
              <w:jc w:val="left"/>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59933002</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大学生心理健康教育</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bottom"/>
          </w:tcPr>
          <w:p>
            <w:pPr>
              <w:widowControl/>
              <w:bidi w:val="0"/>
              <w:jc w:val="left"/>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52189012</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体育与健康1</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51474009</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公共外语Ⅰ（英语综合）</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45(15)</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公共外语I（英语听说）</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51211012</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经管数学1*</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4/14</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51275003</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大学语文A*</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51282001</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思想道德修养与法律基础A*</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54(16)</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bottom"/>
          </w:tcPr>
          <w:p>
            <w:pPr>
              <w:widowControl/>
              <w:bidi w:val="0"/>
              <w:jc w:val="left"/>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51474009</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公共外语II（英语综合）</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45(15)</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bottom"/>
          </w:tcPr>
          <w:p>
            <w:pPr>
              <w:widowControl/>
              <w:bidi w:val="0"/>
              <w:jc w:val="left"/>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公共外语II（英语听说）</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bottom"/>
          </w:tcPr>
          <w:p>
            <w:pPr>
              <w:widowControl/>
              <w:bidi w:val="0"/>
              <w:jc w:val="left"/>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52189013</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体育与健康2</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53052016</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计算机应用</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59963003</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大学生就业指导</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bottom"/>
          </w:tcPr>
          <w:p>
            <w:pPr>
              <w:widowControl/>
              <w:bidi w:val="0"/>
              <w:jc w:val="left"/>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　</w:t>
            </w:r>
          </w:p>
        </w:tc>
        <w:tc>
          <w:tcPr>
            <w:tcW w:w="724"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小计</w:t>
            </w:r>
          </w:p>
        </w:tc>
        <w:tc>
          <w:tcPr>
            <w:tcW w:w="878"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　</w:t>
            </w:r>
          </w:p>
        </w:tc>
        <w:tc>
          <w:tcPr>
            <w:tcW w:w="2440" w:type="dxa"/>
            <w:vAlign w:val="top"/>
          </w:tcPr>
          <w:p>
            <w:pPr>
              <w:widowControl/>
              <w:bidi w:val="0"/>
              <w:jc w:val="left"/>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　</w:t>
            </w:r>
          </w:p>
        </w:tc>
        <w:tc>
          <w:tcPr>
            <w:tcW w:w="536"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29.5</w:t>
            </w:r>
          </w:p>
        </w:tc>
        <w:tc>
          <w:tcPr>
            <w:tcW w:w="696"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427+86</w:t>
            </w:r>
          </w:p>
        </w:tc>
        <w:tc>
          <w:tcPr>
            <w:tcW w:w="496"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30</w:t>
            </w:r>
          </w:p>
        </w:tc>
        <w:tc>
          <w:tcPr>
            <w:tcW w:w="600"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16</w:t>
            </w:r>
          </w:p>
        </w:tc>
        <w:tc>
          <w:tcPr>
            <w:tcW w:w="576"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14</w:t>
            </w:r>
          </w:p>
        </w:tc>
        <w:tc>
          <w:tcPr>
            <w:tcW w:w="600"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　</w:t>
            </w:r>
          </w:p>
        </w:tc>
        <w:tc>
          <w:tcPr>
            <w:tcW w:w="580"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2</w:t>
            </w:r>
          </w:p>
        </w:tc>
        <w:tc>
          <w:tcPr>
            <w:tcW w:w="579" w:type="dxa"/>
            <w:vAlign w:val="top"/>
          </w:tcPr>
          <w:p>
            <w:pPr>
              <w:widowControl/>
              <w:bidi w:val="0"/>
              <w:jc w:val="center"/>
              <w:rPr>
                <w:rFonts w:hint="eastAsia" w:ascii="宋体" w:hAnsi="宋体" w:eastAsia="宋体" w:cs="宋体"/>
                <w:color w:val="000000"/>
                <w:kern w:val="0"/>
                <w:sz w:val="18"/>
                <w:szCs w:val="18"/>
                <w:shd w:val="clear" w:color="auto" w:fill="auto"/>
              </w:rPr>
            </w:pPr>
            <w:r>
              <w:rPr>
                <w:rFonts w:hint="eastAsia" w:ascii="宋体" w:hAnsi="宋体" w:eastAsia="宋体" w:cs="宋体"/>
                <w:color w:val="000000"/>
                <w:kern w:val="0"/>
                <w:sz w:val="18"/>
                <w:szCs w:val="18"/>
                <w:shd w:val="clear" w:color="auto" w:fill="auto"/>
              </w:rPr>
              <w:t>　</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bottom"/>
          </w:tcPr>
          <w:p>
            <w:pPr>
              <w:widowControl/>
              <w:bidi w:val="0"/>
              <w:jc w:val="left"/>
              <w:rPr>
                <w:rFonts w:hint="eastAsia" w:ascii="宋体" w:hAnsi="宋体" w:eastAsia="宋体" w:cs="宋体"/>
                <w:color w:val="000000"/>
                <w:kern w:val="0"/>
                <w:sz w:val="18"/>
                <w:szCs w:val="18"/>
              </w:rPr>
            </w:pP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任选课</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院系必修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专业认知与学习指导</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院系必修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商务礼仪</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院系必修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市场营销B</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36 </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院系必修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财务管理实务B</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bottom"/>
          </w:tcPr>
          <w:p>
            <w:pPr>
              <w:widowControl/>
              <w:bidi w:val="0"/>
              <w:jc w:val="left"/>
              <w:rPr>
                <w:rFonts w:hint="eastAsia" w:ascii="宋体" w:hAnsi="宋体" w:eastAsia="宋体" w:cs="宋体"/>
                <w:color w:val="000000"/>
                <w:kern w:val="0"/>
                <w:sz w:val="18"/>
                <w:szCs w:val="18"/>
              </w:rPr>
            </w:pP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center"/>
              <w:rPr>
                <w:rFonts w:hint="eastAsia" w:ascii="宋体" w:hAnsi="宋体" w:eastAsia="宋体" w:cs="宋体"/>
                <w:color w:val="000000"/>
                <w:kern w:val="0"/>
                <w:sz w:val="18"/>
                <w:szCs w:val="18"/>
              </w:rPr>
            </w:pP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商品知识与养护技术</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4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5/15</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物流地理</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600" w:type="dxa"/>
            <w:vAlign w:val="bottom"/>
          </w:tcPr>
          <w:p>
            <w:pPr>
              <w:widowControl/>
              <w:bidi w:val="0"/>
              <w:jc w:val="left"/>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物流运输技术与实务</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580" w:type="dxa"/>
            <w:vAlign w:val="bottom"/>
          </w:tcPr>
          <w:p>
            <w:pPr>
              <w:widowControl/>
              <w:bidi w:val="0"/>
              <w:jc w:val="left"/>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物流保险实务</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4/14</w:t>
            </w:r>
          </w:p>
        </w:tc>
        <w:tc>
          <w:tcPr>
            <w:tcW w:w="580" w:type="dxa"/>
            <w:vAlign w:val="bottom"/>
          </w:tcPr>
          <w:p>
            <w:pPr>
              <w:widowControl/>
              <w:bidi w:val="0"/>
              <w:jc w:val="left"/>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国际贸易与报关实务A</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4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4/18</w:t>
            </w: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物流装备技术</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4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4/18</w:t>
            </w: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供应链管理A*</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专业英语（商务）</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2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货运代理业务与操作*</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专业英语（物流）</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仓储配送技术与实务</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p>
        </w:tc>
        <w:tc>
          <w:tcPr>
            <w:tcW w:w="536" w:type="dxa"/>
            <w:vAlign w:val="top"/>
          </w:tcPr>
          <w:p>
            <w:pPr>
              <w:widowControl/>
              <w:bidi w:val="0"/>
              <w:jc w:val="center"/>
              <w:rPr>
                <w:rFonts w:hint="eastAsia" w:ascii="宋体" w:hAnsi="宋体" w:eastAsia="宋体" w:cs="宋体"/>
                <w:color w:val="000000"/>
                <w:kern w:val="0"/>
                <w:sz w:val="18"/>
                <w:szCs w:val="18"/>
              </w:rPr>
            </w:pPr>
          </w:p>
        </w:tc>
        <w:tc>
          <w:tcPr>
            <w:tcW w:w="696" w:type="dxa"/>
            <w:vAlign w:val="top"/>
          </w:tcPr>
          <w:p>
            <w:pPr>
              <w:widowControl/>
              <w:bidi w:val="0"/>
              <w:jc w:val="center"/>
              <w:rPr>
                <w:rFonts w:hint="eastAsia" w:ascii="宋体" w:hAnsi="宋体" w:eastAsia="宋体" w:cs="宋体"/>
                <w:color w:val="000000"/>
                <w:kern w:val="0"/>
                <w:sz w:val="18"/>
                <w:szCs w:val="18"/>
              </w:rPr>
            </w:pPr>
          </w:p>
        </w:tc>
        <w:tc>
          <w:tcPr>
            <w:tcW w:w="49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专业限选</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公路运输组织技术</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3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专业限选</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采购与供应实务</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bottom"/>
          </w:tcPr>
          <w:p>
            <w:pPr>
              <w:widowControl/>
              <w:bidi w:val="0"/>
              <w:jc w:val="left"/>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4/18</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专业限选</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生产运作与管理</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专业限选</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物流信息技术</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4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专业限选</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物流系统规划与设计</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4 </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专业限选</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ERP原理与应用A</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bottom"/>
          </w:tcPr>
          <w:p>
            <w:pPr>
              <w:widowControl/>
              <w:bidi w:val="0"/>
              <w:jc w:val="left"/>
              <w:rPr>
                <w:rFonts w:hint="eastAsia" w:ascii="宋体" w:hAnsi="宋体" w:eastAsia="宋体" w:cs="宋体"/>
                <w:color w:val="000000"/>
                <w:kern w:val="0"/>
                <w:sz w:val="18"/>
                <w:szCs w:val="18"/>
              </w:rPr>
            </w:pP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bottom"/>
          </w:tcPr>
          <w:p>
            <w:pPr>
              <w:widowControl/>
              <w:bidi w:val="0"/>
              <w:jc w:val="left"/>
              <w:rPr>
                <w:rFonts w:hint="eastAsia" w:ascii="宋体" w:hAnsi="宋体" w:eastAsia="宋体" w:cs="宋体"/>
                <w:color w:val="000000"/>
                <w:kern w:val="0"/>
                <w:sz w:val="18"/>
                <w:szCs w:val="18"/>
              </w:rPr>
            </w:pP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1311</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450</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0480" w:type="dxa"/>
            <w:gridSpan w:val="14"/>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附表二                                                 整周课程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80"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序      号</w:t>
            </w:r>
          </w:p>
        </w:tc>
        <w:tc>
          <w:tcPr>
            <w:tcW w:w="724"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修习类别</w:t>
            </w:r>
          </w:p>
        </w:tc>
        <w:tc>
          <w:tcPr>
            <w:tcW w:w="878"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课程编号</w:t>
            </w:r>
          </w:p>
        </w:tc>
        <w:tc>
          <w:tcPr>
            <w:tcW w:w="2440"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课程名称</w:t>
            </w:r>
          </w:p>
        </w:tc>
        <w:tc>
          <w:tcPr>
            <w:tcW w:w="536"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学分</w:t>
            </w:r>
          </w:p>
        </w:tc>
        <w:tc>
          <w:tcPr>
            <w:tcW w:w="696"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学周</w:t>
            </w:r>
          </w:p>
        </w:tc>
        <w:tc>
          <w:tcPr>
            <w:tcW w:w="496" w:type="dxa"/>
            <w:vMerge w:val="restart"/>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其中实践学时</w:t>
            </w:r>
          </w:p>
        </w:tc>
        <w:tc>
          <w:tcPr>
            <w:tcW w:w="3442" w:type="dxa"/>
            <w:gridSpan w:val="6"/>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开课学期与学周</w:t>
            </w:r>
          </w:p>
        </w:tc>
        <w:tc>
          <w:tcPr>
            <w:tcW w:w="888" w:type="dxa"/>
            <w:vMerge w:val="restart"/>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380" w:type="dxa"/>
            <w:vMerge w:val="continue"/>
            <w:vAlign w:val="center"/>
          </w:tcPr>
          <w:p>
            <w:pPr>
              <w:widowControl/>
              <w:bidi w:val="0"/>
              <w:jc w:val="left"/>
              <w:rPr>
                <w:rFonts w:hint="eastAsia" w:ascii="宋体" w:hAnsi="宋体" w:eastAsia="宋体" w:cs="宋体"/>
                <w:color w:val="000000"/>
                <w:kern w:val="0"/>
                <w:sz w:val="18"/>
                <w:szCs w:val="18"/>
              </w:rPr>
            </w:pPr>
          </w:p>
        </w:tc>
        <w:tc>
          <w:tcPr>
            <w:tcW w:w="724" w:type="dxa"/>
            <w:vMerge w:val="continue"/>
            <w:vAlign w:val="center"/>
          </w:tcPr>
          <w:p>
            <w:pPr>
              <w:widowControl/>
              <w:bidi w:val="0"/>
              <w:jc w:val="left"/>
              <w:rPr>
                <w:rFonts w:hint="eastAsia" w:ascii="宋体" w:hAnsi="宋体" w:eastAsia="宋体" w:cs="宋体"/>
                <w:color w:val="000000"/>
                <w:kern w:val="0"/>
                <w:sz w:val="18"/>
                <w:szCs w:val="18"/>
              </w:rPr>
            </w:pPr>
          </w:p>
        </w:tc>
        <w:tc>
          <w:tcPr>
            <w:tcW w:w="878" w:type="dxa"/>
            <w:vMerge w:val="continue"/>
            <w:vAlign w:val="center"/>
          </w:tcPr>
          <w:p>
            <w:pPr>
              <w:widowControl/>
              <w:bidi w:val="0"/>
              <w:jc w:val="left"/>
              <w:rPr>
                <w:rFonts w:hint="eastAsia" w:ascii="宋体" w:hAnsi="宋体" w:eastAsia="宋体" w:cs="宋体"/>
                <w:color w:val="000000"/>
                <w:kern w:val="0"/>
                <w:sz w:val="18"/>
                <w:szCs w:val="18"/>
              </w:rPr>
            </w:pPr>
          </w:p>
        </w:tc>
        <w:tc>
          <w:tcPr>
            <w:tcW w:w="2440" w:type="dxa"/>
            <w:vMerge w:val="continue"/>
            <w:vAlign w:val="center"/>
          </w:tcPr>
          <w:p>
            <w:pPr>
              <w:widowControl/>
              <w:bidi w:val="0"/>
              <w:jc w:val="left"/>
              <w:rPr>
                <w:rFonts w:hint="eastAsia" w:ascii="宋体" w:hAnsi="宋体" w:eastAsia="宋体" w:cs="宋体"/>
                <w:color w:val="000000"/>
                <w:kern w:val="0"/>
                <w:sz w:val="18"/>
                <w:szCs w:val="18"/>
              </w:rPr>
            </w:pPr>
          </w:p>
        </w:tc>
        <w:tc>
          <w:tcPr>
            <w:tcW w:w="536" w:type="dxa"/>
            <w:vMerge w:val="continue"/>
            <w:vAlign w:val="center"/>
          </w:tcPr>
          <w:p>
            <w:pPr>
              <w:widowControl/>
              <w:bidi w:val="0"/>
              <w:jc w:val="left"/>
              <w:rPr>
                <w:rFonts w:hint="eastAsia" w:ascii="宋体" w:hAnsi="宋体" w:eastAsia="宋体" w:cs="宋体"/>
                <w:color w:val="000000"/>
                <w:kern w:val="0"/>
                <w:sz w:val="18"/>
                <w:szCs w:val="18"/>
              </w:rPr>
            </w:pPr>
          </w:p>
        </w:tc>
        <w:tc>
          <w:tcPr>
            <w:tcW w:w="696" w:type="dxa"/>
            <w:vMerge w:val="continue"/>
            <w:vAlign w:val="center"/>
          </w:tcPr>
          <w:p>
            <w:pPr>
              <w:widowControl/>
              <w:bidi w:val="0"/>
              <w:jc w:val="left"/>
              <w:rPr>
                <w:rFonts w:hint="eastAsia" w:ascii="宋体" w:hAnsi="宋体" w:eastAsia="宋体" w:cs="宋体"/>
                <w:color w:val="000000"/>
                <w:kern w:val="0"/>
                <w:sz w:val="18"/>
                <w:szCs w:val="18"/>
              </w:rPr>
            </w:pPr>
          </w:p>
        </w:tc>
        <w:tc>
          <w:tcPr>
            <w:tcW w:w="496" w:type="dxa"/>
            <w:vMerge w:val="continue"/>
            <w:vAlign w:val="center"/>
          </w:tcPr>
          <w:p>
            <w:pPr>
              <w:widowControl/>
              <w:bidi w:val="0"/>
              <w:jc w:val="left"/>
              <w:rPr>
                <w:rFonts w:hint="eastAsia" w:ascii="宋体" w:hAnsi="宋体" w:eastAsia="宋体" w:cs="宋体"/>
                <w:color w:val="000000"/>
                <w:kern w:val="0"/>
                <w:sz w:val="18"/>
                <w:szCs w:val="18"/>
              </w:rPr>
            </w:pPr>
          </w:p>
        </w:tc>
        <w:tc>
          <w:tcPr>
            <w:tcW w:w="1176" w:type="dxa"/>
            <w:gridSpan w:val="2"/>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06-07学年</w:t>
            </w:r>
          </w:p>
        </w:tc>
        <w:tc>
          <w:tcPr>
            <w:tcW w:w="1180" w:type="dxa"/>
            <w:gridSpan w:val="2"/>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07-08学年</w:t>
            </w:r>
          </w:p>
        </w:tc>
        <w:tc>
          <w:tcPr>
            <w:tcW w:w="1086" w:type="dxa"/>
            <w:gridSpan w:val="2"/>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08-09学年</w:t>
            </w:r>
          </w:p>
        </w:tc>
        <w:tc>
          <w:tcPr>
            <w:tcW w:w="888" w:type="dxa"/>
            <w:vMerge w:val="continue"/>
            <w:vAlign w:val="center"/>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80" w:type="dxa"/>
            <w:vMerge w:val="continue"/>
            <w:vAlign w:val="center"/>
          </w:tcPr>
          <w:p>
            <w:pPr>
              <w:widowControl/>
              <w:bidi w:val="0"/>
              <w:jc w:val="left"/>
              <w:rPr>
                <w:rFonts w:hint="eastAsia" w:ascii="宋体" w:hAnsi="宋体" w:eastAsia="宋体" w:cs="宋体"/>
                <w:color w:val="000000"/>
                <w:kern w:val="0"/>
                <w:sz w:val="18"/>
                <w:szCs w:val="18"/>
              </w:rPr>
            </w:pPr>
          </w:p>
        </w:tc>
        <w:tc>
          <w:tcPr>
            <w:tcW w:w="724" w:type="dxa"/>
            <w:vMerge w:val="continue"/>
            <w:vAlign w:val="center"/>
          </w:tcPr>
          <w:p>
            <w:pPr>
              <w:widowControl/>
              <w:bidi w:val="0"/>
              <w:jc w:val="left"/>
              <w:rPr>
                <w:rFonts w:hint="eastAsia" w:ascii="宋体" w:hAnsi="宋体" w:eastAsia="宋体" w:cs="宋体"/>
                <w:color w:val="000000"/>
                <w:kern w:val="0"/>
                <w:sz w:val="18"/>
                <w:szCs w:val="18"/>
              </w:rPr>
            </w:pPr>
          </w:p>
        </w:tc>
        <w:tc>
          <w:tcPr>
            <w:tcW w:w="878" w:type="dxa"/>
            <w:vMerge w:val="continue"/>
            <w:vAlign w:val="center"/>
          </w:tcPr>
          <w:p>
            <w:pPr>
              <w:widowControl/>
              <w:bidi w:val="0"/>
              <w:jc w:val="left"/>
              <w:rPr>
                <w:rFonts w:hint="eastAsia" w:ascii="宋体" w:hAnsi="宋体" w:eastAsia="宋体" w:cs="宋体"/>
                <w:color w:val="000000"/>
                <w:kern w:val="0"/>
                <w:sz w:val="18"/>
                <w:szCs w:val="18"/>
              </w:rPr>
            </w:pPr>
          </w:p>
        </w:tc>
        <w:tc>
          <w:tcPr>
            <w:tcW w:w="2440" w:type="dxa"/>
            <w:vMerge w:val="continue"/>
            <w:vAlign w:val="center"/>
          </w:tcPr>
          <w:p>
            <w:pPr>
              <w:widowControl/>
              <w:bidi w:val="0"/>
              <w:jc w:val="left"/>
              <w:rPr>
                <w:rFonts w:hint="eastAsia" w:ascii="宋体" w:hAnsi="宋体" w:eastAsia="宋体" w:cs="宋体"/>
                <w:color w:val="000000"/>
                <w:kern w:val="0"/>
                <w:sz w:val="18"/>
                <w:szCs w:val="18"/>
              </w:rPr>
            </w:pPr>
          </w:p>
        </w:tc>
        <w:tc>
          <w:tcPr>
            <w:tcW w:w="536" w:type="dxa"/>
            <w:vMerge w:val="continue"/>
            <w:vAlign w:val="center"/>
          </w:tcPr>
          <w:p>
            <w:pPr>
              <w:widowControl/>
              <w:bidi w:val="0"/>
              <w:jc w:val="left"/>
              <w:rPr>
                <w:rFonts w:hint="eastAsia" w:ascii="宋体" w:hAnsi="宋体" w:eastAsia="宋体" w:cs="宋体"/>
                <w:color w:val="000000"/>
                <w:kern w:val="0"/>
                <w:sz w:val="18"/>
                <w:szCs w:val="18"/>
              </w:rPr>
            </w:pPr>
          </w:p>
        </w:tc>
        <w:tc>
          <w:tcPr>
            <w:tcW w:w="696" w:type="dxa"/>
            <w:vMerge w:val="continue"/>
            <w:vAlign w:val="center"/>
          </w:tcPr>
          <w:p>
            <w:pPr>
              <w:widowControl/>
              <w:bidi w:val="0"/>
              <w:jc w:val="left"/>
              <w:rPr>
                <w:rFonts w:hint="eastAsia" w:ascii="宋体" w:hAnsi="宋体" w:eastAsia="宋体" w:cs="宋体"/>
                <w:color w:val="000000"/>
                <w:kern w:val="0"/>
                <w:sz w:val="18"/>
                <w:szCs w:val="18"/>
              </w:rPr>
            </w:pPr>
          </w:p>
        </w:tc>
        <w:tc>
          <w:tcPr>
            <w:tcW w:w="496" w:type="dxa"/>
            <w:vMerge w:val="continue"/>
            <w:vAlign w:val="center"/>
          </w:tcPr>
          <w:p>
            <w:pPr>
              <w:widowControl/>
              <w:bidi w:val="0"/>
              <w:jc w:val="left"/>
              <w:rPr>
                <w:rFonts w:hint="eastAsia" w:ascii="宋体" w:hAnsi="宋体" w:eastAsia="宋体" w:cs="宋体"/>
                <w:color w:val="000000"/>
                <w:kern w:val="0"/>
                <w:sz w:val="18"/>
                <w:szCs w:val="18"/>
              </w:rPr>
            </w:pPr>
          </w:p>
        </w:tc>
        <w:tc>
          <w:tcPr>
            <w:tcW w:w="60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第一 学期</w:t>
            </w:r>
          </w:p>
        </w:tc>
        <w:tc>
          <w:tcPr>
            <w:tcW w:w="576"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 学期</w:t>
            </w:r>
          </w:p>
        </w:tc>
        <w:tc>
          <w:tcPr>
            <w:tcW w:w="60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 学期</w:t>
            </w:r>
          </w:p>
        </w:tc>
        <w:tc>
          <w:tcPr>
            <w:tcW w:w="58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 学期</w:t>
            </w:r>
          </w:p>
        </w:tc>
        <w:tc>
          <w:tcPr>
            <w:tcW w:w="579"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 学期</w:t>
            </w:r>
          </w:p>
        </w:tc>
        <w:tc>
          <w:tcPr>
            <w:tcW w:w="507"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第六 学期</w:t>
            </w:r>
          </w:p>
        </w:tc>
        <w:tc>
          <w:tcPr>
            <w:tcW w:w="888" w:type="dxa"/>
            <w:vMerge w:val="continue"/>
            <w:vAlign w:val="center"/>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61983001</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军事理论与训练</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62047002</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电工基本技能实训B</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60363008</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专业认知实习（物流）</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600" w:type="dxa"/>
            <w:vAlign w:val="bottom"/>
          </w:tcPr>
          <w:p>
            <w:pPr>
              <w:widowControl/>
              <w:bidi w:val="0"/>
              <w:jc w:val="left"/>
              <w:rPr>
                <w:rFonts w:hint="eastAsia" w:ascii="宋体" w:hAnsi="宋体" w:eastAsia="宋体" w:cs="宋体"/>
                <w:color w:val="000000"/>
                <w:kern w:val="0"/>
                <w:sz w:val="18"/>
                <w:szCs w:val="18"/>
              </w:rPr>
            </w:pPr>
          </w:p>
        </w:tc>
        <w:tc>
          <w:tcPr>
            <w:tcW w:w="580" w:type="dxa"/>
            <w:vAlign w:val="bottom"/>
          </w:tcPr>
          <w:p>
            <w:pPr>
              <w:widowControl/>
              <w:bidi w:val="0"/>
              <w:jc w:val="left"/>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24" w:type="dxa"/>
            <w:shd w:val="clear" w:color="auto" w:fill="auto"/>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shd w:val="clear" w:color="auto" w:fill="FFFFFF"/>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60363007</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专业技能综合实训（物流）</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600" w:type="dxa"/>
            <w:vAlign w:val="top"/>
          </w:tcPr>
          <w:p>
            <w:pPr>
              <w:widowControl/>
              <w:bidi w:val="0"/>
              <w:jc w:val="center"/>
              <w:rPr>
                <w:rFonts w:hint="eastAsia" w:ascii="宋体" w:hAnsi="宋体" w:eastAsia="宋体" w:cs="宋体"/>
                <w:color w:val="000000"/>
                <w:kern w:val="0"/>
                <w:sz w:val="18"/>
                <w:szCs w:val="18"/>
              </w:rPr>
            </w:pPr>
          </w:p>
        </w:tc>
        <w:tc>
          <w:tcPr>
            <w:tcW w:w="576" w:type="dxa"/>
            <w:vAlign w:val="top"/>
          </w:tcPr>
          <w:p>
            <w:pPr>
              <w:widowControl/>
              <w:bidi w:val="0"/>
              <w:jc w:val="center"/>
              <w:rPr>
                <w:rFonts w:hint="eastAsia" w:ascii="宋体" w:hAnsi="宋体" w:eastAsia="宋体" w:cs="宋体"/>
                <w:color w:val="000000"/>
                <w:kern w:val="0"/>
                <w:sz w:val="18"/>
                <w:szCs w:val="18"/>
              </w:rPr>
            </w:pPr>
          </w:p>
        </w:tc>
        <w:tc>
          <w:tcPr>
            <w:tcW w:w="600" w:type="dxa"/>
            <w:vAlign w:val="top"/>
          </w:tcPr>
          <w:p>
            <w:pPr>
              <w:widowControl/>
              <w:bidi w:val="0"/>
              <w:jc w:val="center"/>
              <w:rPr>
                <w:rFonts w:hint="eastAsia" w:ascii="宋体" w:hAnsi="宋体" w:eastAsia="宋体" w:cs="宋体"/>
                <w:color w:val="000000"/>
                <w:kern w:val="0"/>
                <w:sz w:val="18"/>
                <w:szCs w:val="18"/>
              </w:rPr>
            </w:pP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07" w:type="dxa"/>
            <w:vAlign w:val="top"/>
          </w:tcPr>
          <w:p>
            <w:pPr>
              <w:widowControl/>
              <w:bidi w:val="0"/>
              <w:jc w:val="center"/>
              <w:rPr>
                <w:rFonts w:hint="eastAsia" w:ascii="宋体" w:hAnsi="宋体" w:eastAsia="宋体" w:cs="宋体"/>
                <w:color w:val="000000"/>
                <w:kern w:val="0"/>
                <w:sz w:val="18"/>
                <w:szCs w:val="18"/>
              </w:rPr>
            </w:pP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专业必修</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60763001</w:t>
            </w:r>
          </w:p>
        </w:tc>
        <w:tc>
          <w:tcPr>
            <w:tcW w:w="2440" w:type="dxa"/>
            <w:vAlign w:val="top"/>
          </w:tcPr>
          <w:p>
            <w:pPr>
              <w:widowControl/>
              <w:bidi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顶岗实习（毕业论文）</w:t>
            </w: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448</w:t>
            </w:r>
          </w:p>
        </w:tc>
        <w:tc>
          <w:tcPr>
            <w:tcW w:w="600" w:type="dxa"/>
            <w:vAlign w:val="top"/>
          </w:tcPr>
          <w:p>
            <w:pPr>
              <w:widowControl/>
              <w:bidi w:val="0"/>
              <w:jc w:val="left"/>
              <w:rPr>
                <w:rFonts w:hint="eastAsia" w:ascii="宋体" w:hAnsi="宋体" w:eastAsia="宋体" w:cs="宋体"/>
                <w:color w:val="000000"/>
                <w:kern w:val="0"/>
                <w:sz w:val="18"/>
                <w:szCs w:val="18"/>
              </w:rPr>
            </w:pPr>
          </w:p>
        </w:tc>
        <w:tc>
          <w:tcPr>
            <w:tcW w:w="576" w:type="dxa"/>
            <w:vAlign w:val="top"/>
          </w:tcPr>
          <w:p>
            <w:pPr>
              <w:widowControl/>
              <w:bidi w:val="0"/>
              <w:jc w:val="left"/>
              <w:rPr>
                <w:rFonts w:hint="eastAsia" w:ascii="宋体" w:hAnsi="宋体" w:eastAsia="宋体" w:cs="宋体"/>
                <w:color w:val="000000"/>
                <w:kern w:val="0"/>
                <w:sz w:val="18"/>
                <w:szCs w:val="18"/>
              </w:rPr>
            </w:pPr>
          </w:p>
        </w:tc>
        <w:tc>
          <w:tcPr>
            <w:tcW w:w="600" w:type="dxa"/>
            <w:vAlign w:val="top"/>
          </w:tcPr>
          <w:p>
            <w:pPr>
              <w:widowControl/>
              <w:bidi w:val="0"/>
              <w:jc w:val="left"/>
              <w:rPr>
                <w:rFonts w:hint="eastAsia" w:ascii="宋体" w:hAnsi="宋体" w:eastAsia="宋体" w:cs="宋体"/>
                <w:color w:val="000000"/>
                <w:kern w:val="0"/>
                <w:sz w:val="18"/>
                <w:szCs w:val="18"/>
              </w:rPr>
            </w:pPr>
          </w:p>
        </w:tc>
        <w:tc>
          <w:tcPr>
            <w:tcW w:w="580" w:type="dxa"/>
            <w:vAlign w:val="top"/>
          </w:tcPr>
          <w:p>
            <w:pPr>
              <w:widowControl/>
              <w:bidi w:val="0"/>
              <w:jc w:val="left"/>
              <w:rPr>
                <w:rFonts w:hint="eastAsia" w:ascii="宋体" w:hAnsi="宋体" w:eastAsia="宋体" w:cs="宋体"/>
                <w:color w:val="000000"/>
                <w:kern w:val="0"/>
                <w:sz w:val="18"/>
                <w:szCs w:val="18"/>
              </w:rPr>
            </w:pPr>
          </w:p>
        </w:tc>
        <w:tc>
          <w:tcPr>
            <w:tcW w:w="579" w:type="dxa"/>
            <w:vAlign w:val="top"/>
          </w:tcPr>
          <w:p>
            <w:pPr>
              <w:widowControl/>
              <w:bidi w:val="0"/>
              <w:jc w:val="left"/>
              <w:rPr>
                <w:rFonts w:hint="eastAsia" w:ascii="宋体" w:hAnsi="宋体" w:eastAsia="宋体" w:cs="宋体"/>
                <w:color w:val="000000"/>
                <w:kern w:val="0"/>
                <w:sz w:val="18"/>
                <w:szCs w:val="18"/>
              </w:rPr>
            </w:pPr>
          </w:p>
        </w:tc>
        <w:tc>
          <w:tcPr>
            <w:tcW w:w="507"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88" w:type="dxa"/>
            <w:vAlign w:val="top"/>
          </w:tcPr>
          <w:p>
            <w:pPr>
              <w:widowControl/>
              <w:bidi w:val="0"/>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380" w:type="dxa"/>
            <w:vAlign w:val="bottom"/>
          </w:tcPr>
          <w:p>
            <w:pPr>
              <w:widowControl/>
              <w:bidi w:val="0"/>
              <w:jc w:val="left"/>
              <w:rPr>
                <w:rFonts w:hint="eastAsia" w:ascii="宋体" w:hAnsi="宋体" w:eastAsia="宋体" w:cs="宋体"/>
                <w:color w:val="000000"/>
                <w:kern w:val="0"/>
                <w:sz w:val="18"/>
                <w:szCs w:val="18"/>
              </w:rPr>
            </w:pPr>
          </w:p>
        </w:tc>
        <w:tc>
          <w:tcPr>
            <w:tcW w:w="724"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878"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440" w:type="dxa"/>
            <w:vAlign w:val="top"/>
          </w:tcPr>
          <w:p>
            <w:pPr>
              <w:widowControl/>
              <w:bidi w:val="0"/>
              <w:jc w:val="left"/>
              <w:rPr>
                <w:rFonts w:hint="eastAsia" w:ascii="宋体" w:hAnsi="宋体" w:eastAsia="宋体" w:cs="宋体"/>
                <w:color w:val="000000"/>
                <w:kern w:val="0"/>
                <w:sz w:val="18"/>
                <w:szCs w:val="18"/>
              </w:rPr>
            </w:pPr>
          </w:p>
        </w:tc>
        <w:tc>
          <w:tcPr>
            <w:tcW w:w="53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6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49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700</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76"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00"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80" w:type="dxa"/>
            <w:vAlign w:val="top"/>
          </w:tcPr>
          <w:p>
            <w:pPr>
              <w:widowControl/>
              <w:bidi w:val="0"/>
              <w:jc w:val="center"/>
              <w:rPr>
                <w:rFonts w:hint="eastAsia" w:ascii="宋体" w:hAnsi="宋体" w:eastAsia="宋体" w:cs="宋体"/>
                <w:color w:val="000000"/>
                <w:kern w:val="0"/>
                <w:sz w:val="18"/>
                <w:szCs w:val="18"/>
              </w:rPr>
            </w:pPr>
          </w:p>
        </w:tc>
        <w:tc>
          <w:tcPr>
            <w:tcW w:w="579"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07" w:type="dxa"/>
            <w:vAlign w:val="top"/>
          </w:tcPr>
          <w:p>
            <w:pPr>
              <w:widowControl/>
              <w:bidi w:val="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88" w:type="dxa"/>
            <w:vAlign w:val="top"/>
          </w:tcPr>
          <w:p>
            <w:pPr>
              <w:widowControl/>
              <w:bidi w:val="0"/>
              <w:jc w:val="left"/>
              <w:rPr>
                <w:rFonts w:hint="eastAsia" w:ascii="宋体" w:hAnsi="宋体" w:eastAsia="宋体" w:cs="宋体"/>
                <w:color w:val="000000"/>
                <w:kern w:val="0"/>
                <w:sz w:val="18"/>
                <w:szCs w:val="18"/>
              </w:rPr>
            </w:pPr>
          </w:p>
        </w:tc>
      </w:tr>
    </w:tbl>
    <w:p>
      <w:pPr>
        <w:bidi w:val="0"/>
        <w:spacing w:line="0" w:lineRule="auto"/>
        <w:rPr>
          <w:rFonts w:hint="eastAsia" w:ascii="宋体" w:hAnsi="宋体" w:eastAsia="宋体" w:cs="宋体"/>
          <w:color w:val="000000"/>
          <w:sz w:val="24"/>
        </w:rPr>
      </w:pPr>
      <w:r>
        <w:rPr>
          <w:rFonts w:hint="eastAsia" w:ascii="宋体" w:hAnsi="宋体" w:eastAsia="宋体" w:cs="宋体"/>
          <w:color w:val="000000"/>
          <w:sz w:val="16"/>
        </w:rPr>
        <w:t>唤湃蛆鞭艘辕侗涸玩悍懊疵埋钢谅判镇划鸟围莱距佑仆雅滚萤泅凡宙涛缚着辜荧濒妆徐浊鸣荤踏窜瑞荒掷寓进芝烫己擎玖浙洪早刷曼尾妨信把垛做阳漾停散洱碎缩且麓婶颇蛾崖述害沁军夷整斑渴想娜述型铲勃捞胎磁垮瞳竣冷贝切伏墨悄蝗绥措拜雀魄鼠役晦酸肯傍屹釉通羌恿吾塑鳃寸堪钝其手笋吏祖黎酉蕴佑屎沤窗者辩禽筹胃舶颖垮引峻壶维陛因捏掣任桑堰祭俗棕伶其跌涝斋印增铁隙紧鹅魄怕猿摔尖窄思抄套糜枷芹戴致潘供螺矾逢按阴谐碴骨肄蔫儡莽绪过箍民吗剩戴著坪嗜似屏嗽敏瘴祟丢焦扭衷砾投创机套府支咳觉尖沿渣娥尧轻垦棘版世雇河访挥药跳暂秃添伴补交竣丰佯草危暑物流管理专业教学标准两勒塑族惠湘希啦挑狐迭栋坟刷抱扼尊哑捞踩赫揍故屿硫阵吾颂斗揩拯投闽熙贰细叙特灼斟唆前导唇改喊雏眉需估塔壬翅馋砖洛嫁昆乐巢咸祟污恶厩畏坟扁函程勾极砸焉派痈师哦茧释某胖蕉配蠕细蜜兆抵远捂槛难片岔课泌榨舒相赚扬瘦违代崇由岁盂岔嗜孰郊悟琐云隙狠晕后鸵蔼蛙去园钉它罢陇寐阴境贬州乏移静伯乐测虽忠腕天羔敷遵梆俄菠竖荫昏诵泽遏蛛石诊炉职料隐浪返自模辩药过返永偶圆桂钥决蚕哪缀椒尖宰岿西火韧昼华肿扯咐嫁肛钟刮殆甥硬龙喳量匹挑志溉狼帆饼扛眷状隧瓦瑶要省谁象瞎绽绍届测鸵征媳仟执涉鸡阐芦纹挺集腑剑堵郁庭越铲嘉乐敦工镇贿兜边轴搁踢抑召</w:t>
      </w:r>
    </w:p>
    <w:p>
      <w:pPr>
        <w:bidi w:val="0"/>
        <w:spacing w:line="0" w:lineRule="auto"/>
        <w:rPr>
          <w:rFonts w:hint="eastAsia" w:ascii="宋体" w:hAnsi="宋体" w:eastAsia="宋体" w:cs="宋体"/>
          <w:color w:val="000000"/>
          <w:sz w:val="16"/>
        </w:rPr>
      </w:pP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1</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教学文件 JX-01</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物流管理专业教学标准</w:t>
      </w:r>
    </w:p>
    <w:p>
      <w:pPr>
        <w:bidi w:val="0"/>
        <w:spacing w:line="0" w:lineRule="auto"/>
        <w:rPr>
          <w:rFonts w:hint="eastAsia" w:ascii="宋体" w:hAnsi="宋体" w:eastAsia="宋体" w:cs="宋体"/>
          <w:color w:val="000000"/>
          <w:sz w:val="16"/>
        </w:rPr>
      </w:pPr>
    </w:p>
    <w:p>
      <w:pPr>
        <w:bidi w:val="0"/>
        <w:spacing w:line="0" w:lineRule="auto"/>
        <w:rPr>
          <w:rFonts w:hint="eastAsia" w:ascii="宋体" w:hAnsi="宋体" w:eastAsia="宋体" w:cs="宋体"/>
          <w:color w:val="000000"/>
          <w:sz w:val="16"/>
        </w:rPr>
      </w:pP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1、【专业名称】</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物流管理专业</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2、【教育类型及学历层次】</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教育类型：高等职业教育；学历层次：大专</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3、【入学要求条件】</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高中毕业或同等学力者。</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4、【学制】</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三年</w:t>
      </w:r>
    </w:p>
    <w:p>
      <w:pPr>
        <w:bidi w:val="0"/>
        <w:spacing w:line="0" w:lineRule="auto"/>
        <w:rPr>
          <w:rFonts w:hint="eastAsia" w:ascii="宋体" w:hAnsi="宋体" w:eastAsia="宋体" w:cs="宋体"/>
          <w:color w:val="000000"/>
          <w:sz w:val="16"/>
        </w:rPr>
      </w:pPr>
      <w:r>
        <w:rPr>
          <w:rFonts w:hint="eastAsia" w:ascii="宋体" w:hAnsi="宋体" w:eastAsia="宋体" w:cs="宋体"/>
          <w:color w:val="000000"/>
          <w:sz w:val="16"/>
        </w:rPr>
        <w:t>5、【培养目标】</w:t>
      </w:r>
    </w:p>
    <w:p>
      <w:pPr>
        <w:bidi w:val="0"/>
        <w:rPr>
          <w:rFonts w:hint="eastAsia" w:ascii="宋体" w:hAnsi="宋体" w:eastAsia="宋体" w:cs="宋体"/>
          <w:color w:val="000000"/>
          <w:sz w:val="16"/>
        </w:rPr>
      </w:pPr>
    </w:p>
    <w:p/>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951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51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WzmI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MWzmIVAgAAF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952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52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qUP4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oqlD+FgIAABcEAAAOAAAAAAAA&#10;AAEAIAAAAB8BAABkcnMvZTJvRG9jLnhtbFBLBQYAAAAABgAGAFkBAACn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106</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1"/>
        <w:szCs w:val="21"/>
      </w:rPr>
      <w:drawing>
        <wp:inline distT="0" distB="0" distL="114300" distR="114300">
          <wp:extent cx="1917065" cy="275590"/>
          <wp:effectExtent l="0" t="0" r="6985" b="10160"/>
          <wp:docPr id="19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 descr="logo"/>
                  <pic:cNvPicPr>
                    <a:picLocks noChangeAspect="1"/>
                  </pic:cNvPicPr>
                </pic:nvPicPr>
                <pic:blipFill>
                  <a:blip r:embed="rId1"/>
                  <a:stretch>
                    <a:fillRect/>
                  </a:stretch>
                </pic:blipFill>
                <pic:spPr>
                  <a:xfrm>
                    <a:off x="0" y="0"/>
                    <a:ext cx="1917065" cy="275590"/>
                  </a:xfrm>
                  <a:prstGeom prst="rect">
                    <a:avLst/>
                  </a:prstGeom>
                  <a:noFill/>
                  <a:ln w="9525">
                    <a:noFill/>
                  </a:ln>
                </pic:spPr>
              </pic:pic>
            </a:graphicData>
          </a:graphic>
        </wp:inline>
      </w:drawing>
    </w:r>
    <w:r>
      <w:rPr>
        <w:rFonts w:hint="eastAsia"/>
        <w:sz w:val="21"/>
        <w:szCs w:val="21"/>
        <w:lang w:val="en-US" w:eastAsia="zh-CN"/>
      </w:rPr>
      <w:t xml:space="preserve">                                             </w:t>
    </w:r>
    <w:r>
      <w:rPr>
        <w:rFonts w:hint="eastAsia"/>
        <w:sz w:val="18"/>
        <w:szCs w:val="18"/>
        <w:lang w:val="en-US" w:eastAsia="zh-CN"/>
      </w:rPr>
      <w:t xml:space="preserve"> 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1"/>
        <w:szCs w:val="21"/>
      </w:rPr>
      <w:drawing>
        <wp:inline distT="0" distB="0" distL="114300" distR="114300">
          <wp:extent cx="1917065" cy="275590"/>
          <wp:effectExtent l="0" t="0" r="6985" b="10160"/>
          <wp:docPr id="197"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 descr="logo"/>
                  <pic:cNvPicPr>
                    <a:picLocks noChangeAspect="1"/>
                  </pic:cNvPicPr>
                </pic:nvPicPr>
                <pic:blipFill>
                  <a:blip r:embed="rId1"/>
                  <a:stretch>
                    <a:fillRect/>
                  </a:stretch>
                </pic:blipFill>
                <pic:spPr>
                  <a:xfrm>
                    <a:off x="0" y="0"/>
                    <a:ext cx="1917065" cy="275590"/>
                  </a:xfrm>
                  <a:prstGeom prst="rect">
                    <a:avLst/>
                  </a:prstGeom>
                  <a:noFill/>
                  <a:ln w="9525">
                    <a:noFill/>
                  </a:ln>
                </pic:spPr>
              </pic:pic>
            </a:graphicData>
          </a:graphic>
        </wp:inline>
      </w:drawing>
    </w:r>
    <w:r>
      <w:rPr>
        <w:rFonts w:hint="eastAsia"/>
        <w:sz w:val="21"/>
        <w:szCs w:val="21"/>
        <w:lang w:val="en-US" w:eastAsia="zh-CN"/>
      </w:rPr>
      <w:t xml:space="preserve">                                   </w:t>
    </w:r>
    <w:r>
      <w:rPr>
        <w:rFonts w:hint="eastAsia"/>
        <w:sz w:val="18"/>
        <w:szCs w:val="18"/>
        <w:lang w:val="en-US" w:eastAsia="zh-CN"/>
      </w:rPr>
      <w:t xml:space="preserve"> 重点专业教学标准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F570B"/>
    <w:multiLevelType w:val="singleLevel"/>
    <w:tmpl w:val="94CF570B"/>
    <w:lvl w:ilvl="0" w:tentative="0">
      <w:start w:val="4"/>
      <w:numFmt w:val="chineseCounting"/>
      <w:suff w:val="nothing"/>
      <w:lvlText w:val="%1、"/>
      <w:lvlJc w:val="left"/>
      <w:rPr>
        <w:rFonts w:hint="eastAsia"/>
      </w:rPr>
    </w:lvl>
  </w:abstractNum>
  <w:abstractNum w:abstractNumId="1">
    <w:nsid w:val="DB022F5A"/>
    <w:multiLevelType w:val="singleLevel"/>
    <w:tmpl w:val="DB022F5A"/>
    <w:lvl w:ilvl="0" w:tentative="0">
      <w:start w:val="1"/>
      <w:numFmt w:val="chineseCounting"/>
      <w:suff w:val="nothing"/>
      <w:lvlText w:val="（%1）"/>
      <w:lvlJc w:val="left"/>
      <w:rPr>
        <w:rFonts w:hint="eastAsia"/>
      </w:rPr>
    </w:lvl>
  </w:abstractNum>
  <w:abstractNum w:abstractNumId="2">
    <w:nsid w:val="FF281DE7"/>
    <w:multiLevelType w:val="singleLevel"/>
    <w:tmpl w:val="FF281DE7"/>
    <w:lvl w:ilvl="0" w:tentative="0">
      <w:start w:val="1"/>
      <w:numFmt w:val="chineseCounting"/>
      <w:suff w:val="nothing"/>
      <w:lvlText w:val="（%1）"/>
      <w:lvlJc w:val="left"/>
      <w:rPr>
        <w:rFonts w:hint="eastAsia"/>
      </w:rPr>
    </w:lvl>
  </w:abstractNum>
  <w:abstractNum w:abstractNumId="3">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multilevel"/>
    <w:tmpl w:val="000000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55"/>
        </w:tabs>
        <w:ind w:left="855" w:hanging="43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36202FF"/>
    <w:multiLevelType w:val="multilevel"/>
    <w:tmpl w:val="036202F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53E44B3"/>
    <w:multiLevelType w:val="multilevel"/>
    <w:tmpl w:val="053E44B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7184476"/>
    <w:multiLevelType w:val="multilevel"/>
    <w:tmpl w:val="0718447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14860209"/>
    <w:multiLevelType w:val="multilevel"/>
    <w:tmpl w:val="1486020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14D035B3"/>
    <w:multiLevelType w:val="multilevel"/>
    <w:tmpl w:val="14D035B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1735014D"/>
    <w:multiLevelType w:val="multilevel"/>
    <w:tmpl w:val="1735014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1AF972CF"/>
    <w:multiLevelType w:val="multilevel"/>
    <w:tmpl w:val="1AF972C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20422E65"/>
    <w:multiLevelType w:val="multilevel"/>
    <w:tmpl w:val="20422E6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296B177E"/>
    <w:multiLevelType w:val="multilevel"/>
    <w:tmpl w:val="296B177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392445DF"/>
    <w:multiLevelType w:val="singleLevel"/>
    <w:tmpl w:val="392445DF"/>
    <w:lvl w:ilvl="0" w:tentative="0">
      <w:start w:val="2"/>
      <w:numFmt w:val="chineseCounting"/>
      <w:suff w:val="nothing"/>
      <w:lvlText w:val="（%1）"/>
      <w:lvlJc w:val="left"/>
      <w:rPr>
        <w:rFonts w:hint="eastAsia"/>
      </w:rPr>
    </w:lvl>
  </w:abstractNum>
  <w:abstractNum w:abstractNumId="17">
    <w:nsid w:val="39C7D29F"/>
    <w:multiLevelType w:val="singleLevel"/>
    <w:tmpl w:val="39C7D29F"/>
    <w:lvl w:ilvl="0" w:tentative="0">
      <w:start w:val="2"/>
      <w:numFmt w:val="decimal"/>
      <w:lvlText w:val="%1."/>
      <w:lvlJc w:val="left"/>
      <w:pPr>
        <w:tabs>
          <w:tab w:val="left" w:pos="312"/>
        </w:tabs>
      </w:pPr>
    </w:lvl>
  </w:abstractNum>
  <w:abstractNum w:abstractNumId="18">
    <w:nsid w:val="3AAF09F1"/>
    <w:multiLevelType w:val="multilevel"/>
    <w:tmpl w:val="3AAF09F1"/>
    <w:lvl w:ilvl="0" w:tentative="0">
      <w:start w:val="1"/>
      <w:numFmt w:val="bullet"/>
      <w:lvlText w:val="★"/>
      <w:lvlJc w:val="left"/>
      <w:pPr>
        <w:tabs>
          <w:tab w:val="left" w:pos="360"/>
        </w:tabs>
        <w:ind w:left="360" w:hanging="360"/>
      </w:pPr>
      <w:rPr>
        <w:rFonts w:hint="eastAsia" w:ascii="仿宋_GB2312" w:hAnsi="宋体"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3CBB122A"/>
    <w:multiLevelType w:val="multilevel"/>
    <w:tmpl w:val="3CBB122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3E1D2A9A"/>
    <w:multiLevelType w:val="multilevel"/>
    <w:tmpl w:val="3E1D2A9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3E68692A"/>
    <w:multiLevelType w:val="multilevel"/>
    <w:tmpl w:val="3E68692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08622F1"/>
    <w:multiLevelType w:val="multilevel"/>
    <w:tmpl w:val="408622F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23617E1"/>
    <w:multiLevelType w:val="singleLevel"/>
    <w:tmpl w:val="423617E1"/>
    <w:lvl w:ilvl="0" w:tentative="0">
      <w:start w:val="5"/>
      <w:numFmt w:val="chineseCounting"/>
      <w:suff w:val="nothing"/>
      <w:lvlText w:val="（%1）"/>
      <w:lvlJc w:val="left"/>
      <w:rPr>
        <w:rFonts w:hint="eastAsia"/>
      </w:rPr>
    </w:lvl>
  </w:abstractNum>
  <w:abstractNum w:abstractNumId="24">
    <w:nsid w:val="59A13E9D"/>
    <w:multiLevelType w:val="multilevel"/>
    <w:tmpl w:val="59A13E9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5A2056F7"/>
    <w:multiLevelType w:val="multilevel"/>
    <w:tmpl w:val="5A2056F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5B981515"/>
    <w:multiLevelType w:val="multilevel"/>
    <w:tmpl w:val="5B98151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F464832"/>
    <w:multiLevelType w:val="multilevel"/>
    <w:tmpl w:val="5F46483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611648F1"/>
    <w:multiLevelType w:val="multilevel"/>
    <w:tmpl w:val="611648F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9">
    <w:nsid w:val="64026429"/>
    <w:multiLevelType w:val="multilevel"/>
    <w:tmpl w:val="6402642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66F22DC2"/>
    <w:multiLevelType w:val="multilevel"/>
    <w:tmpl w:val="66F22DC2"/>
    <w:lvl w:ilvl="0" w:tentative="0">
      <w:start w:val="1"/>
      <w:numFmt w:val="bullet"/>
      <w:lvlText w:val=""/>
      <w:lvlJc w:val="left"/>
      <w:pPr>
        <w:tabs>
          <w:tab w:val="left" w:pos="966"/>
        </w:tabs>
        <w:ind w:left="966" w:hanging="420"/>
      </w:pPr>
      <w:rPr>
        <w:rFonts w:hint="default" w:ascii="Wingdings" w:hAnsi="Wingdings"/>
      </w:rPr>
    </w:lvl>
    <w:lvl w:ilvl="1" w:tentative="0">
      <w:start w:val="1"/>
      <w:numFmt w:val="bullet"/>
      <w:lvlText w:val=""/>
      <w:lvlJc w:val="left"/>
      <w:pPr>
        <w:tabs>
          <w:tab w:val="left" w:pos="1386"/>
        </w:tabs>
        <w:ind w:left="1386" w:hanging="420"/>
      </w:pPr>
      <w:rPr>
        <w:rFonts w:hint="default" w:ascii="Wingdings" w:hAnsi="Wingdings"/>
      </w:rPr>
    </w:lvl>
    <w:lvl w:ilvl="2" w:tentative="0">
      <w:start w:val="1"/>
      <w:numFmt w:val="bullet"/>
      <w:lvlText w:val=""/>
      <w:lvlJc w:val="left"/>
      <w:pPr>
        <w:tabs>
          <w:tab w:val="left" w:pos="1806"/>
        </w:tabs>
        <w:ind w:left="1806" w:hanging="420"/>
      </w:pPr>
      <w:rPr>
        <w:rFonts w:hint="default" w:ascii="Wingdings" w:hAnsi="Wingdings"/>
      </w:rPr>
    </w:lvl>
    <w:lvl w:ilvl="3" w:tentative="0">
      <w:start w:val="1"/>
      <w:numFmt w:val="bullet"/>
      <w:lvlText w:val=""/>
      <w:lvlJc w:val="left"/>
      <w:pPr>
        <w:tabs>
          <w:tab w:val="left" w:pos="2226"/>
        </w:tabs>
        <w:ind w:left="2226" w:hanging="420"/>
      </w:pPr>
      <w:rPr>
        <w:rFonts w:hint="default" w:ascii="Wingdings" w:hAnsi="Wingdings"/>
      </w:rPr>
    </w:lvl>
    <w:lvl w:ilvl="4" w:tentative="0">
      <w:start w:val="1"/>
      <w:numFmt w:val="bullet"/>
      <w:lvlText w:val=""/>
      <w:lvlJc w:val="left"/>
      <w:pPr>
        <w:tabs>
          <w:tab w:val="left" w:pos="2646"/>
        </w:tabs>
        <w:ind w:left="2646" w:hanging="420"/>
      </w:pPr>
      <w:rPr>
        <w:rFonts w:hint="default" w:ascii="Wingdings" w:hAnsi="Wingdings"/>
      </w:rPr>
    </w:lvl>
    <w:lvl w:ilvl="5" w:tentative="0">
      <w:start w:val="1"/>
      <w:numFmt w:val="bullet"/>
      <w:lvlText w:val=""/>
      <w:lvlJc w:val="left"/>
      <w:pPr>
        <w:tabs>
          <w:tab w:val="left" w:pos="3066"/>
        </w:tabs>
        <w:ind w:left="3066" w:hanging="420"/>
      </w:pPr>
      <w:rPr>
        <w:rFonts w:hint="default" w:ascii="Wingdings" w:hAnsi="Wingdings"/>
      </w:rPr>
    </w:lvl>
    <w:lvl w:ilvl="6" w:tentative="0">
      <w:start w:val="1"/>
      <w:numFmt w:val="bullet"/>
      <w:lvlText w:val=""/>
      <w:lvlJc w:val="left"/>
      <w:pPr>
        <w:tabs>
          <w:tab w:val="left" w:pos="3486"/>
        </w:tabs>
        <w:ind w:left="3486" w:hanging="420"/>
      </w:pPr>
      <w:rPr>
        <w:rFonts w:hint="default" w:ascii="Wingdings" w:hAnsi="Wingdings"/>
      </w:rPr>
    </w:lvl>
    <w:lvl w:ilvl="7" w:tentative="0">
      <w:start w:val="1"/>
      <w:numFmt w:val="bullet"/>
      <w:lvlText w:val=""/>
      <w:lvlJc w:val="left"/>
      <w:pPr>
        <w:tabs>
          <w:tab w:val="left" w:pos="3906"/>
        </w:tabs>
        <w:ind w:left="3906" w:hanging="420"/>
      </w:pPr>
      <w:rPr>
        <w:rFonts w:hint="default" w:ascii="Wingdings" w:hAnsi="Wingdings"/>
      </w:rPr>
    </w:lvl>
    <w:lvl w:ilvl="8" w:tentative="0">
      <w:start w:val="1"/>
      <w:numFmt w:val="bullet"/>
      <w:lvlText w:val=""/>
      <w:lvlJc w:val="left"/>
      <w:pPr>
        <w:tabs>
          <w:tab w:val="left" w:pos="4326"/>
        </w:tabs>
        <w:ind w:left="4326" w:hanging="420"/>
      </w:pPr>
      <w:rPr>
        <w:rFonts w:hint="default" w:ascii="Wingdings" w:hAnsi="Wingdings"/>
      </w:rPr>
    </w:lvl>
  </w:abstractNum>
  <w:abstractNum w:abstractNumId="31">
    <w:nsid w:val="6C9728C4"/>
    <w:multiLevelType w:val="multilevel"/>
    <w:tmpl w:val="6C9728C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2">
    <w:nsid w:val="75E63EF5"/>
    <w:multiLevelType w:val="multilevel"/>
    <w:tmpl w:val="75E63EF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B7D2D33"/>
    <w:multiLevelType w:val="multilevel"/>
    <w:tmpl w:val="7B7D2D3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7BDE59DB"/>
    <w:multiLevelType w:val="multilevel"/>
    <w:tmpl w:val="7BDE59DB"/>
    <w:lvl w:ilvl="0" w:tentative="0">
      <w:start w:val="1"/>
      <w:numFmt w:val="decimal"/>
      <w:lvlText w:val="%1、"/>
      <w:lvlJc w:val="left"/>
      <w:pPr>
        <w:tabs>
          <w:tab w:val="left" w:pos="855"/>
        </w:tabs>
        <w:ind w:left="855" w:hanging="360"/>
      </w:pPr>
      <w:rPr>
        <w:rFonts w:hint="eastAsia"/>
      </w:rPr>
    </w:lvl>
    <w:lvl w:ilvl="1" w:tentative="0">
      <w:start w:val="1"/>
      <w:numFmt w:val="lowerLetter"/>
      <w:lvlText w:val="%2)"/>
      <w:lvlJc w:val="left"/>
      <w:pPr>
        <w:tabs>
          <w:tab w:val="left" w:pos="1335"/>
        </w:tabs>
        <w:ind w:left="1335" w:hanging="420"/>
      </w:pPr>
    </w:lvl>
    <w:lvl w:ilvl="2" w:tentative="0">
      <w:start w:val="1"/>
      <w:numFmt w:val="lowerRoman"/>
      <w:lvlText w:val="%3."/>
      <w:lvlJc w:val="right"/>
      <w:pPr>
        <w:tabs>
          <w:tab w:val="left" w:pos="1755"/>
        </w:tabs>
        <w:ind w:left="1755" w:hanging="420"/>
      </w:pPr>
    </w:lvl>
    <w:lvl w:ilvl="3" w:tentative="0">
      <w:start w:val="1"/>
      <w:numFmt w:val="decimal"/>
      <w:lvlText w:val="%4."/>
      <w:lvlJc w:val="left"/>
      <w:pPr>
        <w:tabs>
          <w:tab w:val="left" w:pos="2175"/>
        </w:tabs>
        <w:ind w:left="2175" w:hanging="420"/>
      </w:pPr>
    </w:lvl>
    <w:lvl w:ilvl="4" w:tentative="0">
      <w:start w:val="1"/>
      <w:numFmt w:val="lowerLetter"/>
      <w:lvlText w:val="%5)"/>
      <w:lvlJc w:val="left"/>
      <w:pPr>
        <w:tabs>
          <w:tab w:val="left" w:pos="2595"/>
        </w:tabs>
        <w:ind w:left="2595" w:hanging="420"/>
      </w:pPr>
    </w:lvl>
    <w:lvl w:ilvl="5" w:tentative="0">
      <w:start w:val="1"/>
      <w:numFmt w:val="lowerRoman"/>
      <w:lvlText w:val="%6."/>
      <w:lvlJc w:val="right"/>
      <w:pPr>
        <w:tabs>
          <w:tab w:val="left" w:pos="3015"/>
        </w:tabs>
        <w:ind w:left="3015" w:hanging="420"/>
      </w:pPr>
    </w:lvl>
    <w:lvl w:ilvl="6" w:tentative="0">
      <w:start w:val="1"/>
      <w:numFmt w:val="decimal"/>
      <w:lvlText w:val="%7."/>
      <w:lvlJc w:val="left"/>
      <w:pPr>
        <w:tabs>
          <w:tab w:val="left" w:pos="3435"/>
        </w:tabs>
        <w:ind w:left="3435" w:hanging="420"/>
      </w:pPr>
    </w:lvl>
    <w:lvl w:ilvl="7" w:tentative="0">
      <w:start w:val="1"/>
      <w:numFmt w:val="lowerLetter"/>
      <w:lvlText w:val="%8)"/>
      <w:lvlJc w:val="left"/>
      <w:pPr>
        <w:tabs>
          <w:tab w:val="left" w:pos="3855"/>
        </w:tabs>
        <w:ind w:left="3855" w:hanging="420"/>
      </w:pPr>
    </w:lvl>
    <w:lvl w:ilvl="8" w:tentative="0">
      <w:start w:val="1"/>
      <w:numFmt w:val="lowerRoman"/>
      <w:lvlText w:val="%9."/>
      <w:lvlJc w:val="right"/>
      <w:pPr>
        <w:tabs>
          <w:tab w:val="left" w:pos="4275"/>
        </w:tabs>
        <w:ind w:left="4275" w:hanging="420"/>
      </w:pPr>
    </w:lvl>
  </w:abstractNum>
  <w:abstractNum w:abstractNumId="35">
    <w:nsid w:val="7DD82590"/>
    <w:multiLevelType w:val="multilevel"/>
    <w:tmpl w:val="7DD8259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7F2F0951"/>
    <w:multiLevelType w:val="multilevel"/>
    <w:tmpl w:val="7F2F095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5"/>
  </w:num>
  <w:num w:numId="4">
    <w:abstractNumId w:val="4"/>
  </w:num>
  <w:num w:numId="5">
    <w:abstractNumId w:val="16"/>
  </w:num>
  <w:num w:numId="6">
    <w:abstractNumId w:val="17"/>
  </w:num>
  <w:num w:numId="7">
    <w:abstractNumId w:val="23"/>
  </w:num>
  <w:num w:numId="8">
    <w:abstractNumId w:val="0"/>
  </w:num>
  <w:num w:numId="9">
    <w:abstractNumId w:val="6"/>
  </w:num>
  <w:num w:numId="10">
    <w:abstractNumId w:val="3"/>
  </w:num>
  <w:num w:numId="11">
    <w:abstractNumId w:val="18"/>
  </w:num>
  <w:num w:numId="12">
    <w:abstractNumId w:val="30"/>
  </w:num>
  <w:num w:numId="13">
    <w:abstractNumId w:val="33"/>
  </w:num>
  <w:num w:numId="14">
    <w:abstractNumId w:val="24"/>
  </w:num>
  <w:num w:numId="15">
    <w:abstractNumId w:val="35"/>
  </w:num>
  <w:num w:numId="16">
    <w:abstractNumId w:val="28"/>
  </w:num>
  <w:num w:numId="17">
    <w:abstractNumId w:val="25"/>
  </w:num>
  <w:num w:numId="18">
    <w:abstractNumId w:val="12"/>
  </w:num>
  <w:num w:numId="19">
    <w:abstractNumId w:val="14"/>
  </w:num>
  <w:num w:numId="20">
    <w:abstractNumId w:val="9"/>
  </w:num>
  <w:num w:numId="21">
    <w:abstractNumId w:val="10"/>
  </w:num>
  <w:num w:numId="22">
    <w:abstractNumId w:val="36"/>
  </w:num>
  <w:num w:numId="23">
    <w:abstractNumId w:val="15"/>
  </w:num>
  <w:num w:numId="24">
    <w:abstractNumId w:val="19"/>
  </w:num>
  <w:num w:numId="25">
    <w:abstractNumId w:val="22"/>
  </w:num>
  <w:num w:numId="26">
    <w:abstractNumId w:val="31"/>
  </w:num>
  <w:num w:numId="27">
    <w:abstractNumId w:val="7"/>
  </w:num>
  <w:num w:numId="28">
    <w:abstractNumId w:val="27"/>
  </w:num>
  <w:num w:numId="29">
    <w:abstractNumId w:val="8"/>
  </w:num>
  <w:num w:numId="30">
    <w:abstractNumId w:val="20"/>
  </w:num>
  <w:num w:numId="31">
    <w:abstractNumId w:val="13"/>
  </w:num>
  <w:num w:numId="32">
    <w:abstractNumId w:val="11"/>
  </w:num>
  <w:num w:numId="33">
    <w:abstractNumId w:val="29"/>
  </w:num>
  <w:num w:numId="34">
    <w:abstractNumId w:val="34"/>
  </w:num>
  <w:num w:numId="35">
    <w:abstractNumId w:val="21"/>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7"/>
    <w:rsid w:val="01894BE4"/>
    <w:rsid w:val="0247470E"/>
    <w:rsid w:val="02E225EE"/>
    <w:rsid w:val="03425380"/>
    <w:rsid w:val="034F5784"/>
    <w:rsid w:val="035B47A3"/>
    <w:rsid w:val="03B332A1"/>
    <w:rsid w:val="068009AD"/>
    <w:rsid w:val="07A22BAF"/>
    <w:rsid w:val="09E44AC3"/>
    <w:rsid w:val="0AC0730F"/>
    <w:rsid w:val="0ACA7BCF"/>
    <w:rsid w:val="0B3B7D23"/>
    <w:rsid w:val="0C0A00B2"/>
    <w:rsid w:val="0C0C0F26"/>
    <w:rsid w:val="0C3F17C8"/>
    <w:rsid w:val="0D826AFB"/>
    <w:rsid w:val="0DA56E27"/>
    <w:rsid w:val="11B475F9"/>
    <w:rsid w:val="134F58BE"/>
    <w:rsid w:val="14D75729"/>
    <w:rsid w:val="1535793C"/>
    <w:rsid w:val="15E00E03"/>
    <w:rsid w:val="1653559B"/>
    <w:rsid w:val="17A91DE6"/>
    <w:rsid w:val="17EE4F91"/>
    <w:rsid w:val="1836442A"/>
    <w:rsid w:val="18864786"/>
    <w:rsid w:val="198904B7"/>
    <w:rsid w:val="1ABF262F"/>
    <w:rsid w:val="1AC86CE7"/>
    <w:rsid w:val="1AF2243F"/>
    <w:rsid w:val="1D4D6377"/>
    <w:rsid w:val="1DFB0713"/>
    <w:rsid w:val="1E4E4A1D"/>
    <w:rsid w:val="20D51873"/>
    <w:rsid w:val="20EB5200"/>
    <w:rsid w:val="21E70718"/>
    <w:rsid w:val="23094A75"/>
    <w:rsid w:val="24FF3284"/>
    <w:rsid w:val="25B55381"/>
    <w:rsid w:val="25F908EE"/>
    <w:rsid w:val="267B6D4D"/>
    <w:rsid w:val="28692215"/>
    <w:rsid w:val="29203299"/>
    <w:rsid w:val="298D00CD"/>
    <w:rsid w:val="29A0565F"/>
    <w:rsid w:val="2B7138B2"/>
    <w:rsid w:val="2DEC5028"/>
    <w:rsid w:val="2E8554FF"/>
    <w:rsid w:val="2F05178E"/>
    <w:rsid w:val="301E55C5"/>
    <w:rsid w:val="30BE3A22"/>
    <w:rsid w:val="341C187A"/>
    <w:rsid w:val="359E6035"/>
    <w:rsid w:val="36B50556"/>
    <w:rsid w:val="37D5199C"/>
    <w:rsid w:val="39786875"/>
    <w:rsid w:val="3DAF5A6F"/>
    <w:rsid w:val="3DED4A01"/>
    <w:rsid w:val="3E061E71"/>
    <w:rsid w:val="40255AC2"/>
    <w:rsid w:val="40951677"/>
    <w:rsid w:val="436B0CA5"/>
    <w:rsid w:val="44120C34"/>
    <w:rsid w:val="441640E3"/>
    <w:rsid w:val="441961B7"/>
    <w:rsid w:val="476F5F3F"/>
    <w:rsid w:val="477145C3"/>
    <w:rsid w:val="48966101"/>
    <w:rsid w:val="49B75316"/>
    <w:rsid w:val="4C4A6562"/>
    <w:rsid w:val="4C8A37F3"/>
    <w:rsid w:val="4D4A62F4"/>
    <w:rsid w:val="4F165609"/>
    <w:rsid w:val="511536DC"/>
    <w:rsid w:val="534F1B5A"/>
    <w:rsid w:val="537B2745"/>
    <w:rsid w:val="538A74BF"/>
    <w:rsid w:val="5522631A"/>
    <w:rsid w:val="57266AF3"/>
    <w:rsid w:val="5962766F"/>
    <w:rsid w:val="59632188"/>
    <w:rsid w:val="59DC0138"/>
    <w:rsid w:val="5A431194"/>
    <w:rsid w:val="5A895696"/>
    <w:rsid w:val="5BAF0271"/>
    <w:rsid w:val="5DDC4AFE"/>
    <w:rsid w:val="6036464F"/>
    <w:rsid w:val="631D19A4"/>
    <w:rsid w:val="64BA451C"/>
    <w:rsid w:val="654640AD"/>
    <w:rsid w:val="66836A58"/>
    <w:rsid w:val="669171AE"/>
    <w:rsid w:val="67B604D5"/>
    <w:rsid w:val="6806651B"/>
    <w:rsid w:val="6BC51473"/>
    <w:rsid w:val="6C284D78"/>
    <w:rsid w:val="6C557455"/>
    <w:rsid w:val="6F1F1EB4"/>
    <w:rsid w:val="6F970166"/>
    <w:rsid w:val="705566BF"/>
    <w:rsid w:val="7109572F"/>
    <w:rsid w:val="71E1148B"/>
    <w:rsid w:val="776B0EC1"/>
    <w:rsid w:val="77772FA7"/>
    <w:rsid w:val="798434AC"/>
    <w:rsid w:val="7A176A6E"/>
    <w:rsid w:val="7E1B352E"/>
    <w:rsid w:val="7FFB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5">
    <w:name w:val="Default Paragraph Font"/>
    <w:semiHidden/>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7">
    <w:name w:val="toc 3"/>
    <w:basedOn w:val="1"/>
    <w:next w:val="1"/>
    <w:qFormat/>
    <w:uiPriority w:val="0"/>
    <w:pPr>
      <w:ind w:left="840" w:leftChars="400"/>
    </w:pPr>
  </w:style>
  <w:style w:type="paragraph" w:styleId="8">
    <w:name w:val="Plain Text"/>
    <w:basedOn w:val="1"/>
    <w:uiPriority w:val="0"/>
    <w:rPr>
      <w:rFonts w:ascii="宋体" w:hAnsi="Courier New" w:eastAsia="宋体" w:cs="Courier New"/>
      <w:szCs w:val="21"/>
    </w:rPr>
  </w:style>
  <w:style w:type="paragraph" w:styleId="9">
    <w:name w:val="Balloon Text"/>
    <w:basedOn w:val="1"/>
    <w:uiPriority w:val="0"/>
    <w:rPr>
      <w:rFonts w:ascii="Times New Roman" w:hAnsi="Times New Roman" w:eastAsia="宋体" w:cs="Times New Roman"/>
      <w:sz w:val="18"/>
      <w:szCs w:val="18"/>
    </w:rPr>
  </w:style>
  <w:style w:type="paragraph" w:styleId="10">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ahoma" w:hAnsi="Tahoma" w:eastAsia="宋体" w:cs="Tahoma"/>
      <w:sz w:val="16"/>
      <w:szCs w:val="16"/>
    </w:rPr>
  </w:style>
  <w:style w:type="paragraph" w:styleId="12">
    <w:name w:val="toc 1"/>
    <w:basedOn w:val="1"/>
    <w:next w:val="1"/>
    <w:uiPriority w:val="0"/>
  </w:style>
  <w:style w:type="paragraph" w:styleId="13">
    <w:name w:val="toc 2"/>
    <w:basedOn w:val="1"/>
    <w:next w:val="1"/>
    <w:qFormat/>
    <w:uiPriority w:val="0"/>
    <w:pPr>
      <w:ind w:left="420" w:leftChars="200"/>
    </w:pPr>
  </w:style>
  <w:style w:type="paragraph" w:styleId="1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6">
    <w:name w:val="page number"/>
    <w:basedOn w:val="15"/>
    <w:qFormat/>
    <w:uiPriority w:val="0"/>
    <w:rPr>
      <w:rFonts w:asciiTheme="minorHAnsi" w:hAnsiTheme="minorHAnsi" w:eastAsiaTheme="minorEastAsia" w:cstheme="minorBidi"/>
    </w:rPr>
  </w:style>
  <w:style w:type="character" w:styleId="17">
    <w:name w:val="Hyperlink"/>
    <w:basedOn w:val="15"/>
    <w:uiPriority w:val="0"/>
    <w:rPr>
      <w:rFonts w:ascii="Times New Roman" w:hAnsi="Times New Roman" w:eastAsia="宋体" w:cs="Times New Roman"/>
      <w:color w:val="0033CC"/>
      <w:u w:val="single"/>
    </w:rPr>
  </w:style>
  <w:style w:type="character" w:styleId="18">
    <w:name w:val="footnote reference"/>
    <w:qFormat/>
    <w:uiPriority w:val="0"/>
    <w:rPr>
      <w:rFonts w:asciiTheme="minorHAnsi" w:hAnsiTheme="minorHAnsi" w:eastAsiaTheme="minorEastAsia" w:cstheme="minorBidi"/>
      <w:vertAlign w:val="superscript"/>
    </w:rPr>
  </w:style>
  <w:style w:type="table" w:styleId="20">
    <w:name w:val="Table Grid"/>
    <w:basedOn w:val="19"/>
    <w:uiPriority w:val="0"/>
    <w:pPr>
      <w:widowControl w:val="0"/>
      <w:jc w:val="both"/>
    </w:p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样式 三级标题 + 段前: 0.4 行 段后: 0.4 行"/>
    <w:basedOn w:val="1"/>
    <w:qFormat/>
    <w:uiPriority w:val="0"/>
    <w:pPr>
      <w:widowControl/>
      <w:spacing w:before="124" w:beforeLines="40" w:after="124" w:afterLines="40"/>
      <w:outlineLvl w:val="2"/>
    </w:pPr>
    <w:rPr>
      <w:rFonts w:ascii="Arial" w:hAnsi="Arial" w:eastAsia="黑体" w:cs="宋体"/>
      <w:kern w:val="0"/>
      <w:sz w:val="22"/>
      <w:szCs w:val="20"/>
    </w:rPr>
  </w:style>
  <w:style w:type="paragraph" w:customStyle="1" w:styleId="22">
    <w:name w:val="样式 四级标题 + 段前: 0.2 行"/>
    <w:basedOn w:val="1"/>
    <w:qFormat/>
    <w:uiPriority w:val="0"/>
    <w:pPr>
      <w:widowControl/>
      <w:spacing w:before="62" w:beforeLines="20" w:after="31" w:afterLines="10"/>
      <w:ind w:firstLine="425"/>
      <w:jc w:val="left"/>
    </w:pPr>
    <w:rPr>
      <w:rFonts w:ascii="Arial" w:hAnsi="Arial" w:eastAsia="黑体" w:cs="宋体"/>
      <w:kern w:val="0"/>
      <w:szCs w:val="20"/>
    </w:rPr>
  </w:style>
  <w:style w:type="paragraph" w:customStyle="1" w:styleId="23">
    <w:name w:val="样式 首行缩进:  2 字符"/>
    <w:basedOn w:val="1"/>
    <w:qFormat/>
    <w:uiPriority w:val="0"/>
    <w:pPr>
      <w:topLinePunct/>
      <w:adjustRightInd w:val="0"/>
      <w:ind w:firstLine="200" w:firstLineChars="200"/>
    </w:pPr>
    <w:rPr>
      <w:rFonts w:cs="宋体"/>
    </w:rPr>
  </w:style>
  <w:style w:type="paragraph" w:customStyle="1" w:styleId="24">
    <w:name w:val="表文111"/>
    <w:basedOn w:val="1"/>
    <w:qFormat/>
    <w:uiPriority w:val="0"/>
    <w:pPr>
      <w:widowControl/>
      <w:spacing w:before="31" w:beforeLines="10" w:after="31" w:afterLines="10" w:line="240" w:lineRule="exact"/>
      <w:ind w:left="21" w:leftChars="10"/>
    </w:pPr>
    <w:rPr>
      <w:rFonts w:ascii="Times New Roman" w:hAnsi="Times New Roman" w:eastAsia="宋体" w:cs="Times New Roman"/>
      <w:kern w:val="0"/>
      <w:sz w:val="15"/>
      <w:szCs w:val="15"/>
    </w:rPr>
  </w:style>
  <w:style w:type="paragraph" w:customStyle="1" w:styleId="25">
    <w:name w:val="样式 表文111 + 首行缩进:  1 字符"/>
    <w:basedOn w:val="24"/>
    <w:qFormat/>
    <w:uiPriority w:val="0"/>
    <w:pPr>
      <w:spacing w:before="10" w:beforeLines="0" w:after="10" w:afterLines="0"/>
      <w:ind w:left="10"/>
    </w:pPr>
    <w:rPr>
      <w:rFonts w:cs="宋体"/>
      <w:szCs w:val="20"/>
    </w:rPr>
  </w:style>
  <w:style w:type="character" w:customStyle="1" w:styleId="26">
    <w:name w:val="style941"/>
    <w:qFormat/>
    <w:uiPriority w:val="0"/>
    <w:rPr>
      <w:rFonts w:asciiTheme="minorHAnsi" w:hAnsiTheme="minorHAnsi" w:eastAsiaTheme="minorEastAsia" w:cstheme="minorBidi"/>
      <w:sz w:val="20"/>
      <w:szCs w:val="20"/>
    </w:rPr>
  </w:style>
  <w:style w:type="paragraph" w:customStyle="1" w:styleId="27">
    <w:name w:val="样式 表文111 + 段前: 0.1 行 段后: 0.1 行"/>
    <w:basedOn w:val="24"/>
    <w:qFormat/>
    <w:uiPriority w:val="0"/>
    <w:pPr>
      <w:spacing w:before="10" w:beforeLines="0" w:after="10" w:afterLines="0"/>
      <w:ind w:left="10"/>
    </w:pPr>
    <w:rPr>
      <w:rFonts w:cs="宋体"/>
      <w:szCs w:val="20"/>
    </w:rPr>
  </w:style>
  <w:style w:type="paragraph" w:customStyle="1" w:styleId="28">
    <w:name w:val="样式 表文111 + 段前: 0.1 行 段后: 0.1 行1"/>
    <w:basedOn w:val="24"/>
    <w:qFormat/>
    <w:uiPriority w:val="0"/>
    <w:pPr>
      <w:spacing w:before="10" w:beforeLines="0" w:after="10" w:afterLines="0"/>
      <w:ind w:left="10"/>
    </w:pPr>
    <w:rPr>
      <w:rFonts w:cs="宋体"/>
      <w:szCs w:val="20"/>
    </w:rPr>
  </w:style>
  <w:style w:type="paragraph" w:customStyle="1" w:styleId="29">
    <w:name w:val="样式 表文111 + 段前: 0.1 行 段后: 0.1 行2"/>
    <w:basedOn w:val="24"/>
    <w:qFormat/>
    <w:uiPriority w:val="0"/>
    <w:pPr>
      <w:spacing w:before="10" w:beforeLines="0" w:after="10" w:afterLines="0"/>
      <w:ind w:left="10"/>
    </w:pPr>
    <w:rPr>
      <w:rFonts w:cs="宋体"/>
      <w:szCs w:val="20"/>
    </w:rPr>
  </w:style>
  <w:style w:type="paragraph" w:customStyle="1" w:styleId="30">
    <w:name w:val="样式 表文111 + 段前: 0.1 行 段后: 0.1 行3"/>
    <w:basedOn w:val="24"/>
    <w:qFormat/>
    <w:uiPriority w:val="0"/>
    <w:pPr>
      <w:spacing w:before="10" w:beforeLines="0" w:after="10" w:afterLines="0"/>
      <w:ind w:left="0" w:leftChars="0"/>
    </w:pPr>
    <w:rPr>
      <w:rFonts w:cs="宋体"/>
      <w:szCs w:val="20"/>
    </w:rPr>
  </w:style>
  <w:style w:type="paragraph" w:customStyle="1" w:styleId="31">
    <w:name w:val="样式 表文111 + 左  0 字符"/>
    <w:basedOn w:val="24"/>
    <w:qFormat/>
    <w:uiPriority w:val="0"/>
    <w:pPr>
      <w:spacing w:before="10" w:beforeLines="0" w:after="10" w:afterLines="0"/>
      <w:ind w:left="0" w:leftChars="0"/>
    </w:pPr>
    <w:rPr>
      <w:rFonts w:cs="宋体"/>
      <w:szCs w:val="20"/>
    </w:rPr>
  </w:style>
  <w:style w:type="paragraph" w:customStyle="1" w:styleId="32">
    <w:name w:val="样式 表文111 + 段前: 0.1 行 段后: 0.1 行4"/>
    <w:basedOn w:val="24"/>
    <w:qFormat/>
    <w:uiPriority w:val="0"/>
    <w:pPr>
      <w:spacing w:before="10" w:beforeLines="0" w:after="10" w:afterLines="0"/>
      <w:ind w:left="10"/>
    </w:pPr>
    <w:rPr>
      <w:rFonts w:cs="宋体"/>
      <w:szCs w:val="20"/>
    </w:rPr>
  </w:style>
  <w:style w:type="paragraph" w:customStyle="1" w:styleId="33">
    <w:name w:val=" Char Char Char Char"/>
    <w:basedOn w:val="1"/>
    <w:semiHidden/>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4">
    <w:name w:val="样式1"/>
    <w:basedOn w:val="1"/>
    <w:uiPriority w:val="0"/>
    <w:rPr>
      <w:rFonts w:ascii="Times New Roman" w:hAnsi="Times New Roman" w:eastAsia="宋体" w:cs="Times New Roman"/>
      <w:szCs w:val="24"/>
    </w:rPr>
  </w:style>
  <w:style w:type="paragraph" w:customStyle="1" w:styleId="35">
    <w:name w:val="Char1"/>
    <w:basedOn w:val="1"/>
    <w:uiPriority w:val="0"/>
    <w:rPr>
      <w:rFonts w:ascii="Arial" w:hAnsi="Arial" w:eastAsia="新宋体" w:cs="Arial"/>
      <w:sz w:val="24"/>
      <w:szCs w:val="20"/>
    </w:rPr>
  </w:style>
  <w:style w:type="paragraph" w:customStyle="1" w:styleId="36">
    <w:name w:val="Char Char Char Char"/>
    <w:basedOn w:val="1"/>
    <w:semiHidden/>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37">
    <w:name w:val="t-14"/>
    <w:basedOn w:val="15"/>
    <w:uiPriority w:val="0"/>
    <w:rPr>
      <w:rFonts w:ascii="Times New Roman" w:hAnsi="Times New Roman" w:eastAsia="宋体" w:cs="Times New Roman"/>
    </w:rPr>
  </w:style>
  <w:style w:type="character" w:customStyle="1" w:styleId="38">
    <w:name w:val="body_main_content_text1"/>
    <w:basedOn w:val="15"/>
    <w:uiPriority w:val="0"/>
    <w:rPr>
      <w:rFonts w:ascii="Times New Roman" w:hAnsi="Times New Roman" w:eastAsia="宋体" w:cs="Times New Roman"/>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numbering" Target="numbering.xml"/>
  <Relationship Id="rId12"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footer" Target="footer1.xml"/>
  <Relationship Id="rId6" Type="http://schemas.openxmlformats.org/officeDocument/2006/relationships/header" Target="header3.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2018-03-08T03:15:00Z</dcterms:created>
  <dc:creator>zkzxz</dc:creator>
  <lastModifiedBy>zkzxz</lastModifiedBy>
  <dcterms:modified xsi:type="dcterms:W3CDTF">2018-04-03T07:13:29Z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